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94" w:rsidRPr="006A2777" w:rsidRDefault="00FD221C" w:rsidP="001B1C94">
      <w:pPr>
        <w:ind w:right="80"/>
        <w:jc w:val="center"/>
        <w:rPr>
          <w:rFonts w:ascii="Comic Sans MS" w:hAnsi="Comic Sans MS"/>
          <w:caps/>
          <w:sz w:val="16"/>
          <w:szCs w:val="16"/>
        </w:rPr>
      </w:pPr>
      <w:r>
        <w:rPr>
          <w:rFonts w:ascii="Comic Sans MS" w:hAnsi="Comic Sans MS"/>
          <w:caps/>
          <w:noProof/>
          <w:sz w:val="22"/>
          <w:szCs w:val="22"/>
          <w:lang w:val="en-US"/>
        </w:rPr>
        <mc:AlternateContent>
          <mc:Choice Requires="wps">
            <w:drawing>
              <wp:anchor distT="0" distB="0" distL="114300" distR="114300" simplePos="0" relativeHeight="251499520" behindDoc="1" locked="0" layoutInCell="1" allowOverlap="1">
                <wp:simplePos x="0" y="0"/>
                <wp:positionH relativeFrom="margin">
                  <wp:align>right</wp:align>
                </wp:positionH>
                <wp:positionV relativeFrom="paragraph">
                  <wp:posOffset>233916</wp:posOffset>
                </wp:positionV>
                <wp:extent cx="6793865" cy="8115300"/>
                <wp:effectExtent l="19050" t="19050" r="26035" b="19050"/>
                <wp:wrapNone/>
                <wp:docPr id="6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9730" y="691116"/>
                          <a:ext cx="6793865" cy="8115300"/>
                        </a:xfrm>
                        <a:prstGeom prst="roundRect">
                          <a:avLst>
                            <a:gd name="adj" fmla="val 9624"/>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6753932" id="AutoShape 3" o:spid="_x0000_s1026" style="position:absolute;margin-left:483.75pt;margin-top:18.4pt;width:534.95pt;height:639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" strokeweight="3pt">
                <w10:wrap anchorx="margin"/>
              </v:roundrect>
            </w:pict>
          </mc:Fallback>
        </mc:AlternateContent>
      </w:r>
    </w:p>
    <w:p w:rsidR="001B1C94" w:rsidRPr="006A2777" w:rsidRDefault="001B1C94" w:rsidP="001B1C94">
      <w:pPr>
        <w:rPr>
          <w:rFonts w:ascii="Comic Sans MS" w:hAnsi="Comic Sans MS"/>
          <w:b/>
          <w:caps/>
          <w:sz w:val="22"/>
          <w:szCs w:val="22"/>
        </w:rPr>
      </w:pPr>
    </w:p>
    <w:p w:rsidR="001B1C94" w:rsidRPr="001B1C94" w:rsidRDefault="001B1C94" w:rsidP="001B1C94"/>
    <w:p w:rsidR="001B1C94" w:rsidRDefault="001B1C94" w:rsidP="001B1C94"/>
    <w:p w:rsidR="001B1C94" w:rsidRDefault="00233414" w:rsidP="00233414">
      <w:pPr>
        <w:tabs>
          <w:tab w:val="left" w:pos="6100"/>
        </w:tabs>
        <w:rPr>
          <w:rFonts w:ascii="Comic Sans MS" w:hAnsi="Comic Sans MS"/>
          <w:sz w:val="22"/>
          <w:szCs w:val="22"/>
        </w:rPr>
      </w:pPr>
      <w:r>
        <w:rPr>
          <w:rFonts w:ascii="Comic Sans MS" w:hAnsi="Comic Sans MS"/>
          <w:sz w:val="22"/>
          <w:szCs w:val="22"/>
        </w:rPr>
        <w:tab/>
      </w:r>
    </w:p>
    <w:p w:rsidR="00233414" w:rsidRDefault="00233414" w:rsidP="00233414">
      <w:pPr>
        <w:tabs>
          <w:tab w:val="left" w:pos="6100"/>
        </w:tabs>
        <w:rPr>
          <w:rFonts w:ascii="Comic Sans MS" w:hAnsi="Comic Sans MS"/>
          <w:sz w:val="22"/>
          <w:szCs w:val="22"/>
        </w:rPr>
      </w:pPr>
    </w:p>
    <w:p w:rsidR="00233414" w:rsidRDefault="00233414" w:rsidP="00233414">
      <w:pPr>
        <w:tabs>
          <w:tab w:val="left" w:pos="6100"/>
        </w:tabs>
        <w:rPr>
          <w:rFonts w:ascii="Comic Sans MS" w:hAnsi="Comic Sans MS"/>
          <w:sz w:val="22"/>
          <w:szCs w:val="22"/>
        </w:rPr>
      </w:pPr>
    </w:p>
    <w:p w:rsidR="00233414" w:rsidRDefault="007E2328" w:rsidP="00233414">
      <w:pPr>
        <w:tabs>
          <w:tab w:val="left" w:pos="6100"/>
        </w:tabs>
        <w:rPr>
          <w:rFonts w:ascii="Comic Sans MS" w:hAnsi="Comic Sans MS"/>
          <w:sz w:val="22"/>
          <w:szCs w:val="22"/>
        </w:rPr>
      </w:pPr>
      <w:r>
        <w:rPr>
          <w:noProof/>
          <w:lang w:val="en-US"/>
        </w:rPr>
        <mc:AlternateContent>
          <mc:Choice Requires="wps">
            <w:drawing>
              <wp:anchor distT="0" distB="0" distL="114300" distR="114300" simplePos="0" relativeHeight="251500544" behindDoc="0" locked="0" layoutInCell="1" allowOverlap="1" wp14:anchorId="4AD4A1FD" wp14:editId="5A57465E">
                <wp:simplePos x="0" y="0"/>
                <wp:positionH relativeFrom="column">
                  <wp:posOffset>557530</wp:posOffset>
                </wp:positionH>
                <wp:positionV relativeFrom="paragraph">
                  <wp:posOffset>193675</wp:posOffset>
                </wp:positionV>
                <wp:extent cx="5742940" cy="342900"/>
                <wp:effectExtent l="0" t="0" r="0" b="0"/>
                <wp:wrapNone/>
                <wp:docPr id="62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42940" cy="342900"/>
                        </a:xfrm>
                        <a:prstGeom prst="rect">
                          <a:avLst/>
                        </a:prstGeom>
                        <a:extLst>
                          <a:ext uri="{AF507438-7753-43E0-B8FC-AC1667EBCBE1}">
                            <a14:hiddenEffects xmlns:a14="http://schemas.microsoft.com/office/drawing/2010/main">
                              <a:effectLst/>
                            </a14:hiddenEffects>
                          </a:ext>
                        </a:extLst>
                      </wps:spPr>
                      <wps:txbx>
                        <w:txbxContent>
                          <w:p w:rsidR="0034173B" w:rsidRPr="00CC765B" w:rsidRDefault="0034173B" w:rsidP="00FD221C">
                            <w:pPr>
                              <w:pStyle w:val="NormalWeb"/>
                              <w:spacing w:before="0" w:beforeAutospacing="0" w:after="0" w:afterAutospacing="0"/>
                              <w:jc w:val="center"/>
                              <w:rPr>
                                <w:rFonts w:ascii="Arial Black" w:hAnsi="Arial Black"/>
                                <w:sz w:val="22"/>
                              </w:rPr>
                            </w:pPr>
                            <w:r w:rsidRPr="00CC765B">
                              <w:rPr>
                                <w:rFonts w:ascii="Arial Black" w:hAnsi="Arial Black"/>
                                <w:color w:val="000000"/>
                                <w:sz w:val="52"/>
                                <w:szCs w:val="56"/>
                                <w14:textOutline w14:w="9525" w14:cap="flat" w14:cmpd="sng" w14:algn="ctr">
                                  <w14:solidFill>
                                    <w14:srgbClr w14:val="000000"/>
                                  </w14:solidFill>
                                  <w14:prstDash w14:val="solid"/>
                                  <w14:round/>
                                </w14:textOutline>
                              </w:rPr>
                              <w:t>LES FICHES PEDAGOGIQUES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43.9pt;margin-top:15.25pt;width:452.2pt;height:27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" filled="f" stroked="f">
                <o:lock v:ext="edit" text="t" shapetype="t"/>
                <v:textbox style="mso-fit-shape-to-text:t">
                  <w:txbxContent>
                    <w:p w:rsidR="0034173B" w:rsidRPr="00CC765B" w:rsidRDefault="0034173B" w:rsidP="00FD221C">
                      <w:pPr>
                        <w:pStyle w:val="NormalWeb"/>
                        <w:spacing w:before="0" w:beforeAutospacing="0" w:after="0" w:afterAutospacing="0"/>
                        <w:jc w:val="center"/>
                        <w:rPr>
                          <w:rFonts w:ascii="Arial Black" w:hAnsi="Arial Black"/>
                          <w:sz w:val="22"/>
                        </w:rPr>
                      </w:pPr>
                      <w:r w:rsidRPr="00CC765B">
                        <w:rPr>
                          <w:rFonts w:ascii="Arial Black" w:hAnsi="Arial Black"/>
                          <w:color w:val="000000"/>
                          <w:sz w:val="52"/>
                          <w:szCs w:val="56"/>
                          <w14:textOutline w14:w="9525" w14:cap="flat" w14:cmpd="sng" w14:algn="ctr">
                            <w14:solidFill>
                              <w14:srgbClr w14:val="000000"/>
                            </w14:solidFill>
                            <w14:prstDash w14:val="solid"/>
                            <w14:round/>
                          </w14:textOutline>
                        </w:rPr>
                        <w:t>LES FICHES PEDAGOGIQUES</w:t>
                      </w:r>
                    </w:p>
                  </w:txbxContent>
                </v:textbox>
              </v:shape>
            </w:pict>
          </mc:Fallback>
        </mc:AlternateContent>
      </w:r>
    </w:p>
    <w:p w:rsidR="00233414" w:rsidRPr="006A2777" w:rsidRDefault="00233414" w:rsidP="00233414">
      <w:pPr>
        <w:tabs>
          <w:tab w:val="left" w:pos="6100"/>
        </w:tabs>
        <w:rPr>
          <w:rFonts w:ascii="Comic Sans MS" w:hAnsi="Comic Sans MS"/>
          <w:sz w:val="22"/>
          <w:szCs w:val="22"/>
        </w:rPr>
      </w:pPr>
    </w:p>
    <w:p w:rsidR="001B1C94" w:rsidRPr="006A2777" w:rsidRDefault="001B1C94" w:rsidP="001B1C94">
      <w:pPr>
        <w:rPr>
          <w:rFonts w:ascii="Comic Sans MS" w:hAnsi="Comic Sans MS"/>
          <w:sz w:val="22"/>
          <w:szCs w:val="22"/>
        </w:rPr>
      </w:pPr>
    </w:p>
    <w:p w:rsidR="001B1C94" w:rsidRPr="006A2777" w:rsidRDefault="001B1C94" w:rsidP="001B1C94">
      <w:pPr>
        <w:rPr>
          <w:rFonts w:ascii="Comic Sans MS" w:hAnsi="Comic Sans MS"/>
          <w:b/>
          <w:bCs/>
          <w:sz w:val="22"/>
          <w:szCs w:val="22"/>
        </w:rPr>
      </w:pPr>
    </w:p>
    <w:p w:rsidR="001B1C94" w:rsidRPr="006A2777" w:rsidRDefault="001B1C94" w:rsidP="001B1C94">
      <w:pPr>
        <w:jc w:val="center"/>
        <w:rPr>
          <w:rFonts w:ascii="Comic Sans MS" w:hAnsi="Comic Sans MS"/>
          <w:b/>
          <w:bCs/>
          <w:sz w:val="22"/>
          <w:szCs w:val="22"/>
        </w:rPr>
      </w:pPr>
    </w:p>
    <w:p w:rsidR="001B1C94" w:rsidRPr="006A2777" w:rsidRDefault="001B1C94" w:rsidP="001B1C94">
      <w:pPr>
        <w:jc w:val="center"/>
        <w:rPr>
          <w:rFonts w:ascii="Comic Sans MS" w:hAnsi="Comic Sans MS"/>
          <w:b/>
          <w:bCs/>
          <w:sz w:val="22"/>
          <w:szCs w:val="22"/>
        </w:rPr>
      </w:pPr>
    </w:p>
    <w:p w:rsidR="001B1C94" w:rsidRPr="006A2777" w:rsidRDefault="001B1C94" w:rsidP="001B1C94">
      <w:pPr>
        <w:jc w:val="center"/>
        <w:rPr>
          <w:rFonts w:ascii="Comic Sans MS" w:hAnsi="Comic Sans MS"/>
          <w:b/>
          <w:bCs/>
          <w:sz w:val="22"/>
          <w:szCs w:val="22"/>
        </w:rPr>
      </w:pPr>
    </w:p>
    <w:p w:rsidR="001B1C94" w:rsidRDefault="00CC765B" w:rsidP="001B1C94">
      <w:pPr>
        <w:jc w:val="center"/>
        <w:rPr>
          <w:rFonts w:ascii="Comic Sans MS" w:hAnsi="Comic Sans MS"/>
          <w:b/>
          <w:bCs/>
          <w:smallCaps/>
          <w:sz w:val="22"/>
          <w:szCs w:val="22"/>
        </w:rPr>
      </w:pPr>
      <w:r>
        <w:rPr>
          <w:noProof/>
          <w:lang w:val="en-US"/>
        </w:rPr>
        <mc:AlternateContent>
          <mc:Choice Requires="wps">
            <w:drawing>
              <wp:anchor distT="0" distB="0" distL="114300" distR="114300" simplePos="0" relativeHeight="251501568" behindDoc="0" locked="0" layoutInCell="1" allowOverlap="1" wp14:anchorId="592BA0BB" wp14:editId="79C2053D">
                <wp:simplePos x="0" y="0"/>
                <wp:positionH relativeFrom="column">
                  <wp:posOffset>904875</wp:posOffset>
                </wp:positionH>
                <wp:positionV relativeFrom="paragraph">
                  <wp:posOffset>117948</wp:posOffset>
                </wp:positionV>
                <wp:extent cx="5103495" cy="457200"/>
                <wp:effectExtent l="0" t="0" r="0" b="0"/>
                <wp:wrapNone/>
                <wp:docPr id="62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03495" cy="457200"/>
                        </a:xfrm>
                        <a:prstGeom prst="rect">
                          <a:avLst/>
                        </a:prstGeom>
                        <a:extLst>
                          <a:ext uri="{AF507438-7753-43E0-B8FC-AC1667EBCBE1}">
                            <a14:hiddenEffects xmlns:a14="http://schemas.microsoft.com/office/drawing/2010/main">
                              <a:effectLst/>
                            </a14:hiddenEffects>
                          </a:ext>
                        </a:extLst>
                      </wps:spPr>
                      <wps:txbx>
                        <w:txbxContent>
                          <w:p w:rsidR="0034173B" w:rsidRDefault="0034173B" w:rsidP="00FD221C">
                            <w:pPr>
                              <w:pStyle w:val="NormalWeb"/>
                              <w:spacing w:before="0" w:beforeAutospacing="0" w:after="0" w:afterAutospacing="0"/>
                              <w:jc w:val="center"/>
                              <w:rPr>
                                <w:rFonts w:ascii="Arial" w:hAnsi="Arial" w:cs="Arial"/>
                                <w:color w:val="000000"/>
                                <w:sz w:val="40"/>
                                <w:szCs w:val="36"/>
                                <w:lang w:val="fr-HT"/>
                                <w14:textOutline w14:w="9525" w14:cap="flat" w14:cmpd="sng" w14:algn="ctr">
                                  <w14:solidFill>
                                    <w14:srgbClr w14:val="000000"/>
                                  </w14:solidFill>
                                  <w14:prstDash w14:val="solid"/>
                                  <w14:round/>
                                </w14:textOutline>
                              </w:rPr>
                            </w:pPr>
                            <w:r w:rsidRPr="00CC765B">
                              <w:rPr>
                                <w:rFonts w:ascii="Arial" w:hAnsi="Arial" w:cs="Arial"/>
                                <w:color w:val="000000"/>
                                <w:sz w:val="40"/>
                                <w:szCs w:val="36"/>
                                <w:lang w:val="fr-HT"/>
                                <w14:textOutline w14:w="9525" w14:cap="flat" w14:cmpd="sng" w14:algn="ctr">
                                  <w14:solidFill>
                                    <w14:srgbClr w14:val="000000"/>
                                  </w14:solidFill>
                                  <w14:prstDash w14:val="solid"/>
                                  <w14:round/>
                                </w14:textOutline>
                              </w:rPr>
                              <w:t>PROGRAMME 1</w:t>
                            </w:r>
                            <w:r w:rsidRPr="00CC765B">
                              <w:rPr>
                                <w:rFonts w:ascii="Arial" w:hAnsi="Arial" w:cs="Arial"/>
                                <w:color w:val="000000"/>
                                <w:sz w:val="40"/>
                                <w:szCs w:val="36"/>
                                <w:vertAlign w:val="superscript"/>
                                <w:lang w:val="fr-HT"/>
                                <w14:textOutline w14:w="9525" w14:cap="flat" w14:cmpd="sng" w14:algn="ctr">
                                  <w14:solidFill>
                                    <w14:srgbClr w14:val="000000"/>
                                  </w14:solidFill>
                                  <w14:prstDash w14:val="solid"/>
                                  <w14:round/>
                                </w14:textOutline>
                              </w:rPr>
                              <w:t>ère</w:t>
                            </w:r>
                            <w:r w:rsidRPr="00CC765B">
                              <w:rPr>
                                <w:rFonts w:ascii="Arial" w:hAnsi="Arial" w:cs="Arial"/>
                                <w:color w:val="000000"/>
                                <w:sz w:val="40"/>
                                <w:szCs w:val="36"/>
                                <w:lang w:val="fr-HT"/>
                                <w14:textOutline w14:w="9525" w14:cap="flat" w14:cmpd="sng" w14:algn="ctr">
                                  <w14:solidFill>
                                    <w14:srgbClr w14:val="000000"/>
                                  </w14:solidFill>
                                  <w14:prstDash w14:val="solid"/>
                                  <w14:round/>
                                </w14:textOutline>
                              </w:rPr>
                              <w:t xml:space="preserve"> ANNÉE DU SECONDAIRE RÉVISÉ</w:t>
                            </w:r>
                          </w:p>
                          <w:p w:rsidR="0034173B" w:rsidRPr="00F7051A" w:rsidRDefault="0034173B" w:rsidP="00FD221C">
                            <w:pPr>
                              <w:pStyle w:val="NormalWeb"/>
                              <w:spacing w:before="0" w:beforeAutospacing="0" w:after="0" w:afterAutospacing="0"/>
                              <w:jc w:val="center"/>
                              <w:rPr>
                                <w:rFonts w:ascii="Arial" w:hAnsi="Arial" w:cs="Arial"/>
                                <w:sz w:val="28"/>
                                <w:u w:val="single"/>
                                <w:lang w:val="fr-HT"/>
                              </w:rPr>
                            </w:pPr>
                            <w:r w:rsidRPr="00F7051A">
                              <w:rPr>
                                <w:rFonts w:ascii="Arial" w:hAnsi="Arial" w:cs="Arial"/>
                                <w:color w:val="000000"/>
                                <w:sz w:val="40"/>
                                <w:szCs w:val="36"/>
                                <w:u w:val="single"/>
                                <w:lang w:val="fr-HT"/>
                                <w14:textOutline w14:w="9525" w14:cap="flat" w14:cmpd="sng" w14:algn="ctr">
                                  <w14:solidFill>
                                    <w14:srgbClr w14:val="000000"/>
                                  </w14:solidFill>
                                  <w14:prstDash w14:val="solid"/>
                                  <w14:round/>
                                </w14:textOutline>
                              </w:rPr>
                              <w:t>Version 0.9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71.25pt;margin-top:9.3pt;width:401.85pt;height:36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" filled="f" stroked="f">
                <o:lock v:ext="edit" text="t" shapetype="t"/>
                <v:textbox style="mso-fit-shape-to-text:t">
                  <w:txbxContent>
                    <w:p w:rsidR="0034173B" w:rsidRDefault="0034173B" w:rsidP="00FD221C">
                      <w:pPr>
                        <w:pStyle w:val="NormalWeb"/>
                        <w:spacing w:before="0" w:beforeAutospacing="0" w:after="0" w:afterAutospacing="0"/>
                        <w:jc w:val="center"/>
                        <w:rPr>
                          <w:rFonts w:ascii="Arial" w:hAnsi="Arial" w:cs="Arial"/>
                          <w:color w:val="000000"/>
                          <w:sz w:val="40"/>
                          <w:szCs w:val="36"/>
                          <w:lang w:val="fr-HT"/>
                          <w14:textOutline w14:w="9525" w14:cap="flat" w14:cmpd="sng" w14:algn="ctr">
                            <w14:solidFill>
                              <w14:srgbClr w14:val="000000"/>
                            </w14:solidFill>
                            <w14:prstDash w14:val="solid"/>
                            <w14:round/>
                          </w14:textOutline>
                        </w:rPr>
                      </w:pPr>
                      <w:r w:rsidRPr="00CC765B">
                        <w:rPr>
                          <w:rFonts w:ascii="Arial" w:hAnsi="Arial" w:cs="Arial"/>
                          <w:color w:val="000000"/>
                          <w:sz w:val="40"/>
                          <w:szCs w:val="36"/>
                          <w:lang w:val="fr-HT"/>
                          <w14:textOutline w14:w="9525" w14:cap="flat" w14:cmpd="sng" w14:algn="ctr">
                            <w14:solidFill>
                              <w14:srgbClr w14:val="000000"/>
                            </w14:solidFill>
                            <w14:prstDash w14:val="solid"/>
                            <w14:round/>
                          </w14:textOutline>
                        </w:rPr>
                        <w:t>PROGRAMME 1</w:t>
                      </w:r>
                      <w:r w:rsidRPr="00CC765B">
                        <w:rPr>
                          <w:rFonts w:ascii="Arial" w:hAnsi="Arial" w:cs="Arial"/>
                          <w:color w:val="000000"/>
                          <w:sz w:val="40"/>
                          <w:szCs w:val="36"/>
                          <w:vertAlign w:val="superscript"/>
                          <w:lang w:val="fr-HT"/>
                          <w14:textOutline w14:w="9525" w14:cap="flat" w14:cmpd="sng" w14:algn="ctr">
                            <w14:solidFill>
                              <w14:srgbClr w14:val="000000"/>
                            </w14:solidFill>
                            <w14:prstDash w14:val="solid"/>
                            <w14:round/>
                          </w14:textOutline>
                        </w:rPr>
                        <w:t>ère</w:t>
                      </w:r>
                      <w:r w:rsidRPr="00CC765B">
                        <w:rPr>
                          <w:rFonts w:ascii="Arial" w:hAnsi="Arial" w:cs="Arial"/>
                          <w:color w:val="000000"/>
                          <w:sz w:val="40"/>
                          <w:szCs w:val="36"/>
                          <w:lang w:val="fr-HT"/>
                          <w14:textOutline w14:w="9525" w14:cap="flat" w14:cmpd="sng" w14:algn="ctr">
                            <w14:solidFill>
                              <w14:srgbClr w14:val="000000"/>
                            </w14:solidFill>
                            <w14:prstDash w14:val="solid"/>
                            <w14:round/>
                          </w14:textOutline>
                        </w:rPr>
                        <w:t xml:space="preserve"> ANNÉE DU SECONDAIRE RÉVISÉ</w:t>
                      </w:r>
                    </w:p>
                    <w:p w:rsidR="0034173B" w:rsidRPr="00F7051A" w:rsidRDefault="0034173B" w:rsidP="00FD221C">
                      <w:pPr>
                        <w:pStyle w:val="NormalWeb"/>
                        <w:spacing w:before="0" w:beforeAutospacing="0" w:after="0" w:afterAutospacing="0"/>
                        <w:jc w:val="center"/>
                        <w:rPr>
                          <w:rFonts w:ascii="Arial" w:hAnsi="Arial" w:cs="Arial"/>
                          <w:sz w:val="28"/>
                          <w:u w:val="single"/>
                          <w:lang w:val="fr-HT"/>
                        </w:rPr>
                      </w:pPr>
                      <w:r w:rsidRPr="00F7051A">
                        <w:rPr>
                          <w:rFonts w:ascii="Arial" w:hAnsi="Arial" w:cs="Arial"/>
                          <w:color w:val="000000"/>
                          <w:sz w:val="40"/>
                          <w:szCs w:val="36"/>
                          <w:u w:val="single"/>
                          <w:lang w:val="fr-HT"/>
                          <w14:textOutline w14:w="9525" w14:cap="flat" w14:cmpd="sng" w14:algn="ctr">
                            <w14:solidFill>
                              <w14:srgbClr w14:val="000000"/>
                            </w14:solidFill>
                            <w14:prstDash w14:val="solid"/>
                            <w14:round/>
                          </w14:textOutline>
                        </w:rPr>
                        <w:t>Version 0.9</w:t>
                      </w:r>
                    </w:p>
                  </w:txbxContent>
                </v:textbox>
              </v:shape>
            </w:pict>
          </mc:Fallback>
        </mc:AlternateContent>
      </w:r>
    </w:p>
    <w:p w:rsidR="001B1C94" w:rsidRDefault="003735A0" w:rsidP="003735A0">
      <w:pPr>
        <w:tabs>
          <w:tab w:val="left" w:pos="10530"/>
        </w:tabs>
        <w:rPr>
          <w:rFonts w:ascii="Comic Sans MS" w:hAnsi="Comic Sans MS"/>
          <w:b/>
          <w:bCs/>
          <w:smallCaps/>
          <w:sz w:val="22"/>
          <w:szCs w:val="22"/>
        </w:rPr>
      </w:pPr>
      <w:r>
        <w:rPr>
          <w:rFonts w:ascii="Comic Sans MS" w:hAnsi="Comic Sans MS"/>
          <w:b/>
          <w:bCs/>
          <w:smallCaps/>
          <w:sz w:val="22"/>
          <w:szCs w:val="22"/>
        </w:rPr>
        <w:tab/>
      </w:r>
    </w:p>
    <w:p w:rsidR="00233414" w:rsidRDefault="00233414" w:rsidP="003735A0">
      <w:pPr>
        <w:tabs>
          <w:tab w:val="left" w:pos="10530"/>
        </w:tabs>
        <w:rPr>
          <w:rFonts w:ascii="Comic Sans MS" w:hAnsi="Comic Sans MS"/>
          <w:b/>
          <w:bCs/>
          <w:smallCaps/>
          <w:sz w:val="22"/>
          <w:szCs w:val="22"/>
        </w:rPr>
      </w:pPr>
    </w:p>
    <w:p w:rsidR="00233414" w:rsidRDefault="00233414" w:rsidP="003735A0">
      <w:pPr>
        <w:tabs>
          <w:tab w:val="left" w:pos="10530"/>
        </w:tabs>
        <w:rPr>
          <w:rFonts w:ascii="Comic Sans MS" w:hAnsi="Comic Sans MS"/>
          <w:b/>
          <w:bCs/>
          <w:smallCaps/>
          <w:sz w:val="22"/>
          <w:szCs w:val="22"/>
        </w:rPr>
      </w:pPr>
    </w:p>
    <w:p w:rsidR="003735A0" w:rsidRPr="006A2777" w:rsidRDefault="003735A0" w:rsidP="003735A0">
      <w:pPr>
        <w:tabs>
          <w:tab w:val="left" w:pos="10530"/>
        </w:tabs>
        <w:rPr>
          <w:rFonts w:ascii="Comic Sans MS" w:hAnsi="Comic Sans MS"/>
          <w:b/>
          <w:bCs/>
          <w:smallCaps/>
          <w:sz w:val="22"/>
          <w:szCs w:val="22"/>
        </w:rPr>
      </w:pPr>
    </w:p>
    <w:p w:rsidR="00CC765B" w:rsidRDefault="00CC765B" w:rsidP="007E2328">
      <w:pPr>
        <w:tabs>
          <w:tab w:val="num" w:pos="1482"/>
        </w:tabs>
        <w:ind w:left="1482"/>
        <w:jc w:val="center"/>
        <w:rPr>
          <w:rFonts w:ascii="Comic Sans MS" w:hAnsi="Comic Sans MS"/>
          <w:b/>
          <w:bCs/>
          <w:sz w:val="44"/>
          <w:szCs w:val="44"/>
        </w:rPr>
      </w:pPr>
    </w:p>
    <w:p w:rsidR="00CC765B" w:rsidRDefault="00CC765B" w:rsidP="007E2328">
      <w:pPr>
        <w:tabs>
          <w:tab w:val="num" w:pos="1482"/>
        </w:tabs>
        <w:ind w:left="1482"/>
        <w:jc w:val="center"/>
        <w:rPr>
          <w:rFonts w:ascii="Comic Sans MS" w:hAnsi="Comic Sans MS"/>
          <w:b/>
          <w:bCs/>
          <w:sz w:val="44"/>
          <w:szCs w:val="44"/>
        </w:rPr>
      </w:pPr>
    </w:p>
    <w:p w:rsidR="009A65E4" w:rsidRPr="00CC765B" w:rsidRDefault="005A54A4" w:rsidP="00287432">
      <w:pPr>
        <w:tabs>
          <w:tab w:val="num" w:pos="1482"/>
        </w:tabs>
        <w:ind w:left="1482"/>
        <w:jc w:val="center"/>
        <w:rPr>
          <w:rFonts w:ascii="Arial Black" w:hAnsi="Arial Black"/>
          <w:bCs/>
          <w:sz w:val="72"/>
          <w:szCs w:val="52"/>
        </w:rPr>
      </w:pPr>
      <w:r w:rsidRPr="00CC765B">
        <w:rPr>
          <w:rFonts w:ascii="Arial Black" w:hAnsi="Arial Black"/>
          <w:bCs/>
          <w:sz w:val="52"/>
          <w:szCs w:val="44"/>
        </w:rPr>
        <w:t>INFORMATIQUE</w:t>
      </w:r>
    </w:p>
    <w:p w:rsidR="009A65E4" w:rsidRDefault="009A65E4" w:rsidP="003735A0">
      <w:pPr>
        <w:tabs>
          <w:tab w:val="num" w:pos="10089"/>
          <w:tab w:val="left" w:pos="10146"/>
          <w:tab w:val="left" w:pos="10260"/>
        </w:tabs>
        <w:jc w:val="right"/>
        <w:rPr>
          <w:rFonts w:ascii="Comic Sans MS" w:hAnsi="Comic Sans MS"/>
          <w:b/>
          <w:bCs/>
          <w:sz w:val="52"/>
          <w:szCs w:val="52"/>
        </w:rPr>
      </w:pPr>
    </w:p>
    <w:p w:rsidR="00CC765B" w:rsidRDefault="00CC765B" w:rsidP="003735A0">
      <w:pPr>
        <w:tabs>
          <w:tab w:val="num" w:pos="10089"/>
          <w:tab w:val="left" w:pos="10146"/>
          <w:tab w:val="left" w:pos="10260"/>
        </w:tabs>
        <w:jc w:val="right"/>
        <w:rPr>
          <w:rFonts w:ascii="Comic Sans MS" w:hAnsi="Comic Sans MS"/>
          <w:b/>
          <w:bCs/>
          <w:sz w:val="52"/>
          <w:szCs w:val="52"/>
        </w:rPr>
      </w:pPr>
    </w:p>
    <w:p w:rsidR="001B1C94" w:rsidRPr="00CC765B" w:rsidRDefault="00B84133" w:rsidP="00287432">
      <w:pPr>
        <w:tabs>
          <w:tab w:val="num" w:pos="10089"/>
          <w:tab w:val="left" w:pos="10146"/>
          <w:tab w:val="left" w:pos="10260"/>
        </w:tabs>
        <w:jc w:val="center"/>
        <w:rPr>
          <w:rFonts w:ascii="Arial" w:hAnsi="Arial" w:cs="Arial"/>
          <w:b/>
          <w:bCs/>
          <w:sz w:val="52"/>
          <w:szCs w:val="52"/>
        </w:rPr>
      </w:pPr>
      <w:r w:rsidRPr="00CC765B">
        <w:rPr>
          <w:rFonts w:ascii="Arial" w:hAnsi="Arial" w:cs="Arial"/>
          <w:b/>
          <w:bCs/>
          <w:sz w:val="52"/>
          <w:szCs w:val="52"/>
        </w:rPr>
        <w:t>20</w:t>
      </w:r>
      <w:r w:rsidR="007E2328" w:rsidRPr="00CC765B">
        <w:rPr>
          <w:rFonts w:ascii="Arial" w:hAnsi="Arial" w:cs="Arial"/>
          <w:b/>
          <w:bCs/>
          <w:sz w:val="52"/>
          <w:szCs w:val="52"/>
        </w:rPr>
        <w:t>15</w:t>
      </w:r>
      <w:r w:rsidRPr="00CC765B">
        <w:rPr>
          <w:rFonts w:ascii="Arial" w:hAnsi="Arial" w:cs="Arial"/>
          <w:b/>
          <w:bCs/>
          <w:sz w:val="52"/>
          <w:szCs w:val="52"/>
        </w:rPr>
        <w:t>-20</w:t>
      </w:r>
      <w:r w:rsidR="007E2328" w:rsidRPr="00CC765B">
        <w:rPr>
          <w:rFonts w:ascii="Arial" w:hAnsi="Arial" w:cs="Arial"/>
          <w:b/>
          <w:bCs/>
          <w:sz w:val="52"/>
          <w:szCs w:val="52"/>
        </w:rPr>
        <w:t>16</w:t>
      </w:r>
    </w:p>
    <w:p w:rsidR="009A65E4" w:rsidRDefault="009A65E4" w:rsidP="003735A0">
      <w:pPr>
        <w:tabs>
          <w:tab w:val="num" w:pos="10089"/>
          <w:tab w:val="left" w:pos="10146"/>
          <w:tab w:val="left" w:pos="10260"/>
        </w:tabs>
        <w:jc w:val="right"/>
        <w:rPr>
          <w:rFonts w:ascii="Comic Sans MS" w:hAnsi="Comic Sans MS"/>
          <w:b/>
          <w:bCs/>
          <w:sz w:val="52"/>
          <w:szCs w:val="52"/>
        </w:rPr>
      </w:pPr>
    </w:p>
    <w:p w:rsidR="00EA2D60" w:rsidRDefault="00EA2D60" w:rsidP="00EA2D60">
      <w:pPr>
        <w:spacing w:line="360" w:lineRule="auto"/>
        <w:jc w:val="both"/>
        <w:rPr>
          <w:rFonts w:ascii="Comic Sans MS" w:hAnsi="Comic Sans MS" w:cs="Sylfaen"/>
          <w:sz w:val="20"/>
          <w:szCs w:val="20"/>
          <w:lang w:eastAsia="ar-SA"/>
        </w:rPr>
      </w:pPr>
    </w:p>
    <w:p w:rsidR="00EA2D60" w:rsidRDefault="00EA2D60" w:rsidP="00EA2D60">
      <w:pPr>
        <w:spacing w:line="360" w:lineRule="auto"/>
        <w:jc w:val="both"/>
        <w:rPr>
          <w:rFonts w:ascii="Comic Sans MS" w:hAnsi="Comic Sans MS" w:cs="Sylfaen"/>
          <w:sz w:val="20"/>
          <w:szCs w:val="20"/>
          <w:lang w:eastAsia="ar-SA"/>
        </w:rPr>
      </w:pPr>
    </w:p>
    <w:p w:rsidR="00233414" w:rsidRDefault="00233414" w:rsidP="00EA2D60">
      <w:pPr>
        <w:spacing w:line="360" w:lineRule="auto"/>
        <w:jc w:val="both"/>
        <w:rPr>
          <w:rFonts w:ascii="Comic Sans MS" w:hAnsi="Comic Sans MS" w:cs="Sylfaen"/>
          <w:sz w:val="20"/>
          <w:szCs w:val="20"/>
          <w:lang w:eastAsia="ar-SA"/>
        </w:rPr>
      </w:pPr>
    </w:p>
    <w:p w:rsidR="00E21FF5" w:rsidRDefault="00E21FF5" w:rsidP="00EA2D60">
      <w:pPr>
        <w:spacing w:line="360" w:lineRule="auto"/>
        <w:jc w:val="both"/>
        <w:rPr>
          <w:rFonts w:ascii="Comic Sans MS" w:hAnsi="Comic Sans MS" w:cs="Sylfaen"/>
          <w:sz w:val="20"/>
          <w:szCs w:val="20"/>
          <w:lang w:eastAsia="ar-SA"/>
        </w:rPr>
      </w:pPr>
    </w:p>
    <w:p w:rsidR="001F3B8C" w:rsidRDefault="001F3B8C" w:rsidP="00EA2D60">
      <w:pPr>
        <w:spacing w:line="360" w:lineRule="auto"/>
        <w:jc w:val="both"/>
        <w:rPr>
          <w:rFonts w:ascii="Comic Sans MS" w:hAnsi="Comic Sans MS" w:cs="Sylfaen"/>
          <w:sz w:val="20"/>
          <w:szCs w:val="20"/>
          <w:lang w:eastAsia="ar-SA"/>
        </w:rPr>
      </w:pPr>
    </w:p>
    <w:p w:rsidR="001F3B8C" w:rsidRDefault="001F3B8C" w:rsidP="00EA2D60">
      <w:pPr>
        <w:spacing w:line="360" w:lineRule="auto"/>
        <w:jc w:val="both"/>
        <w:rPr>
          <w:rFonts w:ascii="Comic Sans MS" w:hAnsi="Comic Sans MS" w:cs="Sylfaen"/>
          <w:sz w:val="20"/>
          <w:szCs w:val="20"/>
          <w:lang w:eastAsia="ar-SA"/>
        </w:rPr>
      </w:pPr>
    </w:p>
    <w:p w:rsidR="00935DD7" w:rsidRDefault="00935DD7">
      <w:pPr>
        <w:rPr>
          <w:rFonts w:ascii="Comic Sans MS" w:hAnsi="Comic Sans MS" w:cs="Sylfaen"/>
          <w:sz w:val="20"/>
          <w:szCs w:val="20"/>
          <w:lang w:eastAsia="ar-SA"/>
        </w:rPr>
      </w:pPr>
      <w:r>
        <w:rPr>
          <w:rFonts w:ascii="Comic Sans MS" w:hAnsi="Comic Sans MS" w:cs="Sylfaen"/>
          <w:sz w:val="20"/>
          <w:szCs w:val="20"/>
          <w:lang w:eastAsia="ar-SA"/>
        </w:rPr>
        <w:br w:type="page"/>
      </w:r>
    </w:p>
    <w:p w:rsidR="00EA2D60" w:rsidRDefault="00EA2D60" w:rsidP="00EA2D60"/>
    <w:p w:rsidR="000E6613" w:rsidRDefault="000E6613" w:rsidP="00EA2D60"/>
    <w:p w:rsidR="0023169F" w:rsidRDefault="0023169F" w:rsidP="000E6613">
      <w:pPr>
        <w:jc w:val="center"/>
        <w:rPr>
          <w:rFonts w:ascii="Comic Sans MS" w:hAnsi="Comic Sans MS"/>
          <w:b/>
          <w:sz w:val="20"/>
          <w:szCs w:val="20"/>
        </w:rPr>
      </w:pPr>
      <w:r w:rsidRPr="000E6613">
        <w:rPr>
          <w:rFonts w:ascii="Comic Sans MS" w:hAnsi="Comic Sans MS"/>
          <w:b/>
          <w:sz w:val="20"/>
          <w:szCs w:val="20"/>
        </w:rPr>
        <w:t>SOMMAIRE</w:t>
      </w:r>
    </w:p>
    <w:p w:rsidR="000E6613" w:rsidRDefault="000E6613" w:rsidP="000E6613">
      <w:pPr>
        <w:jc w:val="center"/>
        <w:rPr>
          <w:rFonts w:ascii="Comic Sans MS" w:hAnsi="Comic Sans MS"/>
          <w:b/>
          <w:sz w:val="20"/>
          <w:szCs w:val="20"/>
        </w:rPr>
      </w:pPr>
    </w:p>
    <w:p w:rsidR="000E6613" w:rsidRDefault="000E6613" w:rsidP="000E6613">
      <w:pPr>
        <w:jc w:val="center"/>
        <w:rPr>
          <w:rFonts w:ascii="Comic Sans MS" w:hAnsi="Comic Sans MS"/>
          <w:b/>
          <w:sz w:val="20"/>
          <w:szCs w:val="20"/>
        </w:rPr>
      </w:pPr>
      <w:r>
        <w:rPr>
          <w:rFonts w:ascii="Comic Sans MS" w:hAnsi="Comic Sans MS"/>
          <w:b/>
          <w:sz w:val="20"/>
          <w:szCs w:val="20"/>
        </w:rPr>
        <w:t xml:space="preserve">                                                                                                       Page</w:t>
      </w:r>
    </w:p>
    <w:p w:rsidR="000E6613" w:rsidRDefault="000E6613" w:rsidP="000E6613">
      <w:pPr>
        <w:jc w:val="center"/>
        <w:rPr>
          <w:rFonts w:ascii="Comic Sans MS" w:hAnsi="Comic Sans MS"/>
          <w:b/>
          <w:sz w:val="20"/>
          <w:szCs w:val="20"/>
        </w:rPr>
      </w:pPr>
    </w:p>
    <w:p w:rsidR="000E6613" w:rsidRPr="000E6613" w:rsidRDefault="000E6613" w:rsidP="000E6613">
      <w:pPr>
        <w:jc w:val="center"/>
        <w:rPr>
          <w:rFonts w:ascii="Comic Sans MS" w:hAnsi="Comic Sans MS"/>
          <w:b/>
          <w:sz w:val="20"/>
          <w:szCs w:val="20"/>
        </w:rPr>
      </w:pPr>
    </w:p>
    <w:p w:rsidR="0023169F" w:rsidRPr="0023169F" w:rsidRDefault="0023169F" w:rsidP="00EA2D60">
      <w:pPr>
        <w:rPr>
          <w:rFonts w:ascii="Comic Sans MS" w:hAnsi="Comic Sans MS"/>
          <w:sz w:val="20"/>
          <w:szCs w:val="20"/>
        </w:rPr>
      </w:pPr>
    </w:p>
    <w:p w:rsidR="0023169F" w:rsidRDefault="0023169F" w:rsidP="0023169F">
      <w:pPr>
        <w:pStyle w:val="ListParagraph"/>
        <w:numPr>
          <w:ilvl w:val="0"/>
          <w:numId w:val="37"/>
        </w:numPr>
        <w:rPr>
          <w:rFonts w:ascii="Comic Sans MS" w:hAnsi="Comic Sans MS"/>
          <w:sz w:val="20"/>
          <w:szCs w:val="20"/>
        </w:rPr>
      </w:pPr>
      <w:r>
        <w:rPr>
          <w:rFonts w:ascii="Comic Sans MS" w:hAnsi="Comic Sans MS"/>
          <w:sz w:val="20"/>
          <w:szCs w:val="20"/>
        </w:rPr>
        <w:t>PRINCIPES GENERAUX DES FICHES PEDAGOGIQUES</w:t>
      </w:r>
      <w:r w:rsidR="000E6613">
        <w:rPr>
          <w:rFonts w:ascii="Comic Sans MS" w:hAnsi="Comic Sans MS"/>
          <w:sz w:val="20"/>
          <w:szCs w:val="20"/>
        </w:rPr>
        <w:t>…………………………………………………………………………2</w:t>
      </w:r>
    </w:p>
    <w:p w:rsidR="00605FF2" w:rsidRDefault="00605FF2" w:rsidP="00605FF2">
      <w:pPr>
        <w:pStyle w:val="ListParagraph"/>
        <w:ind w:left="1080"/>
        <w:rPr>
          <w:rFonts w:ascii="Comic Sans MS" w:hAnsi="Comic Sans MS"/>
          <w:sz w:val="20"/>
          <w:szCs w:val="20"/>
        </w:rPr>
      </w:pPr>
    </w:p>
    <w:p w:rsidR="0023169F" w:rsidRDefault="0023169F" w:rsidP="0023169F">
      <w:pPr>
        <w:pStyle w:val="ListParagraph"/>
        <w:numPr>
          <w:ilvl w:val="0"/>
          <w:numId w:val="37"/>
        </w:numPr>
        <w:rPr>
          <w:rFonts w:ascii="Comic Sans MS" w:hAnsi="Comic Sans MS"/>
          <w:sz w:val="20"/>
          <w:szCs w:val="20"/>
        </w:rPr>
      </w:pPr>
      <w:r>
        <w:rPr>
          <w:rFonts w:ascii="Comic Sans MS" w:hAnsi="Comic Sans MS"/>
          <w:sz w:val="20"/>
          <w:szCs w:val="20"/>
        </w:rPr>
        <w:t>FICHES PEDAGOGIQUES INFORMATIQUE</w:t>
      </w:r>
      <w:r w:rsidR="000E6613">
        <w:rPr>
          <w:rFonts w:ascii="Comic Sans MS" w:hAnsi="Comic Sans MS"/>
          <w:sz w:val="20"/>
          <w:szCs w:val="20"/>
        </w:rPr>
        <w:t>…………………………………………………………………………………………….4</w:t>
      </w:r>
      <w:r>
        <w:rPr>
          <w:rFonts w:ascii="Comic Sans MS" w:hAnsi="Comic Sans MS"/>
          <w:sz w:val="20"/>
          <w:szCs w:val="20"/>
        </w:rPr>
        <w:t xml:space="preserve"> </w:t>
      </w:r>
      <w:r w:rsidRPr="0023169F">
        <w:rPr>
          <w:rFonts w:ascii="Comic Sans MS" w:hAnsi="Comic Sans MS"/>
          <w:sz w:val="20"/>
          <w:szCs w:val="20"/>
        </w:rPr>
        <w:t xml:space="preserve"> </w:t>
      </w: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Default="000E6613" w:rsidP="000E6613">
      <w:pPr>
        <w:rPr>
          <w:rFonts w:ascii="Comic Sans MS" w:hAnsi="Comic Sans MS"/>
          <w:sz w:val="20"/>
          <w:szCs w:val="20"/>
        </w:rPr>
      </w:pPr>
    </w:p>
    <w:p w:rsidR="000E6613" w:rsidRPr="000E6613" w:rsidRDefault="000E6613" w:rsidP="000E6613">
      <w:pPr>
        <w:rPr>
          <w:rFonts w:ascii="Comic Sans MS" w:hAnsi="Comic Sans MS"/>
          <w:sz w:val="20"/>
          <w:szCs w:val="20"/>
        </w:rPr>
      </w:pPr>
    </w:p>
    <w:p w:rsidR="00EA2D60" w:rsidRDefault="00EA2D60" w:rsidP="00EA2D60">
      <w:pPr>
        <w:pStyle w:val="Heading1"/>
        <w:numPr>
          <w:ilvl w:val="0"/>
          <w:numId w:val="7"/>
        </w:numPr>
        <w:tabs>
          <w:tab w:val="left" w:pos="540"/>
        </w:tabs>
        <w:suppressAutoHyphens/>
        <w:spacing w:line="360" w:lineRule="auto"/>
        <w:jc w:val="both"/>
        <w:rPr>
          <w:rFonts w:ascii="Comic Sans MS" w:hAnsi="Comic Sans MS"/>
          <w:sz w:val="20"/>
          <w:szCs w:val="20"/>
          <w:u w:val="single"/>
          <w:lang w:eastAsia="ar-SA"/>
        </w:rPr>
      </w:pPr>
      <w:bookmarkStart w:id="0" w:name="_Toc175601996"/>
      <w:r>
        <w:rPr>
          <w:rFonts w:ascii="Comic Sans MS" w:hAnsi="Comic Sans MS"/>
          <w:sz w:val="20"/>
          <w:szCs w:val="20"/>
          <w:u w:val="single"/>
          <w:lang w:eastAsia="ar-SA"/>
        </w:rPr>
        <w:lastRenderedPageBreak/>
        <w:t>PRINCIPES GÉNÉRAUX DES FICHES PÉDAGOGIQUES</w:t>
      </w:r>
      <w:bookmarkEnd w:id="0"/>
    </w:p>
    <w:p w:rsidR="00EA2D60" w:rsidRDefault="00EA2D60" w:rsidP="00EA2D60">
      <w:pPr>
        <w:pStyle w:val="Contenudetableau"/>
        <w:snapToGrid w:val="0"/>
        <w:spacing w:after="283"/>
        <w:jc w:val="both"/>
        <w:rPr>
          <w:rFonts w:ascii="Comic Sans MS" w:eastAsia="Times New Roman" w:hAnsi="Comic Sans MS"/>
          <w:sz w:val="20"/>
          <w:szCs w:val="20"/>
        </w:rPr>
      </w:pPr>
      <w:r>
        <w:rPr>
          <w:rFonts w:ascii="Comic Sans MS" w:eastAsia="Times New Roman" w:hAnsi="Comic Sans MS"/>
          <w:sz w:val="20"/>
          <w:szCs w:val="20"/>
        </w:rPr>
        <w:t xml:space="preserve">Lors de la conception de la </w:t>
      </w:r>
      <w:r w:rsidR="009B7DCD">
        <w:rPr>
          <w:rFonts w:ascii="Comic Sans MS" w:eastAsia="Times New Roman" w:hAnsi="Comic Sans MS"/>
          <w:sz w:val="20"/>
          <w:szCs w:val="20"/>
        </w:rPr>
        <w:t>révision</w:t>
      </w:r>
      <w:r>
        <w:rPr>
          <w:rFonts w:ascii="Comic Sans MS" w:eastAsia="Times New Roman" w:hAnsi="Comic Sans MS"/>
          <w:sz w:val="20"/>
          <w:szCs w:val="20"/>
        </w:rPr>
        <w:t xml:space="preserve"> des programmes du Nouveau Secondaire, la Commission Multisectorielle d'Implantation du Nouveau secondaire (COMINS), avec l'accord de la Direction de l'</w:t>
      </w:r>
      <w:r w:rsidR="00EE6318">
        <w:rPr>
          <w:rFonts w:ascii="Comic Sans MS" w:eastAsia="Times New Roman" w:hAnsi="Comic Sans MS"/>
          <w:sz w:val="20"/>
          <w:szCs w:val="20"/>
        </w:rPr>
        <w:t>Enseignement</w:t>
      </w:r>
      <w:r>
        <w:rPr>
          <w:rFonts w:ascii="Comic Sans MS" w:eastAsia="Times New Roman" w:hAnsi="Comic Sans MS"/>
          <w:sz w:val="20"/>
          <w:szCs w:val="20"/>
        </w:rPr>
        <w:t xml:space="preserve"> Secondaire (DES), a jugé utile de valider les fiches </w:t>
      </w:r>
      <w:r w:rsidR="00AE66CF">
        <w:rPr>
          <w:rFonts w:ascii="Comic Sans MS" w:eastAsia="Times New Roman" w:hAnsi="Comic Sans MS"/>
          <w:sz w:val="20"/>
          <w:szCs w:val="20"/>
        </w:rPr>
        <w:t>pédagogiques</w:t>
      </w:r>
      <w:r>
        <w:rPr>
          <w:rFonts w:ascii="Comic Sans MS" w:eastAsia="Times New Roman" w:hAnsi="Comic Sans MS"/>
          <w:sz w:val="20"/>
          <w:szCs w:val="20"/>
        </w:rPr>
        <w:t xml:space="preserve"> dans la perspective de </w:t>
      </w:r>
      <w:r w:rsidR="00AE66CF">
        <w:rPr>
          <w:rFonts w:ascii="Comic Sans MS" w:eastAsia="Times New Roman" w:hAnsi="Comic Sans MS"/>
          <w:sz w:val="20"/>
          <w:szCs w:val="20"/>
        </w:rPr>
        <w:t>conformité</w:t>
      </w:r>
      <w:r>
        <w:rPr>
          <w:rFonts w:ascii="Comic Sans MS" w:eastAsia="Times New Roman" w:hAnsi="Comic Sans MS"/>
          <w:sz w:val="20"/>
          <w:szCs w:val="20"/>
        </w:rPr>
        <w:t xml:space="preserve"> de ces </w:t>
      </w:r>
      <w:r w:rsidR="00AE66CF">
        <w:rPr>
          <w:rFonts w:ascii="Comic Sans MS" w:eastAsia="Times New Roman" w:hAnsi="Comic Sans MS"/>
          <w:sz w:val="20"/>
          <w:szCs w:val="20"/>
        </w:rPr>
        <w:t>dernières</w:t>
      </w:r>
      <w:r>
        <w:rPr>
          <w:rFonts w:ascii="Comic Sans MS" w:eastAsia="Times New Roman" w:hAnsi="Comic Sans MS"/>
          <w:sz w:val="20"/>
          <w:szCs w:val="20"/>
        </w:rPr>
        <w:t xml:space="preserve"> avec les nouvelles orientations </w:t>
      </w:r>
      <w:proofErr w:type="spellStart"/>
      <w:r>
        <w:rPr>
          <w:rFonts w:ascii="Comic Sans MS" w:eastAsia="Times New Roman" w:hAnsi="Comic Sans MS"/>
          <w:sz w:val="20"/>
          <w:szCs w:val="20"/>
        </w:rPr>
        <w:t>curriculaires</w:t>
      </w:r>
      <w:proofErr w:type="spellEnd"/>
      <w:r>
        <w:rPr>
          <w:rFonts w:ascii="Comic Sans MS" w:eastAsia="Times New Roman" w:hAnsi="Comic Sans MS"/>
          <w:sz w:val="20"/>
          <w:szCs w:val="20"/>
        </w:rPr>
        <w:t xml:space="preserve">. L'objectif de cette </w:t>
      </w:r>
      <w:r w:rsidR="00AE66CF">
        <w:rPr>
          <w:rFonts w:ascii="Comic Sans MS" w:eastAsia="Times New Roman" w:hAnsi="Comic Sans MS"/>
          <w:sz w:val="20"/>
          <w:szCs w:val="20"/>
        </w:rPr>
        <w:t>opération</w:t>
      </w:r>
      <w:r>
        <w:rPr>
          <w:rFonts w:ascii="Comic Sans MS" w:eastAsia="Times New Roman" w:hAnsi="Comic Sans MS"/>
          <w:sz w:val="20"/>
          <w:szCs w:val="20"/>
        </w:rPr>
        <w:t xml:space="preserve"> </w:t>
      </w:r>
      <w:r w:rsidR="00AE66CF">
        <w:rPr>
          <w:rFonts w:ascii="Comic Sans MS" w:eastAsia="Times New Roman" w:hAnsi="Comic Sans MS"/>
          <w:sz w:val="20"/>
          <w:szCs w:val="20"/>
        </w:rPr>
        <w:t>était</w:t>
      </w:r>
      <w:r>
        <w:rPr>
          <w:rFonts w:ascii="Comic Sans MS" w:eastAsia="Times New Roman" w:hAnsi="Comic Sans MS"/>
          <w:sz w:val="20"/>
          <w:szCs w:val="20"/>
        </w:rPr>
        <w:t xml:space="preserve"> de permettre aux </w:t>
      </w:r>
      <w:r w:rsidR="00AE66CF">
        <w:rPr>
          <w:rFonts w:ascii="Comic Sans MS" w:eastAsia="Times New Roman" w:hAnsi="Comic Sans MS"/>
          <w:sz w:val="20"/>
          <w:szCs w:val="20"/>
        </w:rPr>
        <w:t>enseignants d’utiliser</w:t>
      </w:r>
      <w:r>
        <w:rPr>
          <w:rFonts w:ascii="Comic Sans MS" w:eastAsia="Times New Roman" w:hAnsi="Comic Sans MS"/>
          <w:sz w:val="20"/>
          <w:szCs w:val="20"/>
        </w:rPr>
        <w:t xml:space="preserve"> les fiches </w:t>
      </w:r>
      <w:r w:rsidR="00AE66CF">
        <w:rPr>
          <w:rFonts w:ascii="Comic Sans MS" w:eastAsia="Times New Roman" w:hAnsi="Comic Sans MS"/>
          <w:sz w:val="20"/>
          <w:szCs w:val="20"/>
        </w:rPr>
        <w:t>pédagogiques</w:t>
      </w:r>
      <w:r>
        <w:rPr>
          <w:rFonts w:ascii="Comic Sans MS" w:eastAsia="Times New Roman" w:hAnsi="Comic Sans MS"/>
          <w:sz w:val="20"/>
          <w:szCs w:val="20"/>
        </w:rPr>
        <w:t xml:space="preserve"> dans le cadre d'une exploitation </w:t>
      </w:r>
      <w:r w:rsidR="00AE66CF">
        <w:rPr>
          <w:rFonts w:ascii="Comic Sans MS" w:eastAsia="Times New Roman" w:hAnsi="Comic Sans MS"/>
          <w:sz w:val="20"/>
          <w:szCs w:val="20"/>
        </w:rPr>
        <w:t>pédagogique maximale</w:t>
      </w:r>
      <w:r>
        <w:rPr>
          <w:rFonts w:ascii="Comic Sans MS" w:eastAsia="Times New Roman" w:hAnsi="Comic Sans MS"/>
          <w:sz w:val="20"/>
          <w:szCs w:val="20"/>
        </w:rPr>
        <w:t xml:space="preserve"> des orientations et contenus du nouveau programme.</w:t>
      </w:r>
    </w:p>
    <w:p w:rsidR="00EA2D60" w:rsidRDefault="00EA2D60" w:rsidP="00EA2D60">
      <w:pPr>
        <w:pStyle w:val="Contenudetableau"/>
        <w:spacing w:after="283" w:line="200" w:lineRule="atLeast"/>
        <w:jc w:val="both"/>
        <w:rPr>
          <w:rFonts w:ascii="Comic Sans MS" w:eastAsia="Times New Roman" w:hAnsi="Comic Sans MS"/>
          <w:bCs/>
          <w:sz w:val="20"/>
          <w:szCs w:val="20"/>
        </w:rPr>
      </w:pPr>
      <w:r>
        <w:rPr>
          <w:rFonts w:ascii="Comic Sans MS" w:eastAsia="Times New Roman" w:hAnsi="Comic Sans MS"/>
          <w:bCs/>
          <w:sz w:val="20"/>
          <w:szCs w:val="20"/>
        </w:rPr>
        <w:t xml:space="preserve">Chacune des 14 disciplines du programme du Nouveau Secondaire compte un certain nombre de fiches, allant d'une </w:t>
      </w:r>
      <w:r w:rsidR="007E2328">
        <w:rPr>
          <w:rFonts w:ascii="Comic Sans MS" w:eastAsia="Times New Roman" w:hAnsi="Comic Sans MS"/>
          <w:bCs/>
          <w:sz w:val="20"/>
          <w:szCs w:val="20"/>
        </w:rPr>
        <w:t>demi-douzaine</w:t>
      </w:r>
      <w:r>
        <w:rPr>
          <w:rFonts w:ascii="Comic Sans MS" w:eastAsia="Times New Roman" w:hAnsi="Comic Sans MS"/>
          <w:bCs/>
          <w:sz w:val="20"/>
          <w:szCs w:val="20"/>
        </w:rPr>
        <w:t xml:space="preserve"> </w:t>
      </w:r>
      <w:r w:rsidR="00423FA7">
        <w:rPr>
          <w:rFonts w:ascii="Comic Sans MS" w:eastAsia="Times New Roman" w:hAnsi="Comic Sans MS"/>
          <w:bCs/>
          <w:sz w:val="20"/>
          <w:szCs w:val="20"/>
        </w:rPr>
        <w:t>à</w:t>
      </w:r>
      <w:r>
        <w:rPr>
          <w:rFonts w:ascii="Comic Sans MS" w:eastAsia="Times New Roman" w:hAnsi="Comic Sans MS"/>
          <w:bCs/>
          <w:sz w:val="20"/>
          <w:szCs w:val="20"/>
        </w:rPr>
        <w:t xml:space="preserve"> une quinzaine, </w:t>
      </w:r>
      <w:r w:rsidR="00AE66CF">
        <w:rPr>
          <w:rFonts w:ascii="Comic Sans MS" w:eastAsia="Times New Roman" w:hAnsi="Comic Sans MS"/>
          <w:bCs/>
          <w:sz w:val="20"/>
          <w:szCs w:val="20"/>
        </w:rPr>
        <w:t>conçues</w:t>
      </w:r>
      <w:r>
        <w:rPr>
          <w:rFonts w:ascii="Comic Sans MS" w:eastAsia="Times New Roman" w:hAnsi="Comic Sans MS"/>
          <w:bCs/>
          <w:sz w:val="20"/>
          <w:szCs w:val="20"/>
        </w:rPr>
        <w:t xml:space="preserve"> et </w:t>
      </w:r>
      <w:r w:rsidR="00AE66CF">
        <w:rPr>
          <w:rFonts w:ascii="Comic Sans MS" w:eastAsia="Times New Roman" w:hAnsi="Comic Sans MS"/>
          <w:bCs/>
          <w:sz w:val="20"/>
          <w:szCs w:val="20"/>
        </w:rPr>
        <w:t>rédigées</w:t>
      </w:r>
      <w:r>
        <w:rPr>
          <w:rFonts w:ascii="Comic Sans MS" w:eastAsia="Times New Roman" w:hAnsi="Comic Sans MS"/>
          <w:bCs/>
          <w:sz w:val="20"/>
          <w:szCs w:val="20"/>
        </w:rPr>
        <w:t xml:space="preserve"> selon une </w:t>
      </w:r>
      <w:r w:rsidR="00AE66CF">
        <w:rPr>
          <w:rFonts w:ascii="Comic Sans MS" w:eastAsia="Times New Roman" w:hAnsi="Comic Sans MS"/>
          <w:bCs/>
          <w:sz w:val="20"/>
          <w:szCs w:val="20"/>
        </w:rPr>
        <w:t>démarche</w:t>
      </w:r>
      <w:r>
        <w:rPr>
          <w:rFonts w:ascii="Comic Sans MS" w:eastAsia="Times New Roman" w:hAnsi="Comic Sans MS"/>
          <w:bCs/>
          <w:sz w:val="20"/>
          <w:szCs w:val="20"/>
        </w:rPr>
        <w:t xml:space="preserve"> </w:t>
      </w:r>
      <w:r w:rsidR="00AE66CF">
        <w:rPr>
          <w:rFonts w:ascii="Comic Sans MS" w:eastAsia="Times New Roman" w:hAnsi="Comic Sans MS"/>
          <w:bCs/>
          <w:sz w:val="20"/>
          <w:szCs w:val="20"/>
        </w:rPr>
        <w:t>pédagogique</w:t>
      </w:r>
      <w:r>
        <w:rPr>
          <w:rFonts w:ascii="Comic Sans MS" w:eastAsia="Times New Roman" w:hAnsi="Comic Sans MS"/>
          <w:bCs/>
          <w:sz w:val="20"/>
          <w:szCs w:val="20"/>
        </w:rPr>
        <w:t xml:space="preserve"> favorisant, dans la </w:t>
      </w:r>
      <w:r w:rsidR="00AE66CF">
        <w:rPr>
          <w:rFonts w:ascii="Comic Sans MS" w:eastAsia="Times New Roman" w:hAnsi="Comic Sans MS"/>
          <w:bCs/>
          <w:sz w:val="20"/>
          <w:szCs w:val="20"/>
        </w:rPr>
        <w:t>majorité</w:t>
      </w:r>
      <w:r>
        <w:rPr>
          <w:rFonts w:ascii="Comic Sans MS" w:eastAsia="Times New Roman" w:hAnsi="Comic Sans MS"/>
          <w:bCs/>
          <w:sz w:val="20"/>
          <w:szCs w:val="20"/>
        </w:rPr>
        <w:t xml:space="preserve"> des cas, l'approche inductive comme </w:t>
      </w:r>
      <w:r w:rsidR="00AE66CF">
        <w:rPr>
          <w:rFonts w:ascii="Comic Sans MS" w:eastAsia="Times New Roman" w:hAnsi="Comic Sans MS"/>
          <w:bCs/>
          <w:sz w:val="20"/>
          <w:szCs w:val="20"/>
        </w:rPr>
        <w:t>stratégie</w:t>
      </w:r>
      <w:r>
        <w:rPr>
          <w:rFonts w:ascii="Comic Sans MS" w:eastAsia="Times New Roman" w:hAnsi="Comic Sans MS"/>
          <w:bCs/>
          <w:sz w:val="20"/>
          <w:szCs w:val="20"/>
        </w:rPr>
        <w:t xml:space="preserve"> d'acquisition des connaissances. Ces fiches s'adressent d'abord aux enseignant(e)s du secondaire. L'enseignant(e) pourra choisir les fiches - et à l'intérieur de celles-ci, les questions - les plus appropriées aux contenus et aux </w:t>
      </w:r>
      <w:r w:rsidR="00AE66CF">
        <w:rPr>
          <w:rFonts w:ascii="Comic Sans MS" w:eastAsia="Times New Roman" w:hAnsi="Comic Sans MS"/>
          <w:bCs/>
          <w:sz w:val="20"/>
          <w:szCs w:val="20"/>
        </w:rPr>
        <w:t>compétences</w:t>
      </w:r>
      <w:r>
        <w:rPr>
          <w:rFonts w:ascii="Comic Sans MS" w:eastAsia="Times New Roman" w:hAnsi="Comic Sans MS"/>
          <w:bCs/>
          <w:sz w:val="20"/>
          <w:szCs w:val="20"/>
        </w:rPr>
        <w:t xml:space="preserve"> de ses cours.</w:t>
      </w:r>
    </w:p>
    <w:p w:rsidR="00EA2D60" w:rsidRDefault="00EA2D60" w:rsidP="00EA2D60">
      <w:pPr>
        <w:pStyle w:val="Contenudetableau"/>
        <w:spacing w:after="283"/>
        <w:jc w:val="both"/>
        <w:rPr>
          <w:rFonts w:ascii="Comic Sans MS" w:eastAsia="Times New Roman" w:hAnsi="Comic Sans MS"/>
          <w:sz w:val="20"/>
          <w:szCs w:val="20"/>
        </w:rPr>
      </w:pPr>
      <w:r>
        <w:rPr>
          <w:rFonts w:ascii="Comic Sans MS" w:eastAsia="Times New Roman" w:hAnsi="Comic Sans MS"/>
          <w:sz w:val="20"/>
          <w:szCs w:val="20"/>
        </w:rPr>
        <w:t xml:space="preserve">Ces fiches portent d'abord sur des </w:t>
      </w:r>
      <w:r w:rsidR="00AE66CF">
        <w:rPr>
          <w:rFonts w:ascii="Comic Sans MS" w:eastAsia="Times New Roman" w:hAnsi="Comic Sans MS"/>
          <w:sz w:val="20"/>
          <w:szCs w:val="20"/>
        </w:rPr>
        <w:t>compétences</w:t>
      </w:r>
      <w:r>
        <w:rPr>
          <w:rFonts w:ascii="Comic Sans MS" w:eastAsia="Times New Roman" w:hAnsi="Comic Sans MS"/>
          <w:sz w:val="20"/>
          <w:szCs w:val="20"/>
        </w:rPr>
        <w:t xml:space="preserve"> terminales et </w:t>
      </w:r>
      <w:r w:rsidR="00AE66CF">
        <w:rPr>
          <w:rFonts w:ascii="Comic Sans MS" w:eastAsia="Times New Roman" w:hAnsi="Comic Sans MS"/>
          <w:sz w:val="20"/>
          <w:szCs w:val="20"/>
        </w:rPr>
        <w:t>spécifiques</w:t>
      </w:r>
      <w:r>
        <w:rPr>
          <w:rFonts w:ascii="Comic Sans MS" w:eastAsia="Times New Roman" w:hAnsi="Comic Sans MS"/>
          <w:sz w:val="20"/>
          <w:szCs w:val="20"/>
        </w:rPr>
        <w:t xml:space="preserve"> et proposent des grilles d'exercices favorisant, selon une </w:t>
      </w:r>
      <w:r w:rsidR="00AE66CF">
        <w:rPr>
          <w:rFonts w:ascii="Comic Sans MS" w:eastAsia="Times New Roman" w:hAnsi="Comic Sans MS"/>
          <w:sz w:val="20"/>
          <w:szCs w:val="20"/>
        </w:rPr>
        <w:t>stratégie</w:t>
      </w:r>
      <w:r>
        <w:rPr>
          <w:rFonts w:ascii="Comic Sans MS" w:eastAsia="Times New Roman" w:hAnsi="Comic Sans MS"/>
          <w:sz w:val="20"/>
          <w:szCs w:val="20"/>
        </w:rPr>
        <w:t xml:space="preserve"> graduelle, la mobilisation des savoirs, </w:t>
      </w:r>
      <w:r w:rsidR="00423FA7">
        <w:rPr>
          <w:rFonts w:ascii="Comic Sans MS" w:eastAsia="Times New Roman" w:hAnsi="Comic Sans MS"/>
          <w:sz w:val="20"/>
          <w:szCs w:val="20"/>
        </w:rPr>
        <w:t>savoir-faire</w:t>
      </w:r>
      <w:r>
        <w:rPr>
          <w:rFonts w:ascii="Comic Sans MS" w:eastAsia="Times New Roman" w:hAnsi="Comic Sans MS"/>
          <w:sz w:val="20"/>
          <w:szCs w:val="20"/>
        </w:rPr>
        <w:t xml:space="preserve"> et savoir </w:t>
      </w:r>
      <w:r w:rsidR="00AE66CF">
        <w:rPr>
          <w:rFonts w:ascii="Comic Sans MS" w:eastAsia="Times New Roman" w:hAnsi="Comic Sans MS"/>
          <w:sz w:val="20"/>
          <w:szCs w:val="20"/>
        </w:rPr>
        <w:t>être</w:t>
      </w:r>
      <w:r>
        <w:rPr>
          <w:rFonts w:ascii="Comic Sans MS" w:eastAsia="Times New Roman" w:hAnsi="Comic Sans MS"/>
          <w:sz w:val="20"/>
          <w:szCs w:val="20"/>
        </w:rPr>
        <w:t xml:space="preserve"> pour </w:t>
      </w:r>
      <w:r w:rsidR="00AE66CF">
        <w:rPr>
          <w:rFonts w:ascii="Comic Sans MS" w:eastAsia="Times New Roman" w:hAnsi="Comic Sans MS"/>
          <w:sz w:val="20"/>
          <w:szCs w:val="20"/>
        </w:rPr>
        <w:t>résoudre</w:t>
      </w:r>
      <w:r>
        <w:rPr>
          <w:rFonts w:ascii="Comic Sans MS" w:eastAsia="Times New Roman" w:hAnsi="Comic Sans MS"/>
          <w:sz w:val="20"/>
          <w:szCs w:val="20"/>
        </w:rPr>
        <w:t xml:space="preserve"> des </w:t>
      </w:r>
      <w:r w:rsidR="00AE66CF">
        <w:rPr>
          <w:rFonts w:ascii="Comic Sans MS" w:eastAsia="Times New Roman" w:hAnsi="Comic Sans MS"/>
          <w:sz w:val="20"/>
          <w:szCs w:val="20"/>
        </w:rPr>
        <w:t>problèmes</w:t>
      </w:r>
      <w:r>
        <w:rPr>
          <w:rFonts w:ascii="Comic Sans MS" w:eastAsia="Times New Roman" w:hAnsi="Comic Sans MS"/>
          <w:sz w:val="20"/>
          <w:szCs w:val="20"/>
        </w:rPr>
        <w:t xml:space="preserve"> dans un contexte donn</w:t>
      </w:r>
      <w:r w:rsidR="0085419D">
        <w:rPr>
          <w:rFonts w:ascii="Comic Sans MS" w:eastAsia="Times New Roman" w:hAnsi="Comic Sans MS"/>
          <w:sz w:val="20"/>
          <w:szCs w:val="20"/>
        </w:rPr>
        <w:t>é</w:t>
      </w:r>
      <w:r>
        <w:rPr>
          <w:rFonts w:ascii="Comic Sans MS" w:eastAsia="Times New Roman" w:hAnsi="Comic Sans MS"/>
          <w:sz w:val="20"/>
          <w:szCs w:val="20"/>
        </w:rPr>
        <w:t xml:space="preserve">. Ainsi </w:t>
      </w:r>
      <w:r w:rsidR="00AE66CF">
        <w:rPr>
          <w:rFonts w:ascii="Comic Sans MS" w:eastAsia="Times New Roman" w:hAnsi="Comic Sans MS"/>
          <w:sz w:val="20"/>
          <w:szCs w:val="20"/>
        </w:rPr>
        <w:t>considérées</w:t>
      </w:r>
      <w:r>
        <w:rPr>
          <w:rFonts w:ascii="Comic Sans MS" w:eastAsia="Times New Roman" w:hAnsi="Comic Sans MS"/>
          <w:sz w:val="20"/>
          <w:szCs w:val="20"/>
        </w:rPr>
        <w:t>, Elles pourront donc être utilisées avec profit dans les classes du Nouveau Secondaire.</w:t>
      </w:r>
    </w:p>
    <w:p w:rsidR="00EA2D60" w:rsidRDefault="00EA2D60" w:rsidP="00EA2D60">
      <w:pPr>
        <w:pStyle w:val="Contenudetableau"/>
        <w:spacing w:after="283"/>
        <w:jc w:val="both"/>
        <w:rPr>
          <w:rFonts w:ascii="Comic Sans MS" w:eastAsia="Times New Roman" w:hAnsi="Comic Sans MS"/>
          <w:sz w:val="20"/>
          <w:szCs w:val="20"/>
        </w:rPr>
      </w:pPr>
      <w:r>
        <w:rPr>
          <w:rFonts w:ascii="Comic Sans MS" w:eastAsia="Times New Roman" w:hAnsi="Comic Sans MS"/>
          <w:sz w:val="20"/>
          <w:szCs w:val="20"/>
        </w:rPr>
        <w:t>Toutes les fiches possèdent la même structure et proposent la même approche, c'est-à-dire l'approche inductive en introduisant les chapitres par une mise en situation avant l'exposé des notions et la fixation de l'apprentissage. Ces documents qui ont servi à l'élaboration des fiches proviennent à la fois du secteur public que du secteur privé de l'école secondaire. Ils peuvent être des articles de journaux, des textes de conférences, des photos de familles, des transcriptions d'histoire orale ou encore des correspondances, des enquêtes auprès des jeunes, des extraits d'anciens manuels scolaires ou des mémoires déposés devant des commissions d'enquête.</w:t>
      </w:r>
    </w:p>
    <w:p w:rsidR="00EA2D60" w:rsidRDefault="00EA2D60" w:rsidP="00EA2D60">
      <w:pPr>
        <w:pStyle w:val="Contenudetableau"/>
        <w:spacing w:after="283"/>
        <w:jc w:val="both"/>
        <w:rPr>
          <w:rFonts w:ascii="Comic Sans MS" w:eastAsia="Times New Roman" w:hAnsi="Comic Sans MS"/>
          <w:sz w:val="20"/>
          <w:szCs w:val="20"/>
        </w:rPr>
      </w:pPr>
      <w:r>
        <w:rPr>
          <w:rFonts w:ascii="Comic Sans MS" w:eastAsia="Times New Roman" w:hAnsi="Comic Sans MS"/>
          <w:sz w:val="20"/>
          <w:szCs w:val="20"/>
        </w:rPr>
        <w:t xml:space="preserve">Toutes les fiches sont autonomes; chaque fiche peut donc être exploitée individuellement. L'utilisation successive de plusieurs fiches est cependant conseillée : ceci permet à l'élève de maîtriser davantage la formule et permet à l'enseignant(e) de faire des rapprochements entre les textes et les concepts étudiés </w:t>
      </w:r>
    </w:p>
    <w:p w:rsidR="00EA2D60" w:rsidRDefault="00EA2D60" w:rsidP="00EA2D60">
      <w:pPr>
        <w:pStyle w:val="Contenudetableau"/>
        <w:spacing w:after="283"/>
        <w:jc w:val="both"/>
        <w:rPr>
          <w:rFonts w:ascii="Comic Sans MS" w:eastAsia="Times New Roman" w:hAnsi="Comic Sans MS"/>
          <w:sz w:val="20"/>
          <w:szCs w:val="20"/>
        </w:rPr>
      </w:pPr>
      <w:r>
        <w:rPr>
          <w:rFonts w:ascii="Comic Sans MS" w:eastAsia="Times New Roman" w:hAnsi="Comic Sans MS"/>
          <w:sz w:val="20"/>
          <w:szCs w:val="20"/>
        </w:rPr>
        <w:t>On retrouve dans chaque fiche les trois (3) étapes suivantes :</w:t>
      </w:r>
    </w:p>
    <w:p w:rsidR="00EA2D60" w:rsidRDefault="00EA2D60" w:rsidP="00EA2D60">
      <w:pPr>
        <w:pStyle w:val="Contenudetableau"/>
        <w:spacing w:after="283"/>
        <w:jc w:val="both"/>
        <w:rPr>
          <w:rFonts w:ascii="Comic Sans MS" w:eastAsia="Times New Roman" w:hAnsi="Comic Sans MS"/>
          <w:sz w:val="20"/>
          <w:szCs w:val="20"/>
        </w:rPr>
      </w:pPr>
      <w:r>
        <w:rPr>
          <w:rStyle w:val="Strong"/>
          <w:rFonts w:ascii="Comic Sans MS" w:eastAsia="Times New Roman" w:hAnsi="Comic Sans MS"/>
          <w:sz w:val="20"/>
          <w:szCs w:val="20"/>
        </w:rPr>
        <w:t>A) ÉTAPE 1</w:t>
      </w:r>
      <w:r>
        <w:rPr>
          <w:rFonts w:ascii="Comic Sans MS" w:eastAsia="Times New Roman" w:hAnsi="Comic Sans MS"/>
          <w:sz w:val="20"/>
          <w:szCs w:val="20"/>
        </w:rPr>
        <w:t xml:space="preserve">. Cette étape constitue </w:t>
      </w:r>
      <w:r>
        <w:rPr>
          <w:rFonts w:ascii="Comic Sans MS" w:eastAsia="Times New Roman" w:hAnsi="Comic Sans MS"/>
          <w:b/>
          <w:bCs/>
          <w:sz w:val="20"/>
          <w:szCs w:val="20"/>
        </w:rPr>
        <w:t>l'identification</w:t>
      </w:r>
      <w:r>
        <w:rPr>
          <w:rFonts w:ascii="Comic Sans MS" w:eastAsia="Times New Roman" w:hAnsi="Comic Sans MS"/>
          <w:sz w:val="20"/>
          <w:szCs w:val="20"/>
        </w:rPr>
        <w:t xml:space="preserve"> de la fiche. Cette dernière comprend les rubriques </w:t>
      </w:r>
      <w:r w:rsidR="001A26B3">
        <w:rPr>
          <w:rFonts w:ascii="Comic Sans MS" w:eastAsia="Times New Roman" w:hAnsi="Comic Sans MS"/>
          <w:sz w:val="20"/>
          <w:szCs w:val="20"/>
        </w:rPr>
        <w:t>suivantes :</w:t>
      </w:r>
    </w:p>
    <w:p w:rsidR="00EA2D60" w:rsidRDefault="00EA2D60" w:rsidP="00EA2D60">
      <w:pPr>
        <w:numPr>
          <w:ilvl w:val="0"/>
          <w:numId w:val="10"/>
        </w:numPr>
        <w:tabs>
          <w:tab w:val="left" w:pos="720"/>
        </w:tabs>
        <w:suppressAutoHyphens/>
        <w:autoSpaceDE w:val="0"/>
        <w:jc w:val="both"/>
        <w:rPr>
          <w:rFonts w:ascii="Comic Sans MS" w:eastAsia="TimesNewRoman" w:hAnsi="Comic Sans MS" w:cs="TimesNewRoman"/>
          <w:sz w:val="20"/>
          <w:szCs w:val="20"/>
          <w:lang w:eastAsia="ar-SA"/>
        </w:rPr>
      </w:pPr>
      <w:r>
        <w:rPr>
          <w:rFonts w:ascii="Comic Sans MS" w:eastAsia="Times New Roman" w:hAnsi="Comic Sans MS"/>
          <w:b/>
          <w:bCs/>
          <w:sz w:val="20"/>
          <w:szCs w:val="20"/>
          <w:lang w:eastAsia="ar-SA"/>
        </w:rPr>
        <w:t>Le thème</w:t>
      </w:r>
      <w:r>
        <w:rPr>
          <w:rFonts w:ascii="Comic Sans MS" w:eastAsia="Times New Roman" w:hAnsi="Comic Sans MS"/>
          <w:sz w:val="20"/>
          <w:szCs w:val="20"/>
          <w:lang w:eastAsia="ar-SA"/>
        </w:rPr>
        <w:t xml:space="preserve"> (</w:t>
      </w:r>
      <w:r>
        <w:rPr>
          <w:rFonts w:ascii="Comic Sans MS" w:eastAsia="TimesNewRoman" w:hAnsi="Comic Sans MS" w:cs="TimesNewRoman"/>
          <w:sz w:val="20"/>
          <w:szCs w:val="20"/>
          <w:lang w:eastAsia="ar-SA"/>
        </w:rPr>
        <w:t xml:space="preserve">c'est-à-dire la désignation d'un ensemble de connaissances ayant un lien quelconque entre elles, ces connaissances elles-mêmes, et la </w:t>
      </w:r>
      <w:proofErr w:type="spellStart"/>
      <w:r>
        <w:rPr>
          <w:rFonts w:ascii="Comic Sans MS" w:eastAsia="TimesNewRoman" w:hAnsi="Comic Sans MS" w:cs="TimesNewRoman"/>
          <w:sz w:val="20"/>
          <w:szCs w:val="20"/>
          <w:lang w:eastAsia="ar-SA"/>
        </w:rPr>
        <w:t>métaconnaissance</w:t>
      </w:r>
      <w:proofErr w:type="spellEnd"/>
      <w:r>
        <w:rPr>
          <w:rFonts w:ascii="Comic Sans MS" w:eastAsia="TimesNewRoman" w:hAnsi="Comic Sans MS" w:cs="TimesNewRoman"/>
          <w:sz w:val="20"/>
          <w:szCs w:val="20"/>
          <w:lang w:eastAsia="ar-SA"/>
        </w:rPr>
        <w:t xml:space="preserve"> (ou connaissance sur la connaissance) et le numéro (No) de la fiche;</w:t>
      </w:r>
    </w:p>
    <w:p w:rsidR="00EA2D60" w:rsidRDefault="00EA2D60" w:rsidP="00EA2D60">
      <w:pPr>
        <w:pStyle w:val="Contenudetableau"/>
        <w:numPr>
          <w:ilvl w:val="0"/>
          <w:numId w:val="10"/>
        </w:numPr>
        <w:tabs>
          <w:tab w:val="left" w:pos="720"/>
        </w:tabs>
        <w:spacing w:after="283"/>
        <w:jc w:val="both"/>
        <w:rPr>
          <w:rStyle w:val="Strong"/>
          <w:rFonts w:ascii="Comic Sans MS" w:eastAsia="Times New Roman" w:hAnsi="Comic Sans MS"/>
          <w:sz w:val="20"/>
          <w:szCs w:val="20"/>
        </w:rPr>
      </w:pPr>
      <w:r>
        <w:rPr>
          <w:rStyle w:val="Strong"/>
          <w:rFonts w:ascii="Comic Sans MS" w:eastAsia="Times New Roman" w:hAnsi="Comic Sans MS"/>
          <w:sz w:val="20"/>
          <w:szCs w:val="20"/>
        </w:rPr>
        <w:t>Le ou les Chapitre (s) visé(s</w:t>
      </w:r>
      <w:r w:rsidR="001A26B3">
        <w:rPr>
          <w:rStyle w:val="Strong"/>
          <w:rFonts w:ascii="Comic Sans MS" w:eastAsia="Times New Roman" w:hAnsi="Comic Sans MS"/>
          <w:sz w:val="20"/>
          <w:szCs w:val="20"/>
        </w:rPr>
        <w:t>) dans</w:t>
      </w:r>
      <w:r>
        <w:rPr>
          <w:rStyle w:val="Strong"/>
          <w:rFonts w:ascii="Comic Sans MS" w:eastAsia="Times New Roman" w:hAnsi="Comic Sans MS"/>
          <w:sz w:val="20"/>
          <w:szCs w:val="20"/>
        </w:rPr>
        <w:t xml:space="preserve"> le programme par la discipline;</w:t>
      </w:r>
    </w:p>
    <w:p w:rsidR="00EA2D60" w:rsidRDefault="00EA2D60" w:rsidP="00EA2D60">
      <w:pPr>
        <w:pStyle w:val="Contenudetableau"/>
        <w:numPr>
          <w:ilvl w:val="0"/>
          <w:numId w:val="10"/>
        </w:numPr>
        <w:tabs>
          <w:tab w:val="left" w:pos="720"/>
        </w:tabs>
        <w:spacing w:after="283"/>
        <w:jc w:val="both"/>
        <w:rPr>
          <w:rStyle w:val="Strong"/>
          <w:rFonts w:ascii="Comic Sans MS" w:eastAsia="Times New Roman" w:hAnsi="Comic Sans MS"/>
          <w:sz w:val="20"/>
          <w:szCs w:val="20"/>
        </w:rPr>
      </w:pPr>
      <w:r>
        <w:rPr>
          <w:rStyle w:val="Strong"/>
          <w:rFonts w:ascii="Comic Sans MS" w:eastAsia="Times New Roman" w:hAnsi="Comic Sans MS"/>
          <w:b w:val="0"/>
          <w:bCs w:val="0"/>
          <w:sz w:val="20"/>
          <w:szCs w:val="20"/>
        </w:rPr>
        <w:t xml:space="preserve">Le temps imparti </w:t>
      </w:r>
      <w:r>
        <w:rPr>
          <w:rStyle w:val="Strong"/>
          <w:rFonts w:ascii="Comic Sans MS" w:eastAsia="Times New Roman" w:hAnsi="Comic Sans MS"/>
          <w:sz w:val="20"/>
          <w:szCs w:val="20"/>
        </w:rPr>
        <w:t>en termes de nombre d'heures allouées aux chapitres;</w:t>
      </w:r>
    </w:p>
    <w:p w:rsidR="00EA2D60" w:rsidRDefault="00EA2D60" w:rsidP="00EA2D60">
      <w:pPr>
        <w:pStyle w:val="Contenudetableau"/>
        <w:numPr>
          <w:ilvl w:val="0"/>
          <w:numId w:val="10"/>
        </w:numPr>
        <w:tabs>
          <w:tab w:val="left" w:pos="720"/>
        </w:tabs>
        <w:spacing w:after="283"/>
        <w:jc w:val="both"/>
        <w:rPr>
          <w:rStyle w:val="Strong"/>
          <w:rFonts w:ascii="Comic Sans MS" w:eastAsia="EHJPIH+TimesNewRoman" w:hAnsi="Comic Sans MS" w:cs="EHJPIH+TimesNewRoman"/>
          <w:color w:val="000000"/>
          <w:sz w:val="20"/>
          <w:szCs w:val="20"/>
        </w:rPr>
      </w:pPr>
      <w:r>
        <w:rPr>
          <w:rStyle w:val="Strong"/>
          <w:rFonts w:ascii="Comic Sans MS" w:eastAsia="Times New Roman" w:hAnsi="Comic Sans MS"/>
          <w:b w:val="0"/>
          <w:bCs w:val="0"/>
          <w:sz w:val="20"/>
          <w:szCs w:val="20"/>
        </w:rPr>
        <w:t>Les compétences terminales</w:t>
      </w:r>
      <w:r>
        <w:rPr>
          <w:rStyle w:val="Strong"/>
          <w:rFonts w:ascii="Comic Sans MS" w:eastAsia="Times New Roman" w:hAnsi="Comic Sans MS"/>
          <w:sz w:val="20"/>
          <w:szCs w:val="20"/>
        </w:rPr>
        <w:t xml:space="preserve"> (c'est – à- dire celles f</w:t>
      </w:r>
      <w:r>
        <w:rPr>
          <w:rStyle w:val="Strong"/>
          <w:rFonts w:ascii="Comic Sans MS" w:eastAsia="EHJPJJ+TimesNewRoman" w:hAnsi="Comic Sans MS" w:cs="EHJPJJ+TimesNewRoman"/>
          <w:color w:val="000000"/>
          <w:sz w:val="20"/>
          <w:szCs w:val="20"/>
        </w:rPr>
        <w:t xml:space="preserve">inalisant un cycle d'enseignement ou un thème ou un chapitre et intégrant les connaissances qui y ont été acquises) qui, du point de vue de l'élève, </w:t>
      </w:r>
      <w:r>
        <w:rPr>
          <w:rStyle w:val="Strong"/>
          <w:rFonts w:ascii="Comic Sans MS" w:eastAsia="EHJPIH+TimesNewRoman" w:hAnsi="Comic Sans MS" w:cs="EHJPIH+TimesNewRoman"/>
          <w:color w:val="000000"/>
          <w:sz w:val="20"/>
          <w:szCs w:val="20"/>
        </w:rPr>
        <w:t xml:space="preserve">permettent une meilleure lisibilité des exigences de l'enseignant au fil des </w:t>
      </w:r>
      <w:r w:rsidR="001A26B3">
        <w:rPr>
          <w:rStyle w:val="Strong"/>
          <w:rFonts w:ascii="Comic Sans MS" w:eastAsia="EHJPIH+TimesNewRoman" w:hAnsi="Comic Sans MS" w:cs="EHJPIH+TimesNewRoman"/>
          <w:color w:val="000000"/>
          <w:sz w:val="20"/>
          <w:szCs w:val="20"/>
        </w:rPr>
        <w:t>leçons,</w:t>
      </w:r>
      <w:r>
        <w:rPr>
          <w:rStyle w:val="Strong"/>
          <w:rFonts w:ascii="Comic Sans MS" w:eastAsia="EHJPIH+TimesNewRoman" w:hAnsi="Comic Sans MS" w:cs="EHJPIH+TimesNewRoman"/>
          <w:color w:val="000000"/>
          <w:sz w:val="20"/>
          <w:szCs w:val="20"/>
        </w:rPr>
        <w:t xml:space="preserve"> et du point de vue de l'enseignant, permettent d'orienter son travail didactique, en balisant son cheminement au travers des connaissances à faire acquérir successivement et à intégrer progressivement. </w:t>
      </w:r>
    </w:p>
    <w:p w:rsidR="00EA2D60" w:rsidRDefault="00EA2D60" w:rsidP="00EA2D60">
      <w:pPr>
        <w:pStyle w:val="Contenudetableau"/>
        <w:numPr>
          <w:ilvl w:val="0"/>
          <w:numId w:val="10"/>
        </w:numPr>
        <w:tabs>
          <w:tab w:val="left" w:pos="720"/>
        </w:tabs>
        <w:spacing w:after="283"/>
        <w:jc w:val="both"/>
        <w:rPr>
          <w:rStyle w:val="Strong"/>
          <w:rFonts w:ascii="Comic Sans MS" w:eastAsia="EHJPJJ+TimesNewRoman" w:hAnsi="Comic Sans MS" w:cs="EHJPJJ+TimesNewRoman"/>
          <w:color w:val="000000"/>
          <w:sz w:val="20"/>
          <w:szCs w:val="20"/>
        </w:rPr>
      </w:pPr>
      <w:r>
        <w:rPr>
          <w:rStyle w:val="Strong"/>
          <w:rFonts w:ascii="Comic Sans MS" w:eastAsia="EHJPJJ+TimesNewRoman" w:hAnsi="Comic Sans MS" w:cs="EHJPJJ+TimesNewRoman"/>
          <w:b w:val="0"/>
          <w:bCs w:val="0"/>
          <w:color w:val="000000"/>
          <w:sz w:val="20"/>
          <w:szCs w:val="20"/>
        </w:rPr>
        <w:lastRenderedPageBreak/>
        <w:t>Les compétences spécifiques</w:t>
      </w:r>
      <w:r>
        <w:rPr>
          <w:rStyle w:val="Strong"/>
          <w:rFonts w:ascii="Comic Sans MS" w:eastAsia="EHJPJJ+TimesNewRoman" w:hAnsi="Comic Sans MS" w:cs="EHJPJJ+TimesNewRoman"/>
          <w:color w:val="000000"/>
          <w:sz w:val="20"/>
          <w:szCs w:val="20"/>
        </w:rPr>
        <w:t xml:space="preserve"> (c'est – à- dire, les éléments des compétences terminales) sont des classes de situations complémentaires qui constituent des composantes d'une </w:t>
      </w:r>
      <w:r w:rsidR="001A26B3">
        <w:rPr>
          <w:rStyle w:val="Strong"/>
          <w:rFonts w:ascii="Comic Sans MS" w:eastAsia="EHJPJJ+TimesNewRoman" w:hAnsi="Comic Sans MS" w:cs="EHJPJJ+TimesNewRoman"/>
          <w:color w:val="000000"/>
          <w:sz w:val="20"/>
          <w:szCs w:val="20"/>
        </w:rPr>
        <w:t>compétence</w:t>
      </w:r>
      <w:r>
        <w:rPr>
          <w:rStyle w:val="Strong"/>
          <w:rFonts w:ascii="Comic Sans MS" w:eastAsia="EHJPJJ+TimesNewRoman" w:hAnsi="Comic Sans MS" w:cs="EHJPJJ+TimesNewRoman"/>
          <w:color w:val="000000"/>
          <w:sz w:val="20"/>
          <w:szCs w:val="20"/>
        </w:rPr>
        <w:t xml:space="preserve"> terminale.</w:t>
      </w:r>
    </w:p>
    <w:p w:rsidR="00EA2D60" w:rsidRDefault="00EA2D60" w:rsidP="00EA2D60">
      <w:pPr>
        <w:pStyle w:val="Contenudetableau"/>
        <w:numPr>
          <w:ilvl w:val="0"/>
          <w:numId w:val="10"/>
        </w:numPr>
        <w:tabs>
          <w:tab w:val="left" w:pos="720"/>
        </w:tabs>
        <w:spacing w:after="283"/>
        <w:jc w:val="both"/>
        <w:rPr>
          <w:rStyle w:val="Strong"/>
          <w:rFonts w:ascii="Comic Sans MS" w:eastAsia="EHJPJJ+TimesNewRoman" w:hAnsi="Comic Sans MS" w:cs="EHJPJJ+TimesNewRoman"/>
          <w:color w:val="000000"/>
          <w:sz w:val="20"/>
          <w:szCs w:val="20"/>
        </w:rPr>
      </w:pPr>
      <w:r>
        <w:rPr>
          <w:rStyle w:val="Strong"/>
          <w:rFonts w:ascii="Comic Sans MS" w:eastAsia="EHJPJJ+TimesNewRoman" w:hAnsi="Comic Sans MS" w:cs="EHJPJJ+TimesNewRoman"/>
          <w:b w:val="0"/>
          <w:bCs w:val="0"/>
          <w:color w:val="000000"/>
          <w:sz w:val="20"/>
          <w:szCs w:val="20"/>
        </w:rPr>
        <w:t xml:space="preserve">Les </w:t>
      </w:r>
      <w:r w:rsidR="00CC765B">
        <w:rPr>
          <w:rStyle w:val="Strong"/>
          <w:rFonts w:ascii="Comic Sans MS" w:eastAsia="EHJPJJ+TimesNewRoman" w:hAnsi="Comic Sans MS" w:cs="EHJPJJ+TimesNewRoman"/>
          <w:b w:val="0"/>
          <w:bCs w:val="0"/>
          <w:color w:val="000000"/>
          <w:sz w:val="20"/>
          <w:szCs w:val="20"/>
        </w:rPr>
        <w:t>prérequis</w:t>
      </w:r>
      <w:r>
        <w:rPr>
          <w:rStyle w:val="Strong"/>
          <w:rFonts w:ascii="Comic Sans MS" w:eastAsia="EHJPJJ+TimesNewRoman" w:hAnsi="Comic Sans MS" w:cs="EHJPJJ+TimesNewRoman"/>
          <w:b w:val="0"/>
          <w:bCs w:val="0"/>
          <w:color w:val="000000"/>
          <w:sz w:val="20"/>
          <w:szCs w:val="20"/>
        </w:rPr>
        <w:t xml:space="preserve"> </w:t>
      </w:r>
      <w:r>
        <w:rPr>
          <w:rStyle w:val="Strong"/>
          <w:rFonts w:ascii="Comic Sans MS" w:eastAsia="EHJPJJ+TimesNewRoman" w:hAnsi="Comic Sans MS" w:cs="EHJPJJ+TimesNewRoman"/>
          <w:color w:val="000000"/>
          <w:sz w:val="20"/>
          <w:szCs w:val="20"/>
        </w:rPr>
        <w:t>constituent des connaissances antérieures indispensables à la démonstration d'une compétence</w:t>
      </w:r>
    </w:p>
    <w:p w:rsidR="00EA2D60" w:rsidRDefault="00EA2D60" w:rsidP="00EA2D60">
      <w:pPr>
        <w:pStyle w:val="Contenudetableau"/>
        <w:spacing w:after="283"/>
        <w:jc w:val="both"/>
        <w:rPr>
          <w:rFonts w:ascii="Comic Sans MS" w:eastAsia="Times New Roman" w:hAnsi="Comic Sans MS"/>
          <w:sz w:val="20"/>
          <w:szCs w:val="20"/>
        </w:rPr>
      </w:pPr>
      <w:r>
        <w:rPr>
          <w:rStyle w:val="Strong"/>
          <w:rFonts w:ascii="Comic Sans MS" w:eastAsia="Times New Roman" w:hAnsi="Comic Sans MS"/>
          <w:b w:val="0"/>
          <w:bCs w:val="0"/>
          <w:sz w:val="22"/>
          <w:szCs w:val="22"/>
        </w:rPr>
        <w:t>B) ÉTAPE 2</w:t>
      </w:r>
      <w:r>
        <w:rPr>
          <w:rFonts w:ascii="Comic Sans MS" w:eastAsia="Times New Roman" w:hAnsi="Comic Sans MS"/>
          <w:b/>
          <w:bCs/>
          <w:sz w:val="22"/>
          <w:szCs w:val="22"/>
        </w:rPr>
        <w:t xml:space="preserve">. </w:t>
      </w:r>
      <w:r>
        <w:rPr>
          <w:rFonts w:ascii="Comic Sans MS" w:eastAsia="Times New Roman" w:hAnsi="Comic Sans MS"/>
          <w:sz w:val="20"/>
          <w:szCs w:val="20"/>
        </w:rPr>
        <w:t xml:space="preserve">On retrouve ici les rubriques liées au </w:t>
      </w:r>
      <w:r>
        <w:rPr>
          <w:rFonts w:ascii="Comic Sans MS" w:eastAsia="Times New Roman" w:hAnsi="Comic Sans MS"/>
          <w:b/>
          <w:bCs/>
          <w:sz w:val="20"/>
          <w:szCs w:val="20"/>
        </w:rPr>
        <w:t>déroulement</w:t>
      </w:r>
      <w:r>
        <w:rPr>
          <w:rFonts w:ascii="Comic Sans MS" w:eastAsia="Times New Roman" w:hAnsi="Comic Sans MS"/>
          <w:sz w:val="20"/>
          <w:szCs w:val="20"/>
        </w:rPr>
        <w:t xml:space="preserve"> de la dispensation des savoirs. Ces rubriques doivent être respectées pour chaque chapitre. Elles constituent le chemin balisant le chemin menant à la mobilisation des savoirs, savoir-faire et savoir être en vue de résoudre les situations problèmes dans des contextes donnés.</w:t>
      </w:r>
    </w:p>
    <w:p w:rsidR="00EA2D60" w:rsidRDefault="00EA2D60" w:rsidP="00EA2D60">
      <w:pPr>
        <w:pStyle w:val="Contenudetableau"/>
        <w:spacing w:after="283"/>
        <w:ind w:left="720"/>
        <w:jc w:val="both"/>
        <w:rPr>
          <w:rFonts w:ascii="Comic Sans MS" w:eastAsia="Times New Roman" w:hAnsi="Comic Sans MS"/>
          <w:sz w:val="20"/>
          <w:szCs w:val="20"/>
        </w:rPr>
      </w:pPr>
      <w:r>
        <w:rPr>
          <w:rFonts w:ascii="Comic Sans MS" w:eastAsia="Times New Roman" w:hAnsi="Comic Sans MS"/>
          <w:sz w:val="20"/>
          <w:szCs w:val="20"/>
        </w:rPr>
        <w:t xml:space="preserve">Le déroulement comprend les rubriques </w:t>
      </w:r>
      <w:r w:rsidR="001A26B3">
        <w:rPr>
          <w:rFonts w:ascii="Comic Sans MS" w:eastAsia="Times New Roman" w:hAnsi="Comic Sans MS"/>
          <w:sz w:val="20"/>
          <w:szCs w:val="20"/>
        </w:rPr>
        <w:t>suivantes :</w:t>
      </w:r>
    </w:p>
    <w:p w:rsidR="00EA2D60" w:rsidRDefault="00EA2D60" w:rsidP="00EA2D60">
      <w:pPr>
        <w:pStyle w:val="Contenudetableau"/>
        <w:numPr>
          <w:ilvl w:val="0"/>
          <w:numId w:val="8"/>
        </w:numPr>
        <w:tabs>
          <w:tab w:val="left" w:pos="720"/>
        </w:tabs>
        <w:spacing w:after="283"/>
        <w:jc w:val="both"/>
        <w:rPr>
          <w:rFonts w:ascii="Comic Sans MS" w:eastAsia="Times New Roman" w:hAnsi="Comic Sans MS"/>
          <w:sz w:val="20"/>
          <w:szCs w:val="20"/>
        </w:rPr>
      </w:pPr>
      <w:r>
        <w:rPr>
          <w:rFonts w:ascii="Comic Sans MS" w:eastAsia="Times New Roman" w:hAnsi="Comic Sans MS"/>
          <w:b/>
          <w:bCs/>
          <w:sz w:val="20"/>
          <w:szCs w:val="20"/>
        </w:rPr>
        <w:t>Le nombre et les titres éventuels</w:t>
      </w:r>
      <w:r>
        <w:rPr>
          <w:rFonts w:ascii="Comic Sans MS" w:eastAsia="Times New Roman" w:hAnsi="Comic Sans MS"/>
          <w:sz w:val="20"/>
          <w:szCs w:val="20"/>
        </w:rPr>
        <w:t xml:space="preserve"> des chapitres ainsi que le temps alloué à ces derniers</w:t>
      </w:r>
    </w:p>
    <w:p w:rsidR="00EA2D60" w:rsidRDefault="00EA2D60" w:rsidP="00EA2D60">
      <w:pPr>
        <w:pStyle w:val="Contenudetableau"/>
        <w:numPr>
          <w:ilvl w:val="0"/>
          <w:numId w:val="8"/>
        </w:numPr>
        <w:tabs>
          <w:tab w:val="left" w:pos="720"/>
        </w:tabs>
        <w:spacing w:after="283"/>
        <w:jc w:val="both"/>
        <w:rPr>
          <w:rFonts w:ascii="Comic Sans MS" w:eastAsia="Times New Roman" w:hAnsi="Comic Sans MS"/>
          <w:sz w:val="20"/>
          <w:szCs w:val="20"/>
        </w:rPr>
      </w:pPr>
      <w:r>
        <w:rPr>
          <w:rFonts w:ascii="Comic Sans MS" w:eastAsia="Times New Roman" w:hAnsi="Comic Sans MS"/>
          <w:b/>
          <w:bCs/>
          <w:sz w:val="20"/>
          <w:szCs w:val="20"/>
        </w:rPr>
        <w:t xml:space="preserve">Les </w:t>
      </w:r>
      <w:r w:rsidR="00E21FF5">
        <w:rPr>
          <w:rFonts w:ascii="Comic Sans MS" w:eastAsia="Times New Roman" w:hAnsi="Comic Sans MS"/>
          <w:b/>
          <w:bCs/>
          <w:sz w:val="20"/>
          <w:szCs w:val="20"/>
        </w:rPr>
        <w:t>activités d’enseignement</w:t>
      </w:r>
      <w:r>
        <w:rPr>
          <w:rFonts w:ascii="Comic Sans MS" w:eastAsia="Times New Roman" w:hAnsi="Comic Sans MS"/>
          <w:b/>
          <w:bCs/>
          <w:sz w:val="20"/>
          <w:szCs w:val="20"/>
        </w:rPr>
        <w:t xml:space="preserve"> - apprentissage</w:t>
      </w:r>
      <w:r>
        <w:rPr>
          <w:rFonts w:ascii="Comic Sans MS" w:eastAsia="Times New Roman" w:hAnsi="Comic Sans MS"/>
          <w:sz w:val="20"/>
          <w:szCs w:val="20"/>
        </w:rPr>
        <w:t xml:space="preserve"> à mettre en </w:t>
      </w:r>
      <w:r w:rsidR="00AD4521">
        <w:rPr>
          <w:rFonts w:ascii="Comic Sans MS" w:eastAsia="Times New Roman" w:hAnsi="Comic Sans MS"/>
          <w:sz w:val="20"/>
          <w:szCs w:val="20"/>
        </w:rPr>
        <w:t>œuvre</w:t>
      </w:r>
      <w:r>
        <w:rPr>
          <w:rFonts w:ascii="Comic Sans MS" w:eastAsia="Times New Roman" w:hAnsi="Comic Sans MS"/>
          <w:sz w:val="20"/>
          <w:szCs w:val="20"/>
        </w:rPr>
        <w:t xml:space="preserve"> par l'enseignant lors du « </w:t>
      </w:r>
      <w:proofErr w:type="spellStart"/>
      <w:r w:rsidRPr="007E2328">
        <w:rPr>
          <w:rFonts w:ascii="Comic Sans MS" w:eastAsia="Times New Roman" w:hAnsi="Comic Sans MS"/>
          <w:sz w:val="20"/>
          <w:szCs w:val="20"/>
          <w:lang w:val="fr-HT"/>
        </w:rPr>
        <w:t>delivery</w:t>
      </w:r>
      <w:proofErr w:type="spellEnd"/>
      <w:r>
        <w:rPr>
          <w:rFonts w:ascii="Comic Sans MS" w:eastAsia="Times New Roman" w:hAnsi="Comic Sans MS"/>
          <w:sz w:val="20"/>
          <w:szCs w:val="20"/>
        </w:rPr>
        <w:t xml:space="preserve"> system » correspondant </w:t>
      </w:r>
      <w:r w:rsidR="00E21FF5">
        <w:rPr>
          <w:rFonts w:ascii="Comic Sans MS" w:eastAsia="Times New Roman" w:hAnsi="Comic Sans MS"/>
          <w:sz w:val="20"/>
          <w:szCs w:val="20"/>
        </w:rPr>
        <w:t xml:space="preserve">aux </w:t>
      </w:r>
      <w:r w:rsidR="00423FA7">
        <w:rPr>
          <w:rFonts w:ascii="Comic Sans MS" w:eastAsia="Times New Roman" w:hAnsi="Comic Sans MS"/>
          <w:sz w:val="20"/>
          <w:szCs w:val="20"/>
        </w:rPr>
        <w:t>prérequis</w:t>
      </w:r>
      <w:r>
        <w:rPr>
          <w:rFonts w:ascii="Comic Sans MS" w:eastAsia="Times New Roman" w:hAnsi="Comic Sans MS"/>
          <w:sz w:val="20"/>
          <w:szCs w:val="20"/>
        </w:rPr>
        <w:t xml:space="preserve"> et/ou compétences spécifiques</w:t>
      </w:r>
    </w:p>
    <w:p w:rsidR="00EA2D60" w:rsidRDefault="00EA2D60" w:rsidP="00EA2D60">
      <w:pPr>
        <w:pStyle w:val="Contenudetableau"/>
        <w:numPr>
          <w:ilvl w:val="0"/>
          <w:numId w:val="8"/>
        </w:numPr>
        <w:tabs>
          <w:tab w:val="left" w:pos="720"/>
        </w:tabs>
        <w:spacing w:after="283"/>
        <w:jc w:val="both"/>
        <w:rPr>
          <w:rFonts w:ascii="Comic Sans MS" w:eastAsia="Times New Roman" w:hAnsi="Comic Sans MS"/>
          <w:sz w:val="20"/>
          <w:szCs w:val="20"/>
        </w:rPr>
      </w:pPr>
      <w:r>
        <w:rPr>
          <w:rFonts w:ascii="Comic Sans MS" w:eastAsia="Times New Roman" w:hAnsi="Comic Sans MS"/>
          <w:b/>
          <w:bCs/>
          <w:sz w:val="20"/>
          <w:szCs w:val="20"/>
        </w:rPr>
        <w:t xml:space="preserve">Les exercices d'application immédiate </w:t>
      </w:r>
      <w:r>
        <w:rPr>
          <w:rFonts w:ascii="Comic Sans MS" w:eastAsia="Times New Roman" w:hAnsi="Comic Sans MS"/>
          <w:sz w:val="20"/>
          <w:szCs w:val="20"/>
        </w:rPr>
        <w:t>sont des activités portées sur les échanges, illustrations, des exemples modèles. Simples, ils visent à faciliter la compréhension en salle de classe. Ils sont réalisés essentiellement par les élèves sous supervision et encadrement vigilants de l'enseignant</w:t>
      </w:r>
    </w:p>
    <w:p w:rsidR="00EA2D60" w:rsidRDefault="00EA2D60" w:rsidP="00EA2D60">
      <w:pPr>
        <w:pStyle w:val="Contenudetableau"/>
        <w:numPr>
          <w:ilvl w:val="0"/>
          <w:numId w:val="8"/>
        </w:numPr>
        <w:tabs>
          <w:tab w:val="left" w:pos="720"/>
        </w:tabs>
        <w:spacing w:after="283"/>
        <w:jc w:val="both"/>
        <w:rPr>
          <w:rFonts w:ascii="Comic Sans MS" w:eastAsia="Times New Roman" w:hAnsi="Comic Sans MS"/>
          <w:sz w:val="20"/>
          <w:szCs w:val="20"/>
        </w:rPr>
      </w:pPr>
      <w:r>
        <w:rPr>
          <w:rFonts w:ascii="Comic Sans MS" w:eastAsia="Times New Roman" w:hAnsi="Comic Sans MS"/>
          <w:b/>
          <w:bCs/>
          <w:sz w:val="20"/>
          <w:szCs w:val="20"/>
        </w:rPr>
        <w:t>Les résultats à insérer par les  élèves dans leur cahier</w:t>
      </w:r>
      <w:r>
        <w:rPr>
          <w:rFonts w:ascii="Comic Sans MS" w:eastAsia="Times New Roman" w:hAnsi="Comic Sans MS"/>
          <w:sz w:val="20"/>
          <w:szCs w:val="20"/>
        </w:rPr>
        <w:t xml:space="preserve"> sont les notions ou contenus à retenir par les  élèves à la fin du ou des chapitre (s) et qui doivent être notées comme étant les acquis réalisés. </w:t>
      </w:r>
    </w:p>
    <w:p w:rsidR="00E21FF5" w:rsidRDefault="00117D9E" w:rsidP="00117D9E">
      <w:pPr>
        <w:pStyle w:val="Contenudetableau"/>
        <w:tabs>
          <w:tab w:val="left" w:pos="8700"/>
        </w:tabs>
        <w:spacing w:after="283"/>
        <w:ind w:left="360"/>
        <w:jc w:val="both"/>
        <w:rPr>
          <w:rFonts w:ascii="Comic Sans MS" w:eastAsia="Times New Roman" w:hAnsi="Comic Sans MS"/>
          <w:sz w:val="20"/>
          <w:szCs w:val="20"/>
        </w:rPr>
      </w:pPr>
      <w:r>
        <w:rPr>
          <w:rFonts w:ascii="Comic Sans MS" w:eastAsia="Times New Roman" w:hAnsi="Comic Sans MS"/>
          <w:sz w:val="20"/>
          <w:szCs w:val="20"/>
        </w:rPr>
        <w:tab/>
      </w:r>
    </w:p>
    <w:p w:rsidR="00EA2D60" w:rsidRDefault="00EA2D60" w:rsidP="00EA2D60">
      <w:pPr>
        <w:pStyle w:val="Contenudetableau"/>
        <w:spacing w:after="283"/>
        <w:jc w:val="both"/>
        <w:rPr>
          <w:rStyle w:val="Strong"/>
          <w:rFonts w:ascii="Comic Sans MS" w:eastAsia="Times New Roman" w:hAnsi="Comic Sans MS"/>
          <w:sz w:val="20"/>
          <w:szCs w:val="20"/>
        </w:rPr>
      </w:pPr>
      <w:r>
        <w:rPr>
          <w:rStyle w:val="Strong"/>
          <w:rFonts w:ascii="Comic Sans MS" w:eastAsia="Times New Roman" w:hAnsi="Comic Sans MS"/>
          <w:b w:val="0"/>
          <w:bCs w:val="0"/>
          <w:sz w:val="20"/>
          <w:szCs w:val="20"/>
        </w:rPr>
        <w:t xml:space="preserve">C) ÉTAPE 3. </w:t>
      </w:r>
      <w:r w:rsidR="00423FA7">
        <w:rPr>
          <w:rStyle w:val="Strong"/>
          <w:rFonts w:ascii="Comic Sans MS" w:eastAsia="Times New Roman" w:hAnsi="Comic Sans MS"/>
          <w:sz w:val="20"/>
          <w:szCs w:val="20"/>
        </w:rPr>
        <w:t>À</w:t>
      </w:r>
      <w:r>
        <w:rPr>
          <w:rStyle w:val="Strong"/>
          <w:rFonts w:ascii="Comic Sans MS" w:eastAsia="Times New Roman" w:hAnsi="Comic Sans MS"/>
          <w:sz w:val="20"/>
          <w:szCs w:val="20"/>
        </w:rPr>
        <w:t xml:space="preserve"> cette étape, on </w:t>
      </w:r>
      <w:r w:rsidR="00E21FF5">
        <w:rPr>
          <w:rStyle w:val="Strong"/>
          <w:rFonts w:ascii="Comic Sans MS" w:eastAsia="Times New Roman" w:hAnsi="Comic Sans MS"/>
          <w:sz w:val="20"/>
          <w:szCs w:val="20"/>
        </w:rPr>
        <w:t>retrouve l’exigence</w:t>
      </w:r>
      <w:r>
        <w:rPr>
          <w:rStyle w:val="Strong"/>
          <w:rFonts w:ascii="Comic Sans MS" w:eastAsia="Times New Roman" w:hAnsi="Comic Sans MS"/>
          <w:sz w:val="20"/>
          <w:szCs w:val="20"/>
        </w:rPr>
        <w:t xml:space="preserve"> de la fin du processus enseignement – </w:t>
      </w:r>
      <w:r w:rsidR="00E21FF5">
        <w:rPr>
          <w:rStyle w:val="Strong"/>
          <w:rFonts w:ascii="Comic Sans MS" w:eastAsia="Times New Roman" w:hAnsi="Comic Sans MS"/>
          <w:sz w:val="20"/>
          <w:szCs w:val="20"/>
        </w:rPr>
        <w:t>apprentissage :</w:t>
      </w:r>
      <w:r>
        <w:rPr>
          <w:rStyle w:val="Strong"/>
          <w:rFonts w:ascii="Comic Sans MS" w:eastAsia="Times New Roman" w:hAnsi="Comic Sans MS"/>
          <w:sz w:val="20"/>
          <w:szCs w:val="20"/>
        </w:rPr>
        <w:t xml:space="preserve"> l'évaluation. Elle comprend deux rubriques </w:t>
      </w:r>
      <w:r w:rsidR="00E21FF5">
        <w:rPr>
          <w:rStyle w:val="Strong"/>
          <w:rFonts w:ascii="Comic Sans MS" w:eastAsia="Times New Roman" w:hAnsi="Comic Sans MS"/>
          <w:sz w:val="20"/>
          <w:szCs w:val="20"/>
        </w:rPr>
        <w:t>importantes :</w:t>
      </w:r>
    </w:p>
    <w:p w:rsidR="00EA2D60" w:rsidRDefault="00EA2D60" w:rsidP="00EA2D60">
      <w:pPr>
        <w:pStyle w:val="Contenudetableau"/>
        <w:numPr>
          <w:ilvl w:val="0"/>
          <w:numId w:val="9"/>
        </w:numPr>
        <w:tabs>
          <w:tab w:val="left" w:pos="720"/>
        </w:tabs>
        <w:spacing w:after="283"/>
        <w:jc w:val="both"/>
        <w:rPr>
          <w:rStyle w:val="Strong"/>
          <w:rFonts w:ascii="Comic Sans MS" w:eastAsia="Times New Roman" w:hAnsi="Comic Sans MS"/>
          <w:sz w:val="20"/>
          <w:szCs w:val="20"/>
        </w:rPr>
      </w:pPr>
      <w:r>
        <w:rPr>
          <w:rStyle w:val="Strong"/>
          <w:rFonts w:ascii="Comic Sans MS" w:eastAsia="Times New Roman" w:hAnsi="Comic Sans MS"/>
          <w:b w:val="0"/>
          <w:bCs w:val="0"/>
          <w:sz w:val="20"/>
          <w:szCs w:val="20"/>
        </w:rPr>
        <w:t>Les exercices de synthèse.</w:t>
      </w:r>
      <w:r>
        <w:rPr>
          <w:rStyle w:val="Strong"/>
          <w:rFonts w:ascii="Comic Sans MS" w:eastAsia="Times New Roman" w:hAnsi="Comic Sans MS"/>
          <w:sz w:val="20"/>
          <w:szCs w:val="20"/>
        </w:rPr>
        <w:t xml:space="preserve"> Ces derniers se situent dans le prolongement des exercices d'application immédiate. Ils visent à </w:t>
      </w:r>
      <w:r w:rsidR="00E21FF5">
        <w:rPr>
          <w:rStyle w:val="Strong"/>
          <w:rFonts w:ascii="Comic Sans MS" w:eastAsia="Times New Roman" w:hAnsi="Comic Sans MS"/>
          <w:sz w:val="20"/>
          <w:szCs w:val="20"/>
        </w:rPr>
        <w:t>permettre aux élèves</w:t>
      </w:r>
      <w:r>
        <w:rPr>
          <w:rStyle w:val="Strong"/>
          <w:rFonts w:ascii="Comic Sans MS" w:eastAsia="Times New Roman" w:hAnsi="Comic Sans MS"/>
          <w:sz w:val="20"/>
          <w:szCs w:val="20"/>
        </w:rPr>
        <w:t xml:space="preserve"> de retourner sur les notions d'application immédiate dans une perspective d'intégration </w:t>
      </w:r>
      <w:r w:rsidR="000D0A7B">
        <w:rPr>
          <w:rStyle w:val="Strong"/>
          <w:rFonts w:ascii="Comic Sans MS" w:eastAsia="Times New Roman" w:hAnsi="Comic Sans MS"/>
          <w:sz w:val="20"/>
          <w:szCs w:val="20"/>
        </w:rPr>
        <w:t>des apprentissages</w:t>
      </w:r>
      <w:r>
        <w:rPr>
          <w:rStyle w:val="Strong"/>
          <w:rFonts w:ascii="Comic Sans MS" w:eastAsia="Times New Roman" w:hAnsi="Comic Sans MS"/>
          <w:sz w:val="20"/>
          <w:szCs w:val="20"/>
        </w:rPr>
        <w:t xml:space="preserve"> et se situent au niveau complexe d'apprentissage de synthèse. Ces exercices simples regroupent les compétences du thème.</w:t>
      </w:r>
    </w:p>
    <w:p w:rsidR="00EA2D60" w:rsidRDefault="00EA2D60" w:rsidP="00EA2D60">
      <w:pPr>
        <w:pStyle w:val="Contenudetableau"/>
        <w:numPr>
          <w:ilvl w:val="0"/>
          <w:numId w:val="9"/>
        </w:numPr>
        <w:tabs>
          <w:tab w:val="left" w:pos="720"/>
        </w:tabs>
        <w:spacing w:after="283"/>
        <w:jc w:val="both"/>
        <w:rPr>
          <w:rStyle w:val="Strong"/>
          <w:rFonts w:ascii="Comic Sans MS" w:eastAsia="Times New Roman" w:hAnsi="Comic Sans MS"/>
          <w:sz w:val="20"/>
          <w:szCs w:val="20"/>
        </w:rPr>
      </w:pPr>
      <w:r>
        <w:rPr>
          <w:rStyle w:val="Strong"/>
          <w:rFonts w:ascii="Comic Sans MS" w:eastAsia="Times New Roman" w:hAnsi="Comic Sans MS"/>
          <w:b w:val="0"/>
          <w:bCs w:val="0"/>
          <w:sz w:val="20"/>
          <w:szCs w:val="20"/>
        </w:rPr>
        <w:t>La stratégie d'évaluation.</w:t>
      </w:r>
      <w:r>
        <w:rPr>
          <w:rStyle w:val="Strong"/>
          <w:rFonts w:ascii="Comic Sans MS" w:eastAsia="Times New Roman" w:hAnsi="Comic Sans MS"/>
          <w:sz w:val="20"/>
          <w:szCs w:val="20"/>
        </w:rPr>
        <w:t xml:space="preserve"> Elle définit le contexte de démonstration des compétences supposément acquises par les élèves. Elle fait intervenir un ensemble de mécanismes visant à mesurer le degré de réalisation des critères de performance selon un processus continu et à évaluer la démonstration des compétences sur un continuum d'échelle à cinq niveaux.</w:t>
      </w:r>
    </w:p>
    <w:p w:rsidR="00102E95" w:rsidRPr="00423FA7" w:rsidRDefault="00EA2D60" w:rsidP="00423FA7">
      <w:pPr>
        <w:pStyle w:val="Contenudetableau"/>
        <w:numPr>
          <w:ilvl w:val="0"/>
          <w:numId w:val="9"/>
        </w:numPr>
        <w:tabs>
          <w:tab w:val="left" w:pos="720"/>
        </w:tabs>
        <w:spacing w:after="283"/>
        <w:jc w:val="both"/>
        <w:rPr>
          <w:rFonts w:ascii="Comic Sans MS" w:eastAsia="Times New Roman" w:hAnsi="Comic Sans MS"/>
          <w:b/>
          <w:bCs/>
          <w:sz w:val="20"/>
          <w:szCs w:val="20"/>
        </w:rPr>
      </w:pPr>
      <w:r>
        <w:rPr>
          <w:rStyle w:val="Strong"/>
          <w:rFonts w:ascii="Comic Sans MS" w:eastAsia="Times New Roman" w:hAnsi="Comic Sans MS"/>
          <w:b w:val="0"/>
          <w:bCs w:val="0"/>
          <w:sz w:val="20"/>
          <w:szCs w:val="20"/>
        </w:rPr>
        <w:t>Le degré de performance souhaitable.</w:t>
      </w:r>
      <w:r>
        <w:rPr>
          <w:rStyle w:val="Strong"/>
          <w:rFonts w:ascii="Comic Sans MS" w:eastAsia="Times New Roman" w:hAnsi="Comic Sans MS"/>
          <w:sz w:val="20"/>
          <w:szCs w:val="20"/>
        </w:rPr>
        <w:t xml:space="preserve"> C'est le résultat que l'enseignant espère obtenir de l'élève à l'issue du processus d'évaluation. Il constitue un cadre référentiel d'auto performance tant pour l'enseignant que pour l'élève. Obtenu au cours du processus enseignement- apprentissage, il constitue un indicateur de facilitation de la rétroaction tant souhaitée par l'évaluation formative. Inscrit comme élément de jaugeage du niveau de maîtrise des compétences, à la fin du processus enseignement- apprentissage, il constitue un élément de rapportage de la performance aux parents, mais considéré dans une perspective </w:t>
      </w:r>
      <w:proofErr w:type="spellStart"/>
      <w:r>
        <w:rPr>
          <w:rStyle w:val="Strong"/>
          <w:rFonts w:ascii="Comic Sans MS" w:eastAsia="Times New Roman" w:hAnsi="Comic Sans MS"/>
          <w:sz w:val="20"/>
          <w:szCs w:val="20"/>
        </w:rPr>
        <w:t>critériée</w:t>
      </w:r>
      <w:proofErr w:type="spellEnd"/>
      <w:r>
        <w:rPr>
          <w:rStyle w:val="Strong"/>
          <w:rFonts w:ascii="Comic Sans MS" w:eastAsia="Times New Roman" w:hAnsi="Comic Sans MS"/>
          <w:sz w:val="20"/>
          <w:szCs w:val="20"/>
        </w:rPr>
        <w:t>.</w:t>
      </w:r>
    </w:p>
    <w:p w:rsidR="00423FA7" w:rsidRDefault="00423FA7">
      <w:pPr>
        <w:rPr>
          <w:rFonts w:ascii="Comic Sans MS" w:hAnsi="Comic Sans MS"/>
          <w:caps/>
          <w:sz w:val="14"/>
          <w:szCs w:val="14"/>
        </w:rPr>
      </w:pPr>
      <w:r>
        <w:rPr>
          <w:rFonts w:ascii="Comic Sans MS" w:hAnsi="Comic Sans MS"/>
          <w:caps/>
          <w:sz w:val="14"/>
          <w:szCs w:val="14"/>
        </w:rPr>
        <w:br w:type="page"/>
      </w: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Pr="00671D30" w:rsidRDefault="00671D30" w:rsidP="00102E95">
      <w:pPr>
        <w:pStyle w:val="Heading2"/>
        <w:spacing w:line="480" w:lineRule="auto"/>
        <w:jc w:val="center"/>
        <w:rPr>
          <w:rFonts w:ascii="Comic Sans MS" w:hAnsi="Comic Sans MS"/>
          <w:bCs/>
          <w:caps/>
          <w:sz w:val="32"/>
          <w:szCs w:val="32"/>
        </w:rPr>
      </w:pPr>
      <w:bookmarkStart w:id="1" w:name="_Toc175601997"/>
      <w:r w:rsidRPr="00671D30">
        <w:rPr>
          <w:rFonts w:ascii="Comic Sans MS" w:hAnsi="Comic Sans MS"/>
          <w:bCs/>
          <w:caps/>
          <w:sz w:val="32"/>
          <w:szCs w:val="32"/>
        </w:rPr>
        <w:t>II_</w:t>
      </w:r>
      <w:r w:rsidR="00102E95" w:rsidRPr="00671D30">
        <w:rPr>
          <w:rFonts w:ascii="Comic Sans MS" w:hAnsi="Comic Sans MS"/>
          <w:bCs/>
          <w:caps/>
          <w:sz w:val="32"/>
          <w:szCs w:val="32"/>
        </w:rPr>
        <w:t>Fiches pÉdagofiques</w:t>
      </w:r>
      <w:r w:rsidR="00986CF9" w:rsidRPr="00671D30">
        <w:rPr>
          <w:rFonts w:ascii="Comic Sans MS" w:hAnsi="Comic Sans MS"/>
          <w:bCs/>
          <w:caps/>
          <w:sz w:val="32"/>
          <w:szCs w:val="32"/>
        </w:rPr>
        <w:t xml:space="preserve"> </w:t>
      </w:r>
      <w:bookmarkEnd w:id="1"/>
      <w:r w:rsidR="005A54A4" w:rsidRPr="00671D30">
        <w:rPr>
          <w:rFonts w:ascii="Comic Sans MS" w:hAnsi="Comic Sans MS"/>
          <w:bCs/>
          <w:caps/>
          <w:sz w:val="32"/>
          <w:szCs w:val="32"/>
        </w:rPr>
        <w:t>INFORMATIQUE</w:t>
      </w: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102E95" w:rsidRDefault="00102E95" w:rsidP="000F1DA1">
      <w:pPr>
        <w:jc w:val="center"/>
        <w:rPr>
          <w:rFonts w:ascii="Comic Sans MS" w:hAnsi="Comic Sans MS"/>
          <w:caps/>
          <w:sz w:val="14"/>
          <w:szCs w:val="14"/>
        </w:rPr>
      </w:pPr>
    </w:p>
    <w:p w:rsidR="002A6111" w:rsidRDefault="002A6111" w:rsidP="000F1DA1">
      <w:pPr>
        <w:rPr>
          <w:rFonts w:ascii="Comic Sans MS" w:hAnsi="Comic Sans MS"/>
          <w:sz w:val="18"/>
          <w:szCs w:val="18"/>
        </w:rPr>
      </w:pPr>
    </w:p>
    <w:p w:rsidR="002A6111" w:rsidRDefault="002A6111" w:rsidP="000F1DA1">
      <w:pPr>
        <w:rPr>
          <w:rFonts w:ascii="Comic Sans MS" w:hAnsi="Comic Sans MS"/>
          <w:sz w:val="18"/>
          <w:szCs w:val="18"/>
        </w:rPr>
      </w:pPr>
    </w:p>
    <w:p w:rsidR="002A6111" w:rsidRDefault="002A6111" w:rsidP="000F1DA1">
      <w:pPr>
        <w:rPr>
          <w:rFonts w:ascii="Comic Sans MS" w:hAnsi="Comic Sans MS"/>
          <w:sz w:val="18"/>
          <w:szCs w:val="18"/>
        </w:rPr>
      </w:pPr>
    </w:p>
    <w:p w:rsidR="00986CF9" w:rsidRDefault="00986CF9" w:rsidP="000F1DA1">
      <w:pPr>
        <w:rPr>
          <w:rFonts w:ascii="Comic Sans MS" w:hAnsi="Comic Sans MS"/>
          <w:sz w:val="18"/>
          <w:szCs w:val="18"/>
        </w:rPr>
      </w:pPr>
    </w:p>
    <w:p w:rsidR="00986CF9" w:rsidRDefault="00986CF9" w:rsidP="000F1DA1">
      <w:pPr>
        <w:rPr>
          <w:rFonts w:ascii="Comic Sans MS" w:hAnsi="Comic Sans MS"/>
          <w:sz w:val="18"/>
          <w:szCs w:val="18"/>
        </w:rPr>
      </w:pPr>
    </w:p>
    <w:p w:rsidR="00986CF9" w:rsidRDefault="00986CF9" w:rsidP="000F1DA1">
      <w:pPr>
        <w:rPr>
          <w:rFonts w:ascii="Comic Sans MS" w:hAnsi="Comic Sans MS"/>
          <w:sz w:val="18"/>
          <w:szCs w:val="18"/>
        </w:rPr>
      </w:pPr>
    </w:p>
    <w:p w:rsidR="00986CF9" w:rsidRDefault="00986CF9" w:rsidP="000F1DA1">
      <w:pPr>
        <w:rPr>
          <w:rFonts w:ascii="Comic Sans MS" w:hAnsi="Comic Sans MS"/>
          <w:sz w:val="18"/>
          <w:szCs w:val="18"/>
        </w:rPr>
      </w:pPr>
    </w:p>
    <w:p w:rsidR="00986CF9" w:rsidRDefault="00986CF9" w:rsidP="000F1DA1">
      <w:pPr>
        <w:rPr>
          <w:rFonts w:ascii="Comic Sans MS" w:hAnsi="Comic Sans MS"/>
          <w:sz w:val="18"/>
          <w:szCs w:val="18"/>
        </w:rPr>
      </w:pPr>
    </w:p>
    <w:p w:rsidR="00986CF9" w:rsidRDefault="00986CF9" w:rsidP="000F1DA1">
      <w:pPr>
        <w:rPr>
          <w:rFonts w:ascii="Comic Sans MS" w:hAnsi="Comic Sans MS"/>
          <w:sz w:val="18"/>
          <w:szCs w:val="18"/>
        </w:rPr>
      </w:pPr>
    </w:p>
    <w:p w:rsidR="00986CF9" w:rsidRDefault="00986CF9" w:rsidP="000F1DA1">
      <w:pPr>
        <w:rPr>
          <w:rFonts w:ascii="Comic Sans MS" w:hAnsi="Comic Sans MS"/>
          <w:sz w:val="18"/>
          <w:szCs w:val="18"/>
        </w:rPr>
      </w:pPr>
    </w:p>
    <w:p w:rsidR="00986CF9" w:rsidRDefault="00986CF9" w:rsidP="000F1DA1">
      <w:pPr>
        <w:rPr>
          <w:rFonts w:ascii="Comic Sans MS" w:hAnsi="Comic Sans MS"/>
          <w:sz w:val="18"/>
          <w:szCs w:val="18"/>
        </w:rPr>
      </w:pPr>
    </w:p>
    <w:p w:rsidR="00986CF9" w:rsidRDefault="00986CF9" w:rsidP="000F1DA1">
      <w:pPr>
        <w:rPr>
          <w:rFonts w:ascii="Comic Sans MS" w:hAnsi="Comic Sans MS"/>
          <w:sz w:val="18"/>
          <w:szCs w:val="18"/>
        </w:rPr>
        <w:sectPr w:rsidR="00986CF9" w:rsidSect="0010669F">
          <w:footerReference w:type="default" r:id="rId8"/>
          <w:footerReference w:type="first" r:id="rId9"/>
          <w:pgSz w:w="12240" w:h="15840"/>
          <w:pgMar w:top="720" w:right="720" w:bottom="720" w:left="720" w:header="706" w:footer="706" w:gutter="0"/>
          <w:pgNumType w:start="0"/>
          <w:cols w:space="720"/>
          <w:titlePg/>
          <w:docGrid w:linePitch="360"/>
        </w:sectPr>
      </w:pPr>
    </w:p>
    <w:p w:rsidR="0025373B" w:rsidRDefault="0025373B" w:rsidP="0025373B">
      <w:pPr>
        <w:tabs>
          <w:tab w:val="left" w:pos="4840"/>
        </w:tabs>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543552" behindDoc="0" locked="0" layoutInCell="1" allowOverlap="1">
            <wp:simplePos x="0" y="0"/>
            <wp:positionH relativeFrom="column">
              <wp:posOffset>3095625</wp:posOffset>
            </wp:positionH>
            <wp:positionV relativeFrom="paragraph">
              <wp:posOffset>-114300</wp:posOffset>
            </wp:positionV>
            <wp:extent cx="668020" cy="433705"/>
            <wp:effectExtent l="0" t="0" r="0" b="4445"/>
            <wp:wrapTopAndBottom/>
            <wp:docPr id="632" name="Imag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25373B" w:rsidP="0025373B">
      <w:pPr>
        <w:jc w:val="center"/>
        <w:rPr>
          <w:sz w:val="18"/>
          <w:szCs w:val="18"/>
        </w:rPr>
      </w:pP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544576" behindDoc="0" locked="0" layoutInCell="1" allowOverlap="1">
                <wp:simplePos x="0" y="0"/>
                <wp:positionH relativeFrom="column">
                  <wp:posOffset>1130300</wp:posOffset>
                </wp:positionH>
                <wp:positionV relativeFrom="paragraph">
                  <wp:posOffset>106680</wp:posOffset>
                </wp:positionV>
                <wp:extent cx="4596765" cy="228600"/>
                <wp:effectExtent l="6350" t="11430" r="6985" b="7620"/>
                <wp:wrapNone/>
                <wp:docPr id="83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 INFORMATIQUE</w:t>
                            </w:r>
                            <w:r>
                              <w:rPr>
                                <w:rFonts w:ascii="Comic Sans MS" w:hAnsi="Comic Sans MS"/>
                                <w:b/>
                                <w:color w:val="FFFFFF"/>
                                <w:sz w:val="18"/>
                                <w:szCs w:val="18"/>
                                <w:lang w:val="en-US"/>
                              </w:rPr>
                              <w:t xml:space="preserve"> </w:t>
                            </w:r>
                            <w:r>
                              <w:rPr>
                                <w:rFonts w:ascii="Comic Sans MS" w:hAnsi="Comic Sans MS"/>
                                <w:b/>
                                <w:sz w:val="18"/>
                                <w:szCs w:val="18"/>
                                <w:lang w:val="en-US"/>
                              </w:rPr>
                              <w:t>- 1</w:t>
                            </w:r>
                            <w:r w:rsidRPr="00DE7E40">
                              <w:rPr>
                                <w:rFonts w:ascii="Comic Sans MS" w:hAnsi="Comic Sans MS"/>
                                <w:b/>
                                <w:sz w:val="18"/>
                                <w:szCs w:val="18"/>
                                <w:vertAlign w:val="superscript"/>
                                <w:lang w:val="en-US"/>
                              </w:rPr>
                              <w:t>ère</w:t>
                            </w:r>
                            <w:r>
                              <w:rPr>
                                <w:rFonts w:ascii="Comic Sans MS" w:hAnsi="Comic Sans MS"/>
                                <w:b/>
                                <w:sz w:val="18"/>
                                <w:szCs w:val="18"/>
                                <w:lang w:val="en-US"/>
                              </w:rPr>
                              <w:t xml:space="preserve"> ANNÉE</w:t>
                            </w:r>
                          </w:p>
                          <w:p w:rsidR="0034173B" w:rsidRPr="00067B8C" w:rsidRDefault="0034173B" w:rsidP="0025373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28" type="#_x0000_t202" style="position:absolute;left:0;text-align:left;margin-left:89pt;margin-top:8.4pt;width:361.95pt;height:1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DFLwIAAFs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">
                <v:textbo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 INFORMATIQUE</w:t>
                      </w:r>
                      <w:r>
                        <w:rPr>
                          <w:rFonts w:ascii="Comic Sans MS" w:hAnsi="Comic Sans MS"/>
                          <w:b/>
                          <w:color w:val="FFFFFF"/>
                          <w:sz w:val="18"/>
                          <w:szCs w:val="18"/>
                          <w:lang w:val="en-US"/>
                        </w:rPr>
                        <w:t xml:space="preserve"> </w:t>
                      </w:r>
                      <w:r>
                        <w:rPr>
                          <w:rFonts w:ascii="Comic Sans MS" w:hAnsi="Comic Sans MS"/>
                          <w:b/>
                          <w:sz w:val="18"/>
                          <w:szCs w:val="18"/>
                          <w:lang w:val="en-US"/>
                        </w:rPr>
                        <w:t>- 1</w:t>
                      </w:r>
                      <w:r w:rsidRPr="00DE7E40">
                        <w:rPr>
                          <w:rFonts w:ascii="Comic Sans MS" w:hAnsi="Comic Sans MS"/>
                          <w:b/>
                          <w:sz w:val="18"/>
                          <w:szCs w:val="18"/>
                          <w:vertAlign w:val="superscript"/>
                          <w:lang w:val="en-US"/>
                        </w:rPr>
                        <w:t>ère</w:t>
                      </w:r>
                      <w:r>
                        <w:rPr>
                          <w:rFonts w:ascii="Comic Sans MS" w:hAnsi="Comic Sans MS"/>
                          <w:b/>
                          <w:sz w:val="18"/>
                          <w:szCs w:val="18"/>
                          <w:lang w:val="en-US"/>
                        </w:rPr>
                        <w:t xml:space="preserve"> ANNÉE</w:t>
                      </w:r>
                    </w:p>
                    <w:p w:rsidR="0034173B" w:rsidRPr="00067B8C" w:rsidRDefault="0034173B" w:rsidP="0025373B">
                      <w:pPr>
                        <w:rPr>
                          <w:szCs w:val="18"/>
                        </w:rPr>
                      </w:pPr>
                    </w:p>
                  </w:txbxContent>
                </v:textbox>
              </v:shape>
            </w:pict>
          </mc:Fallback>
        </mc:AlternateContent>
      </w:r>
    </w:p>
    <w:p w:rsidR="0025373B" w:rsidRDefault="0025373B" w:rsidP="0025373B">
      <w:pPr>
        <w:jc w:val="center"/>
        <w:rPr>
          <w:sz w:val="18"/>
          <w:szCs w:val="18"/>
        </w:rPr>
      </w:pPr>
    </w:p>
    <w:p w:rsidR="0025373B" w:rsidRDefault="0025373B" w:rsidP="0025373B">
      <w:pPr>
        <w:jc w:val="center"/>
        <w:rPr>
          <w:sz w:val="18"/>
          <w:szCs w:val="18"/>
        </w:rPr>
      </w:pP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545600" behindDoc="0" locked="0" layoutInCell="1" allowOverlap="1">
                <wp:simplePos x="0" y="0"/>
                <wp:positionH relativeFrom="column">
                  <wp:posOffset>0</wp:posOffset>
                </wp:positionH>
                <wp:positionV relativeFrom="paragraph">
                  <wp:posOffset>55245</wp:posOffset>
                </wp:positionV>
                <wp:extent cx="3257550" cy="228600"/>
                <wp:effectExtent l="9525" t="7620" r="9525" b="11430"/>
                <wp:wrapNone/>
                <wp:docPr id="8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29" type="#_x0000_t202" style="position:absolute;left:0;text-align:left;margin-left:0;margin-top:4.35pt;width:256.5pt;height:1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mc:Fallback>
        </mc:AlternateContent>
      </w:r>
      <w:r>
        <w:rPr>
          <w:noProof/>
          <w:sz w:val="18"/>
          <w:szCs w:val="18"/>
          <w:lang w:val="en-US"/>
        </w:rPr>
        <mc:AlternateContent>
          <mc:Choice Requires="wps">
            <w:drawing>
              <wp:anchor distT="0" distB="0" distL="114300" distR="114300" simplePos="0" relativeHeight="251546624" behindDoc="0" locked="0" layoutInCell="1" allowOverlap="1">
                <wp:simplePos x="0" y="0"/>
                <wp:positionH relativeFrom="column">
                  <wp:posOffset>5511165</wp:posOffset>
                </wp:positionH>
                <wp:positionV relativeFrom="paragraph">
                  <wp:posOffset>55245</wp:posOffset>
                </wp:positionV>
                <wp:extent cx="1375410" cy="342900"/>
                <wp:effectExtent l="0" t="0" r="0" b="1905"/>
                <wp:wrapNone/>
                <wp:docPr id="833"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 – 01</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5" o:spid="_x0000_s1030" type="#_x0000_t202" style="position:absolute;left:0;text-align:left;margin-left:433.95pt;margin-top:4.35pt;width:108.3pt;height:2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G1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 – 01</w:t>
                            </w:r>
                          </w:p>
                        </w:tc>
                      </w:tr>
                    </w:tbl>
                    <w:p w:rsidR="0034173B" w:rsidRPr="008F1220" w:rsidRDefault="0034173B" w:rsidP="0025373B"/>
                  </w:txbxContent>
                </v:textbox>
              </v:shape>
            </w:pict>
          </mc:Fallback>
        </mc:AlternateContent>
      </w:r>
    </w:p>
    <w:p w:rsidR="0025373B" w:rsidRDefault="0025373B" w:rsidP="0025373B">
      <w:pPr>
        <w:rPr>
          <w:sz w:val="18"/>
          <w:szCs w:val="18"/>
        </w:rPr>
      </w:pPr>
      <w:r>
        <w:rPr>
          <w:sz w:val="18"/>
          <w:szCs w:val="18"/>
        </w:rPr>
        <w:tab/>
      </w:r>
      <w:r>
        <w:rPr>
          <w:sz w:val="18"/>
          <w:szCs w:val="18"/>
        </w:rPr>
        <w:tab/>
      </w:r>
      <w:r>
        <w:rPr>
          <w:sz w:val="18"/>
          <w:szCs w:val="18"/>
        </w:rPr>
        <w:tab/>
      </w:r>
      <w:r>
        <w:rPr>
          <w:sz w:val="18"/>
          <w:szCs w:val="18"/>
        </w:rPr>
        <w:tab/>
      </w:r>
    </w:p>
    <w:p w:rsidR="0025373B" w:rsidRDefault="0025373B" w:rsidP="0025373B">
      <w:pPr>
        <w:rPr>
          <w:sz w:val="18"/>
          <w:szCs w:val="18"/>
        </w:rPr>
      </w:pPr>
    </w:p>
    <w:p w:rsidR="0025373B" w:rsidRPr="00DD12C3" w:rsidRDefault="0025373B" w:rsidP="0025373B">
      <w:pPr>
        <w:rPr>
          <w:rFonts w:ascii="Comic Sans MS" w:hAnsi="Comic Sans MS"/>
          <w:b/>
          <w:sz w:val="18"/>
          <w:szCs w:val="18"/>
        </w:rPr>
      </w:pPr>
      <w:r w:rsidRPr="00DD12C3">
        <w:rPr>
          <w:rFonts w:ascii="Comic Sans MS" w:hAnsi="Comic Sans MS"/>
          <w:b/>
          <w:sz w:val="18"/>
          <w:szCs w:val="18"/>
        </w:rPr>
        <w:t>THÈME : LE SYSTÈME INFORMATIQUE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9177"/>
      </w:tblGrid>
      <w:tr w:rsidR="0025373B" w:rsidRPr="00D64D2B" w:rsidTr="00D64D2B">
        <w:tc>
          <w:tcPr>
            <w:tcW w:w="1596" w:type="dxa"/>
            <w:vMerge w:val="restart"/>
            <w:vAlign w:val="center"/>
          </w:tcPr>
          <w:p w:rsidR="0025373B" w:rsidRPr="00D64D2B" w:rsidRDefault="0025373B" w:rsidP="00D64D2B">
            <w:pPr>
              <w:jc w:val="center"/>
              <w:rPr>
                <w:rFonts w:ascii="Comic Sans MS" w:hAnsi="Comic Sans MS"/>
                <w:sz w:val="20"/>
                <w:szCs w:val="20"/>
              </w:rPr>
            </w:pPr>
            <w:r w:rsidRPr="00D64D2B">
              <w:rPr>
                <w:rFonts w:ascii="Comic Sans MS" w:hAnsi="Comic Sans MS"/>
                <w:sz w:val="20"/>
                <w:szCs w:val="20"/>
              </w:rPr>
              <w:t>CHAPITRE (S)</w:t>
            </w:r>
          </w:p>
        </w:tc>
        <w:tc>
          <w:tcPr>
            <w:tcW w:w="9177" w:type="dxa"/>
          </w:tcPr>
          <w:p w:rsidR="0025373B" w:rsidRPr="00D64D2B" w:rsidRDefault="0025373B" w:rsidP="0025373B">
            <w:pPr>
              <w:rPr>
                <w:rFonts w:ascii="Comic Sans MS" w:hAnsi="Comic Sans MS"/>
              </w:rPr>
            </w:pPr>
            <w:r w:rsidRPr="00D64D2B">
              <w:rPr>
                <w:rFonts w:ascii="Comic Sans MS" w:hAnsi="Comic Sans MS"/>
              </w:rPr>
              <w:t>INTRODUCTION À L’INFORMATIQUE</w:t>
            </w:r>
          </w:p>
        </w:tc>
      </w:tr>
      <w:tr w:rsidR="0025373B" w:rsidRPr="00D64D2B" w:rsidTr="00D64D2B">
        <w:tc>
          <w:tcPr>
            <w:tcW w:w="1596" w:type="dxa"/>
            <w:vMerge/>
          </w:tcPr>
          <w:p w:rsidR="0025373B" w:rsidRPr="00D64D2B" w:rsidRDefault="0025373B" w:rsidP="0025373B">
            <w:pPr>
              <w:rPr>
                <w:rFonts w:ascii="Comic Sans MS" w:hAnsi="Comic Sans MS"/>
                <w:sz w:val="22"/>
                <w:szCs w:val="22"/>
              </w:rPr>
            </w:pPr>
          </w:p>
        </w:tc>
        <w:tc>
          <w:tcPr>
            <w:tcW w:w="9177" w:type="dxa"/>
          </w:tcPr>
          <w:p w:rsidR="0025373B" w:rsidRPr="00D64D2B" w:rsidRDefault="0025373B" w:rsidP="0025373B">
            <w:pPr>
              <w:rPr>
                <w:rFonts w:ascii="Comic Sans MS" w:hAnsi="Comic Sans MS"/>
              </w:rPr>
            </w:pPr>
            <w:r w:rsidRPr="00D64D2B">
              <w:rPr>
                <w:rFonts w:ascii="Comic Sans MS" w:hAnsi="Comic Sans MS"/>
              </w:rPr>
              <w:t>DESCRIPTION ET EXPLORATION DE L’OUTIL INFORMATIQUE</w:t>
            </w:r>
          </w:p>
        </w:tc>
      </w:tr>
      <w:tr w:rsidR="0025373B" w:rsidRPr="00D64D2B" w:rsidTr="00D64D2B">
        <w:tc>
          <w:tcPr>
            <w:tcW w:w="1596" w:type="dxa"/>
            <w:vMerge/>
          </w:tcPr>
          <w:p w:rsidR="0025373B" w:rsidRPr="00D64D2B" w:rsidRDefault="0025373B" w:rsidP="0025373B">
            <w:pPr>
              <w:rPr>
                <w:rFonts w:ascii="Comic Sans MS" w:hAnsi="Comic Sans MS"/>
                <w:sz w:val="22"/>
                <w:szCs w:val="22"/>
              </w:rPr>
            </w:pPr>
          </w:p>
        </w:tc>
        <w:tc>
          <w:tcPr>
            <w:tcW w:w="9177" w:type="dxa"/>
          </w:tcPr>
          <w:p w:rsidR="0025373B" w:rsidRPr="00D64D2B" w:rsidRDefault="0025373B" w:rsidP="0025373B">
            <w:pPr>
              <w:rPr>
                <w:rFonts w:ascii="Comic Sans MS" w:hAnsi="Comic Sans MS"/>
              </w:rPr>
            </w:pPr>
            <w:r w:rsidRPr="00D64D2B">
              <w:rPr>
                <w:rFonts w:ascii="Comic Sans MS" w:hAnsi="Comic Sans MS"/>
              </w:rPr>
              <w:t>LES LOGICIELS</w:t>
            </w:r>
          </w:p>
        </w:tc>
      </w:tr>
      <w:tr w:rsidR="0025373B" w:rsidRPr="00D64D2B" w:rsidTr="00D64D2B">
        <w:tc>
          <w:tcPr>
            <w:tcW w:w="1596" w:type="dxa"/>
            <w:vMerge/>
          </w:tcPr>
          <w:p w:rsidR="0025373B" w:rsidRPr="00D64D2B" w:rsidRDefault="0025373B" w:rsidP="0025373B">
            <w:pPr>
              <w:rPr>
                <w:rFonts w:ascii="Comic Sans MS" w:hAnsi="Comic Sans MS"/>
                <w:sz w:val="22"/>
                <w:szCs w:val="22"/>
              </w:rPr>
            </w:pPr>
          </w:p>
        </w:tc>
        <w:tc>
          <w:tcPr>
            <w:tcW w:w="9177" w:type="dxa"/>
          </w:tcPr>
          <w:p w:rsidR="0025373B" w:rsidRPr="00D64D2B" w:rsidRDefault="0025373B" w:rsidP="0025373B">
            <w:pPr>
              <w:rPr>
                <w:rFonts w:ascii="Comic Sans MS" w:hAnsi="Comic Sans MS"/>
              </w:rPr>
            </w:pPr>
          </w:p>
        </w:tc>
      </w:tr>
    </w:tbl>
    <w:p w:rsidR="0025373B" w:rsidRPr="008F1220" w:rsidRDefault="00423FA7"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47648" behindDoc="0" locked="0" layoutInCell="1" allowOverlap="1" wp14:anchorId="0CDBE699" wp14:editId="6B2A2205">
                <wp:simplePos x="0" y="0"/>
                <wp:positionH relativeFrom="margin">
                  <wp:align>right</wp:align>
                </wp:positionH>
                <wp:positionV relativeFrom="paragraph">
                  <wp:posOffset>155831</wp:posOffset>
                </wp:positionV>
                <wp:extent cx="1230630" cy="228600"/>
                <wp:effectExtent l="0" t="0" r="26670" b="19050"/>
                <wp:wrapNone/>
                <wp:docPr id="767"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28600"/>
                        </a:xfrm>
                        <a:prstGeom prst="rect">
                          <a:avLst/>
                        </a:prstGeom>
                        <a:solidFill>
                          <a:srgbClr val="FFFFFF"/>
                        </a:solidFill>
                        <a:ln w="9525">
                          <a:solidFill>
                            <a:srgbClr val="000000"/>
                          </a:solidFill>
                          <a:miter lim="800000"/>
                          <a:headEnd/>
                          <a:tailEnd/>
                        </a:ln>
                      </wps:spPr>
                      <wps:txb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4 HEURES</w:t>
                            </w:r>
                          </w:p>
                          <w:p w:rsidR="0034173B" w:rsidRPr="00067B8C" w:rsidRDefault="0034173B" w:rsidP="0025373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31" type="#_x0000_t202" style="position:absolute;margin-left:45.7pt;margin-top:12.25pt;width:96.9pt;height:18pt;z-index:251547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">
                <v:textbo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4 HEURES</w:t>
                      </w:r>
                    </w:p>
                    <w:p w:rsidR="0034173B" w:rsidRPr="00067B8C" w:rsidRDefault="0034173B" w:rsidP="0025373B">
                      <w:pPr>
                        <w:rPr>
                          <w:szCs w:val="18"/>
                        </w:rPr>
                      </w:pPr>
                    </w:p>
                  </w:txbxContent>
                </v:textbox>
                <w10:wrap anchorx="margin"/>
              </v:shape>
            </w:pict>
          </mc:Fallback>
        </mc:AlternateContent>
      </w:r>
    </w:p>
    <w:p w:rsidR="0025373B" w:rsidRDefault="00FD221C" w:rsidP="00423FA7">
      <w:pPr>
        <w:ind w:left="6480" w:firstLine="720"/>
        <w:rPr>
          <w:rFonts w:ascii="Comic Sans MS" w:hAnsi="Comic Sans MS"/>
          <w:sz w:val="18"/>
          <w:szCs w:val="18"/>
        </w:rPr>
      </w:pPr>
      <w:r>
        <w:rPr>
          <w:noProof/>
          <w:sz w:val="18"/>
          <w:szCs w:val="18"/>
          <w:lang w:val="en-US"/>
        </w:rPr>
        <mc:AlternateContent>
          <mc:Choice Requires="wps">
            <w:drawing>
              <wp:anchor distT="0" distB="0" distL="114300" distR="114300" simplePos="0" relativeHeight="251550720" behindDoc="0" locked="0" layoutInCell="1" allowOverlap="1">
                <wp:simplePos x="0" y="0"/>
                <wp:positionH relativeFrom="column">
                  <wp:posOffset>2158365</wp:posOffset>
                </wp:positionH>
                <wp:positionV relativeFrom="paragraph">
                  <wp:posOffset>60325</wp:posOffset>
                </wp:positionV>
                <wp:extent cx="2135505" cy="342900"/>
                <wp:effectExtent l="0" t="3175" r="1905" b="0"/>
                <wp:wrapNone/>
                <wp:docPr id="76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32" type="#_x0000_t202" style="position:absolute;left:0;text-align:left;margin-left:169.95pt;margin-top:4.75pt;width:168.15pt;height:2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B/vQIAAMQ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" filled="f" stroked="f">
                <v:textbo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mc:Fallback>
        </mc:AlternateContent>
      </w:r>
      <w:r w:rsidR="0025373B">
        <w:rPr>
          <w:rFonts w:ascii="Comic Sans MS" w:hAnsi="Comic Sans MS"/>
          <w:sz w:val="18"/>
          <w:szCs w:val="18"/>
        </w:rPr>
        <w:t>TEMPS IMPARTI </w:t>
      </w:r>
    </w:p>
    <w:p w:rsidR="0025373B" w:rsidRPr="00180FDA" w:rsidRDefault="0025373B" w:rsidP="0025373B">
      <w:pPr>
        <w:rPr>
          <w:rFonts w:ascii="Comic Sans MS" w:hAnsi="Comic Sans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1026"/>
        <w:gridCol w:w="4674"/>
      </w:tblGrid>
      <w:tr w:rsidR="0025373B" w:rsidRPr="00D64D2B" w:rsidTr="00D64D2B">
        <w:trPr>
          <w:trHeight w:val="770"/>
          <w:jc w:val="center"/>
        </w:trPr>
        <w:tc>
          <w:tcPr>
            <w:tcW w:w="4617" w:type="dxa"/>
            <w:vAlign w:val="center"/>
          </w:tcPr>
          <w:p w:rsidR="0025373B" w:rsidRPr="00D64D2B" w:rsidRDefault="0025373B" w:rsidP="00A52AB5">
            <w:pPr>
              <w:autoSpaceDE w:val="0"/>
              <w:autoSpaceDN w:val="0"/>
              <w:adjustRightInd w:val="0"/>
              <w:rPr>
                <w:rFonts w:ascii="Comic Sans MS" w:hAnsi="Comic Sans MS" w:cs="Comic Sans MS"/>
                <w:sz w:val="22"/>
                <w:szCs w:val="22"/>
              </w:rPr>
            </w:pPr>
            <w:r w:rsidRPr="00D64D2B">
              <w:rPr>
                <w:rFonts w:ascii="Comic Sans MS" w:hAnsi="Comic Sans MS" w:cs="Comic Sans MS"/>
                <w:sz w:val="22"/>
                <w:szCs w:val="22"/>
              </w:rPr>
              <w:t>MAITRISER LES TECHNOLOGIES DE BASE RELATIVES AU FONCTIONNEMENT D’UN SYSTÈME INFORMATIQUE</w:t>
            </w:r>
          </w:p>
        </w:tc>
        <w:tc>
          <w:tcPr>
            <w:tcW w:w="1026" w:type="dxa"/>
            <w:tcBorders>
              <w:top w:val="nil"/>
              <w:bottom w:val="nil"/>
            </w:tcBorders>
          </w:tcPr>
          <w:p w:rsidR="0025373B" w:rsidRPr="00D64D2B" w:rsidRDefault="0025373B" w:rsidP="00D64D2B">
            <w:pPr>
              <w:spacing w:line="360" w:lineRule="auto"/>
              <w:rPr>
                <w:rFonts w:ascii="Comic Sans MS" w:hAnsi="Comic Sans MS"/>
                <w:sz w:val="18"/>
                <w:szCs w:val="18"/>
              </w:rPr>
            </w:pPr>
          </w:p>
        </w:tc>
        <w:tc>
          <w:tcPr>
            <w:tcW w:w="4674" w:type="dxa"/>
          </w:tcPr>
          <w:p w:rsidR="0025373B" w:rsidRPr="00D64D2B" w:rsidRDefault="0025373B" w:rsidP="00D64D2B">
            <w:pPr>
              <w:spacing w:line="360" w:lineRule="auto"/>
              <w:rPr>
                <w:rFonts w:ascii="Comic Sans MS" w:hAnsi="Comic Sans MS"/>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48672" behindDoc="0" locked="0" layoutInCell="1" allowOverlap="1">
                <wp:simplePos x="0" y="0"/>
                <wp:positionH relativeFrom="column">
                  <wp:posOffset>1882140</wp:posOffset>
                </wp:positionH>
                <wp:positionV relativeFrom="paragraph">
                  <wp:posOffset>137160</wp:posOffset>
                </wp:positionV>
                <wp:extent cx="2931795" cy="264795"/>
                <wp:effectExtent l="0" t="3810" r="0" b="0"/>
                <wp:wrapNone/>
                <wp:docPr id="765"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33" type="#_x0000_t202" style="position:absolute;margin-left:148.2pt;margin-top:10.8pt;width:230.85pt;height:20.8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cwugIAAMQ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" filled="f" stroked="f">
                <v:textbo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mc:Fallback>
        </mc:AlternateContent>
      </w:r>
      <w:r>
        <w:rPr>
          <w:rFonts w:ascii="Comic Sans MS" w:hAnsi="Comic Sans MS"/>
          <w:noProof/>
          <w:sz w:val="18"/>
          <w:szCs w:val="18"/>
          <w:lang w:val="en-US"/>
        </w:rPr>
        <mc:AlternateContent>
          <mc:Choice Requires="wps">
            <w:drawing>
              <wp:anchor distT="0" distB="0" distL="114300" distR="114300" simplePos="0" relativeHeight="251552768" behindDoc="0" locked="0" layoutInCell="1" allowOverlap="1">
                <wp:simplePos x="0" y="0"/>
                <wp:positionH relativeFrom="column">
                  <wp:posOffset>1483995</wp:posOffset>
                </wp:positionH>
                <wp:positionV relativeFrom="paragraph">
                  <wp:posOffset>4445</wp:posOffset>
                </wp:positionV>
                <wp:extent cx="0" cy="457200"/>
                <wp:effectExtent l="55245" t="13970" r="59055" b="14605"/>
                <wp:wrapNone/>
                <wp:docPr id="763"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55B51E" id="Line 641"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5pt" to="1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RuJwIAAE0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">
                <v:stroke endarrow="block"/>
              </v:line>
            </w:pict>
          </mc:Fallback>
        </mc:AlternateContent>
      </w:r>
      <w:r>
        <w:rPr>
          <w:rFonts w:ascii="Comic Sans MS" w:hAnsi="Comic Sans MS"/>
          <w:noProof/>
          <w:sz w:val="18"/>
          <w:szCs w:val="18"/>
          <w:lang w:val="en-US"/>
        </w:rPr>
        <mc:AlternateContent>
          <mc:Choice Requires="wps">
            <w:drawing>
              <wp:anchor distT="0" distB="0" distL="114300" distR="114300" simplePos="0" relativeHeight="251551744" behindDoc="0" locked="0" layoutInCell="1" allowOverlap="1">
                <wp:simplePos x="0" y="0"/>
                <wp:positionH relativeFrom="column">
                  <wp:posOffset>5175885</wp:posOffset>
                </wp:positionH>
                <wp:positionV relativeFrom="paragraph">
                  <wp:posOffset>4445</wp:posOffset>
                </wp:positionV>
                <wp:extent cx="0" cy="457200"/>
                <wp:effectExtent l="60960" t="13970" r="53340" b="14605"/>
                <wp:wrapNone/>
                <wp:docPr id="762"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91375" id="Line 640"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35pt" to="407.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inKAIAAE0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">
                <v:stroke endarrow="block"/>
              </v:line>
            </w:pict>
          </mc:Fallback>
        </mc:AlternateContent>
      </w: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088"/>
        <w:gridCol w:w="1026"/>
        <w:gridCol w:w="570"/>
        <w:gridCol w:w="4104"/>
      </w:tblGrid>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1.1 COMPRENDRE LES NOTIONS DE BASE D’UN SYSTÈME INFORMATIQUE</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2.1</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1.2 CONNAITRE LE SCHEMA FONCTIONNEL DE L’ORDINATEUR</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 xml:space="preserve">1.3 SAVOIR LES DIFFÉRENTES FONCTIONS DES COMPOSANTES INTERNES ET EXTERNES D’UN ORDINATEUR  </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2.3</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1.4 SAVOIR LES NOTIONS DE BASE SUR LES LOGICIELS</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2.4</w:t>
            </w: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49696" behindDoc="0" locked="0" layoutInCell="1" allowOverlap="1">
                <wp:simplePos x="0" y="0"/>
                <wp:positionH relativeFrom="column">
                  <wp:posOffset>-72390</wp:posOffset>
                </wp:positionH>
                <wp:positionV relativeFrom="paragraph">
                  <wp:posOffset>126365</wp:posOffset>
                </wp:positionV>
                <wp:extent cx="6913245" cy="228600"/>
                <wp:effectExtent l="13335" t="12065" r="7620" b="6985"/>
                <wp:wrapNone/>
                <wp:docPr id="761"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34" type="#_x0000_t202" style="position:absolute;margin-left:-5.7pt;margin-top:9.95pt;width:544.35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MrMQ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">
                <v:textbo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v:textbox>
              </v:shape>
            </w:pict>
          </mc:Fallback>
        </mc:AlternateContent>
      </w: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772"/>
        <w:gridCol w:w="5586"/>
      </w:tblGrid>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1</w:t>
            </w:r>
          </w:p>
        </w:tc>
        <w:tc>
          <w:tcPr>
            <w:tcW w:w="4772" w:type="dxa"/>
            <w:shd w:val="clear" w:color="auto" w:fill="auto"/>
          </w:tcPr>
          <w:p w:rsidR="0025373B" w:rsidRPr="00D64D2B" w:rsidRDefault="0025373B" w:rsidP="00D64D2B">
            <w:pPr>
              <w:jc w:val="both"/>
              <w:rPr>
                <w:rFonts w:ascii="Comic Sans MS" w:hAnsi="Comic Sans MS"/>
                <w:sz w:val="18"/>
                <w:szCs w:val="18"/>
              </w:rPr>
            </w:pPr>
            <w:r w:rsidRPr="00D64D2B">
              <w:rPr>
                <w:rFonts w:ascii="Comic Sans MS" w:hAnsi="Comic Sans MS"/>
                <w:sz w:val="18"/>
                <w:szCs w:val="18"/>
              </w:rPr>
              <w:t>1.1 AVOIR UNE CONNAISSANCE EN LANGUE ANGLAISE POUR DÉFINIR  CERTAINS TERMES</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1.2</w:t>
            </w:r>
          </w:p>
        </w:tc>
      </w:tr>
      <w:tr w:rsidR="0025373B" w:rsidRPr="00D64D2B" w:rsidTr="00EC37B4">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2</w:t>
            </w:r>
          </w:p>
        </w:tc>
        <w:tc>
          <w:tcPr>
            <w:tcW w:w="4772" w:type="dxa"/>
            <w:shd w:val="clear" w:color="auto" w:fill="auto"/>
          </w:tcPr>
          <w:p w:rsidR="0025373B" w:rsidRPr="00D64D2B" w:rsidRDefault="0025373B" w:rsidP="00EC37B4">
            <w:pPr>
              <w:rPr>
                <w:rFonts w:ascii="Comic Sans MS" w:hAnsi="Comic Sans MS"/>
                <w:sz w:val="18"/>
                <w:szCs w:val="18"/>
              </w:rPr>
            </w:pPr>
            <w:r w:rsidRPr="00D64D2B">
              <w:rPr>
                <w:rFonts w:ascii="Comic Sans MS" w:hAnsi="Comic Sans MS"/>
                <w:sz w:val="18"/>
                <w:szCs w:val="18"/>
              </w:rPr>
              <w:t xml:space="preserve">1.2 </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bl>
    <w:p w:rsidR="0025373B" w:rsidRDefault="0025373B" w:rsidP="0025373B">
      <w:pPr>
        <w:rPr>
          <w:rFonts w:ascii="Comic Sans MS" w:hAnsi="Comic Sans MS"/>
          <w:sz w:val="18"/>
          <w:szCs w:val="18"/>
        </w:rPr>
      </w:pPr>
      <w:r>
        <w:rPr>
          <w:rFonts w:ascii="Comic Sans MS" w:hAnsi="Comic Sans MS"/>
          <w:sz w:val="18"/>
          <w:szCs w:val="18"/>
        </w:rPr>
        <w:t>CS : Compétences Spécifiques</w:t>
      </w:r>
      <w:r>
        <w:rPr>
          <w:rFonts w:ascii="Comic Sans MS" w:hAnsi="Comic Sans MS"/>
          <w:sz w:val="18"/>
          <w:szCs w:val="18"/>
        </w:rPr>
        <w:tab/>
        <w:t>PR : Pré Requis</w:t>
      </w:r>
    </w:p>
    <w:p w:rsidR="0025373B" w:rsidRDefault="0025373B" w:rsidP="0025373B">
      <w:pPr>
        <w:tabs>
          <w:tab w:val="left" w:pos="4840"/>
        </w:tabs>
        <w:sectPr w:rsidR="0025373B" w:rsidSect="0025373B">
          <w:pgSz w:w="12240" w:h="15840"/>
          <w:pgMar w:top="720" w:right="720" w:bottom="720"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553792" behindDoc="0" locked="0" layoutInCell="1" allowOverlap="1">
            <wp:simplePos x="0" y="0"/>
            <wp:positionH relativeFrom="column">
              <wp:align>center</wp:align>
            </wp:positionH>
            <wp:positionV relativeFrom="paragraph">
              <wp:posOffset>-228600</wp:posOffset>
            </wp:positionV>
            <wp:extent cx="668020" cy="433705"/>
            <wp:effectExtent l="0" t="0" r="0" b="4445"/>
            <wp:wrapTopAndBottom/>
            <wp:docPr id="642" name="Imag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25373B" w:rsidP="0025373B">
      <w:pPr>
        <w:tabs>
          <w:tab w:val="left" w:pos="2535"/>
        </w:tabs>
        <w:jc w:val="center"/>
        <w:rPr>
          <w:rFonts w:ascii="Comic Sans MS" w:hAnsi="Comic Sans MS"/>
          <w:b/>
          <w:sz w:val="18"/>
          <w:szCs w:val="18"/>
        </w:rPr>
      </w:pP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556864" behindDoc="0" locked="0" layoutInCell="1" allowOverlap="1">
                <wp:simplePos x="0" y="0"/>
                <wp:positionH relativeFrom="column">
                  <wp:posOffset>0</wp:posOffset>
                </wp:positionH>
                <wp:positionV relativeFrom="paragraph">
                  <wp:posOffset>106680</wp:posOffset>
                </wp:positionV>
                <wp:extent cx="6696075" cy="267970"/>
                <wp:effectExtent l="9525" t="11430" r="9525" b="6350"/>
                <wp:wrapNone/>
                <wp:docPr id="760"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w:t>
                            </w:r>
                            <w:r w:rsidRPr="00F32A75">
                              <w:rPr>
                                <w:rFonts w:ascii="Comic Sans MS" w:hAnsi="Comic Sans MS"/>
                                <w:b/>
                                <w:sz w:val="18"/>
                                <w:szCs w:val="18"/>
                                <w:lang w:val="fr-CA"/>
                              </w:rPr>
                              <w:tab/>
                            </w:r>
                            <w:r w:rsidRPr="00F32A75">
                              <w:rPr>
                                <w:rFonts w:ascii="Comic Sans MS" w:hAnsi="Comic Sans MS"/>
                                <w:b/>
                                <w:sz w:val="18"/>
                                <w:szCs w:val="18"/>
                                <w:lang w:val="fr-CA"/>
                              </w:rPr>
                              <w:tab/>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35" type="#_x0000_t202" style="position:absolute;left:0;text-align:left;margin-left:0;margin-top:8.4pt;width:527.25pt;height:21.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w:t>
                      </w:r>
                      <w:r w:rsidRPr="00F32A75">
                        <w:rPr>
                          <w:rFonts w:ascii="Comic Sans MS" w:hAnsi="Comic Sans MS"/>
                          <w:b/>
                          <w:sz w:val="18"/>
                          <w:szCs w:val="18"/>
                          <w:lang w:val="fr-CA"/>
                        </w:rPr>
                        <w:tab/>
                      </w:r>
                      <w:r w:rsidRPr="00F32A75">
                        <w:rPr>
                          <w:rFonts w:ascii="Comic Sans MS" w:hAnsi="Comic Sans MS"/>
                          <w:b/>
                          <w:sz w:val="18"/>
                          <w:szCs w:val="18"/>
                          <w:lang w:val="fr-CA"/>
                        </w:rPr>
                        <w:tab/>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557888" behindDoc="0" locked="0" layoutInCell="1" allowOverlap="1">
                <wp:simplePos x="0" y="0"/>
                <wp:positionH relativeFrom="column">
                  <wp:posOffset>7818120</wp:posOffset>
                </wp:positionH>
                <wp:positionV relativeFrom="paragraph">
                  <wp:posOffset>106680</wp:posOffset>
                </wp:positionV>
                <wp:extent cx="1375410" cy="342900"/>
                <wp:effectExtent l="0" t="1905" r="0" b="0"/>
                <wp:wrapNone/>
                <wp:docPr id="758"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 - 01</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36" type="#_x0000_t202" style="position:absolute;left:0;text-align:left;margin-left:615.6pt;margin-top:8.4pt;width:108.3pt;height:27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1jvQIAAMU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 - 01</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555840" behindDoc="0" locked="0" layoutInCell="1" allowOverlap="1">
                <wp:simplePos x="0" y="0"/>
                <wp:positionH relativeFrom="column">
                  <wp:posOffset>7347585</wp:posOffset>
                </wp:positionH>
                <wp:positionV relativeFrom="paragraph">
                  <wp:posOffset>69215</wp:posOffset>
                </wp:positionV>
                <wp:extent cx="1049655" cy="297815"/>
                <wp:effectExtent l="13335" t="12065" r="13335" b="13970"/>
                <wp:wrapNone/>
                <wp:docPr id="757"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D145E2" w:rsidRDefault="0034173B" w:rsidP="0025373B">
                            <w:pPr>
                              <w:jc w:val="center"/>
                              <w:rPr>
                                <w:szCs w:val="18"/>
                              </w:rPr>
                            </w:pPr>
                            <w:r>
                              <w:rPr>
                                <w:szCs w:val="18"/>
                              </w:rPr>
                              <w:t>30 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37" type="#_x0000_t202" style="position:absolute;margin-left:578.55pt;margin-top:5.45pt;width:82.65pt;height:23.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">
                <v:textbox>
                  <w:txbxContent>
                    <w:p w:rsidR="0034173B" w:rsidRPr="00D145E2" w:rsidRDefault="0034173B" w:rsidP="0025373B">
                      <w:pPr>
                        <w:jc w:val="center"/>
                        <w:rPr>
                          <w:szCs w:val="18"/>
                        </w:rPr>
                      </w:pPr>
                      <w:r>
                        <w:rPr>
                          <w:szCs w:val="18"/>
                        </w:rPr>
                        <w:t>30 MNS</w:t>
                      </w:r>
                    </w:p>
                  </w:txbxContent>
                </v:textbox>
              </v:shape>
            </w:pict>
          </mc:Fallback>
        </mc:AlternateContent>
      </w:r>
      <w:r>
        <w:rPr>
          <w:noProof/>
          <w:sz w:val="18"/>
          <w:szCs w:val="18"/>
          <w:lang w:val="en-US"/>
        </w:rPr>
        <mc:AlternateContent>
          <mc:Choice Requires="wps">
            <w:drawing>
              <wp:anchor distT="0" distB="0" distL="114300" distR="114300" simplePos="0" relativeHeight="251554816" behindDoc="0" locked="0" layoutInCell="1" allowOverlap="1">
                <wp:simplePos x="0" y="0"/>
                <wp:positionH relativeFrom="column">
                  <wp:posOffset>1520190</wp:posOffset>
                </wp:positionH>
                <wp:positionV relativeFrom="paragraph">
                  <wp:posOffset>62230</wp:posOffset>
                </wp:positionV>
                <wp:extent cx="3836670" cy="355600"/>
                <wp:effectExtent l="5715" t="5080" r="5715" b="10795"/>
                <wp:wrapNone/>
                <wp:docPr id="756"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55600"/>
                        </a:xfrm>
                        <a:prstGeom prst="rect">
                          <a:avLst/>
                        </a:prstGeom>
                        <a:solidFill>
                          <a:srgbClr val="FFFFFF"/>
                        </a:solidFill>
                        <a:ln w="9525">
                          <a:solidFill>
                            <a:srgbClr val="000000"/>
                          </a:solidFill>
                          <a:miter lim="800000"/>
                          <a:headEnd/>
                          <a:tailEnd/>
                        </a:ln>
                      </wps:spPr>
                      <wps:txbx>
                        <w:txbxContent>
                          <w:p w:rsidR="0034173B" w:rsidRPr="00231DA1" w:rsidRDefault="0034173B" w:rsidP="0025373B">
                            <w:pPr>
                              <w:jc w:val="center"/>
                              <w:rPr>
                                <w:rFonts w:ascii="Comic Sans MS" w:hAnsi="Comic Sans MS"/>
                              </w:rPr>
                            </w:pPr>
                            <w:r>
                              <w:rPr>
                                <w:rFonts w:ascii="Comic Sans MS" w:hAnsi="Comic Sans MS"/>
                              </w:rPr>
                              <w:t>1.- INTRODUCTION À L’INFORMATIQUE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38" type="#_x0000_t202" style="position:absolute;margin-left:119.7pt;margin-top:4.9pt;width:302.1pt;height:2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">
                <v:textbox>
                  <w:txbxContent>
                    <w:p w:rsidR="0034173B" w:rsidRPr="00231DA1" w:rsidRDefault="0034173B" w:rsidP="0025373B">
                      <w:pPr>
                        <w:jc w:val="center"/>
                        <w:rPr>
                          <w:rFonts w:ascii="Comic Sans MS" w:hAnsi="Comic Sans MS"/>
                        </w:rPr>
                      </w:pPr>
                      <w:r>
                        <w:rPr>
                          <w:rFonts w:ascii="Comic Sans MS" w:hAnsi="Comic Sans MS"/>
                        </w:rPr>
                        <w:t>1.- INTRODUCTION À L’INFORMATIQUE</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627"/>
        <w:gridCol w:w="2080"/>
        <w:gridCol w:w="2081"/>
        <w:gridCol w:w="2365"/>
        <w:gridCol w:w="2366"/>
        <w:gridCol w:w="4419"/>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20mns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8mns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EC37B4">
        <w:trPr>
          <w:trHeight w:val="1323"/>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tcPr>
          <w:p w:rsidR="0025373B" w:rsidRPr="00D64D2B" w:rsidRDefault="0025373B" w:rsidP="00D64D2B">
            <w:pPr>
              <w:numPr>
                <w:ilvl w:val="0"/>
                <w:numId w:val="15"/>
              </w:numPr>
              <w:tabs>
                <w:tab w:val="left" w:pos="2535"/>
              </w:tabs>
              <w:jc w:val="both"/>
              <w:rPr>
                <w:rFonts w:ascii="Comic Sans MS" w:hAnsi="Comic Sans MS"/>
                <w:sz w:val="20"/>
                <w:szCs w:val="20"/>
              </w:rPr>
            </w:pPr>
            <w:r w:rsidRPr="00D64D2B">
              <w:rPr>
                <w:rFonts w:ascii="Comic Sans MS" w:hAnsi="Comic Sans MS"/>
                <w:sz w:val="20"/>
                <w:szCs w:val="20"/>
              </w:rPr>
              <w:t>Prendre un exemple mathématique comme l’addition de deux nombres pour amener l’élève à comprendre les termes comme information, traitement.</w:t>
            </w:r>
          </w:p>
          <w:p w:rsidR="0025373B" w:rsidRPr="00D64D2B" w:rsidRDefault="0025373B" w:rsidP="00D64D2B">
            <w:pPr>
              <w:numPr>
                <w:ilvl w:val="0"/>
                <w:numId w:val="15"/>
              </w:numPr>
              <w:tabs>
                <w:tab w:val="left" w:pos="2535"/>
              </w:tabs>
              <w:jc w:val="both"/>
              <w:rPr>
                <w:rFonts w:ascii="Comic Sans MS" w:hAnsi="Comic Sans MS"/>
                <w:sz w:val="20"/>
                <w:szCs w:val="20"/>
              </w:rPr>
            </w:pPr>
            <w:r w:rsidRPr="00D64D2B">
              <w:rPr>
                <w:rFonts w:ascii="Comic Sans MS" w:hAnsi="Comic Sans MS"/>
                <w:sz w:val="20"/>
                <w:szCs w:val="20"/>
              </w:rPr>
              <w:t xml:space="preserve">Amener les élèves </w:t>
            </w:r>
            <w:r w:rsidR="00977116">
              <w:rPr>
                <w:rFonts w:ascii="Comic Sans MS" w:hAnsi="Comic Sans MS"/>
                <w:sz w:val="20"/>
                <w:szCs w:val="20"/>
              </w:rPr>
              <w:t>à</w:t>
            </w:r>
            <w:r w:rsidRPr="00D64D2B">
              <w:rPr>
                <w:rFonts w:ascii="Comic Sans MS" w:hAnsi="Comic Sans MS"/>
                <w:sz w:val="20"/>
                <w:szCs w:val="20"/>
              </w:rPr>
              <w:t xml:space="preserve"> voir en l’ordinateur une machine permettant de réaliser le traitement de l’information.</w:t>
            </w:r>
          </w:p>
          <w:p w:rsidR="0025373B" w:rsidRPr="00D64D2B" w:rsidRDefault="0025373B" w:rsidP="00845348">
            <w:pPr>
              <w:numPr>
                <w:ilvl w:val="0"/>
                <w:numId w:val="15"/>
              </w:numPr>
              <w:tabs>
                <w:tab w:val="left" w:pos="2535"/>
              </w:tabs>
              <w:jc w:val="both"/>
              <w:rPr>
                <w:rFonts w:ascii="Comic Sans MS" w:hAnsi="Comic Sans MS"/>
                <w:b/>
                <w:sz w:val="18"/>
                <w:szCs w:val="18"/>
              </w:rPr>
            </w:pPr>
            <w:r w:rsidRPr="00D64D2B">
              <w:rPr>
                <w:rFonts w:ascii="Comic Sans MS" w:hAnsi="Comic Sans MS"/>
                <w:sz w:val="20"/>
                <w:szCs w:val="20"/>
              </w:rPr>
              <w:t>Montrer aux élèves qu’il existe une différence entre un système d’exploitation et un logiciel</w:t>
            </w:r>
            <w:r w:rsidR="00845348">
              <w:rPr>
                <w:rFonts w:ascii="Comic Sans MS" w:hAnsi="Comic Sans MS"/>
                <w:sz w:val="20"/>
                <w:szCs w:val="20"/>
              </w:rPr>
              <w:t xml:space="preserve"> d’application</w:t>
            </w:r>
            <w:r w:rsidRPr="00D64D2B">
              <w:rPr>
                <w:rFonts w:ascii="Comic Sans MS" w:hAnsi="Comic Sans MS"/>
                <w:sz w:val="20"/>
                <w:szCs w:val="20"/>
              </w:rPr>
              <w:t xml:space="preserve"> en prenant l’exemple d’un cellulaire GSM qui peut fonctionner sans carte de recharge mais non pas sans </w:t>
            </w:r>
            <w:r w:rsidR="00845348">
              <w:rPr>
                <w:rFonts w:ascii="Comic Sans MS" w:hAnsi="Comic Sans MS"/>
                <w:sz w:val="20"/>
                <w:szCs w:val="20"/>
              </w:rPr>
              <w:t xml:space="preserve">carte </w:t>
            </w:r>
            <w:r w:rsidR="00845348" w:rsidRPr="00D64D2B">
              <w:rPr>
                <w:rFonts w:ascii="Comic Sans MS" w:hAnsi="Comic Sans MS"/>
                <w:sz w:val="20"/>
                <w:szCs w:val="20"/>
              </w:rPr>
              <w:t>SIM</w:t>
            </w:r>
            <w:r w:rsidRPr="00D64D2B">
              <w:rPr>
                <w:rFonts w:ascii="Comic Sans MS" w:hAnsi="Comic Sans MS"/>
                <w:sz w:val="20"/>
                <w:szCs w:val="20"/>
              </w:rPr>
              <w:t>.</w:t>
            </w:r>
          </w:p>
        </w:tc>
        <w:tc>
          <w:tcPr>
            <w:tcW w:w="4731" w:type="dxa"/>
            <w:gridSpan w:val="2"/>
            <w:shd w:val="clear" w:color="auto" w:fill="auto"/>
            <w:vAlign w:val="center"/>
          </w:tcPr>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Exo1</w:t>
            </w:r>
          </w:p>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Citer quelques logiciels en fonction des notions apprises, les ranger selon le type et remettre la proposition à l’enseignement.</w:t>
            </w:r>
          </w:p>
          <w:p w:rsidR="0025373B" w:rsidRPr="00D64D2B" w:rsidRDefault="0025373B" w:rsidP="00D64D2B">
            <w:pPr>
              <w:tabs>
                <w:tab w:val="left" w:pos="2535"/>
              </w:tabs>
              <w:jc w:val="both"/>
              <w:rPr>
                <w:rFonts w:ascii="Comic Sans MS" w:hAnsi="Comic Sans MS"/>
                <w:sz w:val="22"/>
                <w:szCs w:val="22"/>
              </w:rPr>
            </w:pPr>
          </w:p>
          <w:p w:rsidR="0025373B" w:rsidRPr="00D64D2B" w:rsidRDefault="0025373B" w:rsidP="00D64D2B">
            <w:pPr>
              <w:tabs>
                <w:tab w:val="left" w:pos="2535"/>
              </w:tabs>
              <w:jc w:val="both"/>
              <w:rPr>
                <w:rFonts w:ascii="Comic Sans MS" w:hAnsi="Comic Sans MS"/>
                <w:sz w:val="22"/>
                <w:szCs w:val="22"/>
              </w:rPr>
            </w:pPr>
          </w:p>
        </w:tc>
        <w:tc>
          <w:tcPr>
            <w:tcW w:w="4419" w:type="dxa"/>
            <w:vAlign w:val="center"/>
          </w:tcPr>
          <w:p w:rsidR="0025373B" w:rsidRPr="00D64D2B" w:rsidRDefault="0025373B" w:rsidP="00D64D2B">
            <w:pPr>
              <w:jc w:val="both"/>
              <w:rPr>
                <w:rFonts w:ascii="Comic Sans MS" w:hAnsi="Comic Sans MS"/>
                <w:sz w:val="20"/>
                <w:szCs w:val="20"/>
              </w:rPr>
            </w:pPr>
            <w:r w:rsidRPr="00D64D2B">
              <w:rPr>
                <w:rFonts w:ascii="Comic Sans MS" w:hAnsi="Comic Sans MS"/>
                <w:sz w:val="20"/>
                <w:szCs w:val="20"/>
              </w:rPr>
              <w:t>La définition de</w:t>
            </w:r>
          </w:p>
          <w:p w:rsidR="0025373B" w:rsidRPr="00D64D2B" w:rsidRDefault="0025373B" w:rsidP="00D64D2B">
            <w:pPr>
              <w:numPr>
                <w:ilvl w:val="0"/>
                <w:numId w:val="11"/>
              </w:numPr>
              <w:jc w:val="both"/>
              <w:rPr>
                <w:rFonts w:ascii="Comic Sans MS" w:hAnsi="Comic Sans MS"/>
                <w:sz w:val="20"/>
                <w:szCs w:val="20"/>
              </w:rPr>
            </w:pPr>
            <w:r w:rsidRPr="00D64D2B">
              <w:rPr>
                <w:rFonts w:ascii="Comic Sans MS" w:hAnsi="Comic Sans MS"/>
                <w:sz w:val="20"/>
                <w:szCs w:val="20"/>
              </w:rPr>
              <w:t>Information</w:t>
            </w:r>
          </w:p>
          <w:p w:rsidR="0025373B" w:rsidRPr="00D64D2B" w:rsidRDefault="0025373B" w:rsidP="00D64D2B">
            <w:pPr>
              <w:numPr>
                <w:ilvl w:val="0"/>
                <w:numId w:val="11"/>
              </w:numPr>
              <w:jc w:val="both"/>
              <w:rPr>
                <w:rFonts w:ascii="Comic Sans MS" w:hAnsi="Comic Sans MS"/>
                <w:sz w:val="20"/>
                <w:szCs w:val="20"/>
              </w:rPr>
            </w:pPr>
            <w:r w:rsidRPr="00D64D2B">
              <w:rPr>
                <w:rFonts w:ascii="Comic Sans MS" w:hAnsi="Comic Sans MS"/>
                <w:sz w:val="20"/>
                <w:szCs w:val="20"/>
              </w:rPr>
              <w:t>Traitement</w:t>
            </w:r>
          </w:p>
          <w:p w:rsidR="0025373B" w:rsidRPr="00D64D2B" w:rsidRDefault="0025373B" w:rsidP="00D64D2B">
            <w:pPr>
              <w:numPr>
                <w:ilvl w:val="0"/>
                <w:numId w:val="11"/>
              </w:numPr>
              <w:jc w:val="both"/>
              <w:rPr>
                <w:rFonts w:ascii="Comic Sans MS" w:hAnsi="Comic Sans MS"/>
                <w:sz w:val="20"/>
                <w:szCs w:val="20"/>
              </w:rPr>
            </w:pPr>
            <w:r w:rsidRPr="00D64D2B">
              <w:rPr>
                <w:rFonts w:ascii="Comic Sans MS" w:hAnsi="Comic Sans MS"/>
                <w:sz w:val="20"/>
                <w:szCs w:val="20"/>
              </w:rPr>
              <w:t>Informatique</w:t>
            </w:r>
          </w:p>
          <w:p w:rsidR="0025373B" w:rsidRPr="00D64D2B" w:rsidRDefault="0025373B" w:rsidP="00D64D2B">
            <w:pPr>
              <w:numPr>
                <w:ilvl w:val="0"/>
                <w:numId w:val="11"/>
              </w:numPr>
              <w:jc w:val="both"/>
              <w:rPr>
                <w:rFonts w:ascii="Comic Sans MS" w:hAnsi="Comic Sans MS"/>
                <w:sz w:val="20"/>
                <w:szCs w:val="20"/>
              </w:rPr>
            </w:pPr>
            <w:r w:rsidRPr="00D64D2B">
              <w:rPr>
                <w:rFonts w:ascii="Comic Sans MS" w:hAnsi="Comic Sans MS"/>
                <w:sz w:val="20"/>
                <w:szCs w:val="20"/>
              </w:rPr>
              <w:t>Système d’Information (SI)</w:t>
            </w:r>
          </w:p>
          <w:p w:rsidR="0025373B" w:rsidRPr="00D64D2B" w:rsidRDefault="0025373B" w:rsidP="00D64D2B">
            <w:pPr>
              <w:numPr>
                <w:ilvl w:val="0"/>
                <w:numId w:val="11"/>
              </w:numPr>
              <w:jc w:val="both"/>
              <w:rPr>
                <w:rFonts w:ascii="Comic Sans MS" w:hAnsi="Comic Sans MS"/>
                <w:sz w:val="20"/>
                <w:szCs w:val="20"/>
              </w:rPr>
            </w:pPr>
            <w:r w:rsidRPr="00D64D2B">
              <w:rPr>
                <w:rFonts w:ascii="Comic Sans MS" w:hAnsi="Comic Sans MS"/>
                <w:sz w:val="20"/>
                <w:szCs w:val="20"/>
              </w:rPr>
              <w:t>Ordinateur</w:t>
            </w:r>
          </w:p>
          <w:p w:rsidR="0025373B" w:rsidRPr="00D64D2B" w:rsidRDefault="0025373B" w:rsidP="00D64D2B">
            <w:pPr>
              <w:numPr>
                <w:ilvl w:val="0"/>
                <w:numId w:val="11"/>
              </w:numPr>
              <w:jc w:val="both"/>
              <w:rPr>
                <w:rFonts w:ascii="Comic Sans MS" w:hAnsi="Comic Sans MS"/>
                <w:sz w:val="20"/>
                <w:szCs w:val="20"/>
              </w:rPr>
            </w:pPr>
            <w:r w:rsidRPr="00D64D2B">
              <w:rPr>
                <w:rFonts w:ascii="Comic Sans MS" w:hAnsi="Comic Sans MS"/>
                <w:sz w:val="20"/>
                <w:szCs w:val="20"/>
              </w:rPr>
              <w:t>Logiciel</w:t>
            </w:r>
            <w:r w:rsidR="001A6CD5">
              <w:rPr>
                <w:rFonts w:ascii="Comic Sans MS" w:hAnsi="Comic Sans MS"/>
                <w:sz w:val="20"/>
                <w:szCs w:val="20"/>
              </w:rPr>
              <w:t>/programme</w:t>
            </w:r>
          </w:p>
          <w:p w:rsidR="0025373B" w:rsidRPr="00D64D2B" w:rsidRDefault="0025373B" w:rsidP="00D64D2B">
            <w:pPr>
              <w:numPr>
                <w:ilvl w:val="0"/>
                <w:numId w:val="11"/>
              </w:numPr>
              <w:jc w:val="both"/>
              <w:rPr>
                <w:rFonts w:ascii="Comic Sans MS" w:hAnsi="Comic Sans MS"/>
                <w:sz w:val="20"/>
                <w:szCs w:val="20"/>
              </w:rPr>
            </w:pPr>
            <w:r w:rsidRPr="00D64D2B">
              <w:rPr>
                <w:rFonts w:ascii="Comic Sans MS" w:hAnsi="Comic Sans MS"/>
                <w:sz w:val="20"/>
                <w:szCs w:val="20"/>
              </w:rPr>
              <w:t>Système d’exploitation</w:t>
            </w:r>
          </w:p>
          <w:p w:rsidR="0025373B" w:rsidRPr="00D64D2B" w:rsidRDefault="0025373B" w:rsidP="00D64D2B">
            <w:pPr>
              <w:numPr>
                <w:ilvl w:val="0"/>
                <w:numId w:val="11"/>
              </w:numPr>
              <w:jc w:val="both"/>
              <w:rPr>
                <w:rFonts w:ascii="Comic Sans MS" w:hAnsi="Comic Sans MS"/>
                <w:sz w:val="20"/>
                <w:szCs w:val="20"/>
              </w:rPr>
            </w:pPr>
            <w:r w:rsidRPr="00D64D2B">
              <w:rPr>
                <w:rFonts w:ascii="Comic Sans MS" w:hAnsi="Comic Sans MS"/>
                <w:sz w:val="20"/>
                <w:szCs w:val="20"/>
              </w:rPr>
              <w:t>Matériel</w:t>
            </w:r>
          </w:p>
          <w:p w:rsidR="0025373B" w:rsidRPr="00D64D2B" w:rsidRDefault="0025373B" w:rsidP="00D64D2B">
            <w:pPr>
              <w:numPr>
                <w:ilvl w:val="0"/>
                <w:numId w:val="11"/>
              </w:numPr>
              <w:jc w:val="both"/>
              <w:rPr>
                <w:rFonts w:ascii="Comic Sans MS" w:hAnsi="Comic Sans MS"/>
                <w:sz w:val="20"/>
                <w:szCs w:val="20"/>
              </w:rPr>
            </w:pPr>
            <w:r w:rsidRPr="00D64D2B">
              <w:rPr>
                <w:rFonts w:ascii="Comic Sans MS" w:hAnsi="Comic Sans MS"/>
                <w:sz w:val="20"/>
                <w:szCs w:val="20"/>
              </w:rPr>
              <w:t>Périphériques  1) Entrée  2) Sortie</w:t>
            </w: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ind w:left="360"/>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558912" behindDoc="0" locked="0" layoutInCell="1" allowOverlap="1">
            <wp:simplePos x="0" y="0"/>
            <wp:positionH relativeFrom="column">
              <wp:align>center</wp:align>
            </wp:positionH>
            <wp:positionV relativeFrom="paragraph">
              <wp:posOffset>-228600</wp:posOffset>
            </wp:positionV>
            <wp:extent cx="668020" cy="433705"/>
            <wp:effectExtent l="0" t="0" r="0" b="4445"/>
            <wp:wrapTopAndBottom/>
            <wp:docPr id="647" name="Imag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561984" behindDoc="0" locked="0" layoutInCell="1" allowOverlap="1" wp14:anchorId="0C00981D" wp14:editId="0DD84956">
                <wp:simplePos x="0" y="0"/>
                <wp:positionH relativeFrom="column">
                  <wp:posOffset>0</wp:posOffset>
                </wp:positionH>
                <wp:positionV relativeFrom="paragraph">
                  <wp:posOffset>106680</wp:posOffset>
                </wp:positionV>
                <wp:extent cx="6696075" cy="267970"/>
                <wp:effectExtent l="9525" t="11430" r="9525" b="6350"/>
                <wp:wrapNone/>
                <wp:docPr id="755"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w:t>
                            </w:r>
                            <w:r w:rsidRPr="00F32A75">
                              <w:rPr>
                                <w:rFonts w:ascii="Comic Sans MS" w:hAnsi="Comic Sans MS"/>
                                <w:b/>
                                <w:sz w:val="18"/>
                                <w:szCs w:val="18"/>
                                <w:lang w:val="fr-CA"/>
                              </w:rPr>
                              <w:tab/>
                            </w:r>
                            <w:r w:rsidRPr="00F32A75">
                              <w:rPr>
                                <w:rFonts w:ascii="Comic Sans MS" w:hAnsi="Comic Sans MS"/>
                                <w:b/>
                                <w:sz w:val="18"/>
                                <w:szCs w:val="18"/>
                                <w:lang w:val="fr-CA"/>
                              </w:rPr>
                              <w:tab/>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39" type="#_x0000_t202" style="position:absolute;left:0;text-align:left;margin-left:0;margin-top:8.4pt;width:527.25pt;height:21.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w:t>
                      </w:r>
                      <w:r w:rsidRPr="00F32A75">
                        <w:rPr>
                          <w:rFonts w:ascii="Comic Sans MS" w:hAnsi="Comic Sans MS"/>
                          <w:b/>
                          <w:sz w:val="18"/>
                          <w:szCs w:val="18"/>
                          <w:lang w:val="fr-CA"/>
                        </w:rPr>
                        <w:tab/>
                      </w:r>
                      <w:r w:rsidRPr="00F32A75">
                        <w:rPr>
                          <w:rFonts w:ascii="Comic Sans MS" w:hAnsi="Comic Sans MS"/>
                          <w:b/>
                          <w:sz w:val="18"/>
                          <w:szCs w:val="18"/>
                          <w:lang w:val="fr-CA"/>
                        </w:rPr>
                        <w:tab/>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563008" behindDoc="0" locked="0" layoutInCell="1" allowOverlap="1">
                <wp:simplePos x="0" y="0"/>
                <wp:positionH relativeFrom="column">
                  <wp:posOffset>7818120</wp:posOffset>
                </wp:positionH>
                <wp:positionV relativeFrom="paragraph">
                  <wp:posOffset>106680</wp:posOffset>
                </wp:positionV>
                <wp:extent cx="1375410" cy="342900"/>
                <wp:effectExtent l="0" t="1905" r="0" b="0"/>
                <wp:wrapNone/>
                <wp:docPr id="75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EC37B4">
                                  <w:pPr>
                                    <w:jc w:val="center"/>
                                    <w:rPr>
                                      <w:rFonts w:ascii="Comic Sans MS" w:hAnsi="Comic Sans MS"/>
                                    </w:rPr>
                                  </w:pPr>
                                  <w:r w:rsidRPr="00D64D2B">
                                    <w:rPr>
                                      <w:rFonts w:ascii="Comic Sans MS" w:hAnsi="Comic Sans MS"/>
                                    </w:rPr>
                                    <w:t>INF - 0</w:t>
                                  </w:r>
                                  <w:r>
                                    <w:rPr>
                                      <w:rFonts w:ascii="Comic Sans MS" w:hAnsi="Comic Sans MS"/>
                                    </w:rPr>
                                    <w:t>1</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40" type="#_x0000_t202" style="position:absolute;left:0;text-align:left;margin-left:615.6pt;margin-top:8.4pt;width:108.3pt;height:2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0nvQIAAMU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EC37B4">
                            <w:pPr>
                              <w:jc w:val="center"/>
                              <w:rPr>
                                <w:rFonts w:ascii="Comic Sans MS" w:hAnsi="Comic Sans MS"/>
                              </w:rPr>
                            </w:pPr>
                            <w:r w:rsidRPr="00D64D2B">
                              <w:rPr>
                                <w:rFonts w:ascii="Comic Sans MS" w:hAnsi="Comic Sans MS"/>
                              </w:rPr>
                              <w:t>INF - 0</w:t>
                            </w:r>
                            <w:r>
                              <w:rPr>
                                <w:rFonts w:ascii="Comic Sans MS" w:hAnsi="Comic Sans MS"/>
                              </w:rPr>
                              <w:t>1</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559936" behindDoc="0" locked="0" layoutInCell="1" allowOverlap="1" wp14:anchorId="02712C4D" wp14:editId="4ABD303B">
                <wp:simplePos x="0" y="0"/>
                <wp:positionH relativeFrom="column">
                  <wp:posOffset>1523999</wp:posOffset>
                </wp:positionH>
                <wp:positionV relativeFrom="paragraph">
                  <wp:posOffset>69215</wp:posOffset>
                </wp:positionV>
                <wp:extent cx="4924425" cy="355600"/>
                <wp:effectExtent l="0" t="0" r="28575" b="25400"/>
                <wp:wrapNone/>
                <wp:docPr id="752"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55600"/>
                        </a:xfrm>
                        <a:prstGeom prst="rect">
                          <a:avLst/>
                        </a:prstGeom>
                        <a:solidFill>
                          <a:srgbClr val="FFFFFF"/>
                        </a:solidFill>
                        <a:ln w="9525">
                          <a:solidFill>
                            <a:srgbClr val="000000"/>
                          </a:solidFill>
                          <a:miter lim="800000"/>
                          <a:headEnd/>
                          <a:tailEnd/>
                        </a:ln>
                      </wps:spPr>
                      <wps:txbx>
                        <w:txbxContent>
                          <w:p w:rsidR="0034173B" w:rsidRPr="004B6CAF" w:rsidRDefault="0034173B" w:rsidP="0025373B">
                            <w:pPr>
                              <w:jc w:val="center"/>
                              <w:rPr>
                                <w:sz w:val="22"/>
                                <w:szCs w:val="22"/>
                              </w:rPr>
                            </w:pPr>
                            <w:r w:rsidRPr="004B6CAF">
                              <w:rPr>
                                <w:rFonts w:ascii="Comic Sans MS" w:hAnsi="Comic Sans MS"/>
                                <w:sz w:val="22"/>
                                <w:szCs w:val="22"/>
                              </w:rPr>
                              <w:t>2.-DESCRIPTION ET EXPLORATION DE L’OUTIL INFORMATIQUE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41" type="#_x0000_t202" style="position:absolute;margin-left:120pt;margin-top:5.45pt;width:387.75pt;height:2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">
                <v:textbox>
                  <w:txbxContent>
                    <w:p w:rsidR="0034173B" w:rsidRPr="004B6CAF" w:rsidRDefault="0034173B" w:rsidP="0025373B">
                      <w:pPr>
                        <w:jc w:val="center"/>
                        <w:rPr>
                          <w:sz w:val="22"/>
                          <w:szCs w:val="22"/>
                        </w:rPr>
                      </w:pPr>
                      <w:r w:rsidRPr="004B6CAF">
                        <w:rPr>
                          <w:rFonts w:ascii="Comic Sans MS" w:hAnsi="Comic Sans MS"/>
                          <w:sz w:val="22"/>
                          <w:szCs w:val="22"/>
                        </w:rPr>
                        <w:t>2.-DESCRIPTION ET EXPLORATION DE L’OUTIL INFORMATIQUE</w:t>
                      </w:r>
                    </w:p>
                  </w:txbxContent>
                </v:textbox>
              </v:shape>
            </w:pict>
          </mc:Fallback>
        </mc:AlternateContent>
      </w:r>
      <w:r>
        <w:rPr>
          <w:noProof/>
          <w:sz w:val="18"/>
          <w:szCs w:val="18"/>
          <w:lang w:val="en-US"/>
        </w:rPr>
        <mc:AlternateContent>
          <mc:Choice Requires="wps">
            <w:drawing>
              <wp:anchor distT="0" distB="0" distL="114300" distR="114300" simplePos="0" relativeHeight="251560960" behindDoc="0" locked="0" layoutInCell="1" allowOverlap="1" wp14:anchorId="56F0325C" wp14:editId="57C8C59E">
                <wp:simplePos x="0" y="0"/>
                <wp:positionH relativeFrom="column">
                  <wp:posOffset>7347585</wp:posOffset>
                </wp:positionH>
                <wp:positionV relativeFrom="paragraph">
                  <wp:posOffset>69215</wp:posOffset>
                </wp:positionV>
                <wp:extent cx="1049655" cy="297815"/>
                <wp:effectExtent l="13335" t="12065" r="13335" b="13970"/>
                <wp:wrapNone/>
                <wp:docPr id="751"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D145E2" w:rsidRDefault="0034173B" w:rsidP="0025373B">
                            <w:pPr>
                              <w:jc w:val="center"/>
                              <w:rPr>
                                <w:szCs w:val="18"/>
                              </w:rPr>
                            </w:pPr>
                            <w:r>
                              <w:rPr>
                                <w:szCs w:val="18"/>
                              </w:rPr>
                              <w:t>50 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42" type="#_x0000_t202" style="position:absolute;margin-left:578.55pt;margin-top:5.45pt;width:82.65pt;height:23.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">
                <v:textbox>
                  <w:txbxContent>
                    <w:p w:rsidR="0034173B" w:rsidRPr="00D145E2" w:rsidRDefault="0034173B" w:rsidP="0025373B">
                      <w:pPr>
                        <w:jc w:val="center"/>
                        <w:rPr>
                          <w:szCs w:val="18"/>
                        </w:rPr>
                      </w:pPr>
                      <w:r>
                        <w:rPr>
                          <w:szCs w:val="18"/>
                        </w:rPr>
                        <w:t>50 MNS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627"/>
        <w:gridCol w:w="2080"/>
        <w:gridCol w:w="2081"/>
        <w:gridCol w:w="2365"/>
        <w:gridCol w:w="2366"/>
        <w:gridCol w:w="4419"/>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20mns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25mns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323"/>
        </w:trPr>
        <w:tc>
          <w:tcPr>
            <w:tcW w:w="678" w:type="dxa"/>
            <w:vMerge w:val="restart"/>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D64D2B">
            <w:pPr>
              <w:numPr>
                <w:ilvl w:val="0"/>
                <w:numId w:val="16"/>
              </w:numPr>
              <w:tabs>
                <w:tab w:val="left" w:pos="2535"/>
              </w:tabs>
              <w:jc w:val="both"/>
              <w:rPr>
                <w:rFonts w:ascii="Comic Sans MS" w:hAnsi="Comic Sans MS"/>
                <w:sz w:val="18"/>
                <w:szCs w:val="18"/>
              </w:rPr>
            </w:pPr>
            <w:r w:rsidRPr="00D64D2B">
              <w:rPr>
                <w:rFonts w:ascii="Comic Sans MS" w:hAnsi="Comic Sans MS"/>
                <w:sz w:val="18"/>
                <w:szCs w:val="18"/>
              </w:rPr>
              <w:t>Montrer toutes les pièces constitutives de chaque composant interne et externe, en donnant le cas d’utilisation de ces composantes</w:t>
            </w:r>
            <w:r w:rsidR="001A6CD5">
              <w:rPr>
                <w:rFonts w:ascii="Comic Sans MS" w:hAnsi="Comic Sans MS"/>
                <w:sz w:val="18"/>
                <w:szCs w:val="18"/>
              </w:rPr>
              <w:t>.</w:t>
            </w:r>
            <w:r w:rsidRPr="00D64D2B">
              <w:rPr>
                <w:rFonts w:ascii="Comic Sans MS" w:hAnsi="Comic Sans MS"/>
                <w:sz w:val="18"/>
                <w:szCs w:val="18"/>
              </w:rPr>
              <w:t xml:space="preserve"> </w:t>
            </w:r>
            <w:r w:rsidR="001A6CD5" w:rsidRPr="00D64D2B">
              <w:rPr>
                <w:rFonts w:ascii="Comic Sans MS" w:hAnsi="Comic Sans MS"/>
                <w:sz w:val="18"/>
                <w:szCs w:val="18"/>
              </w:rPr>
              <w:t>Éviter</w:t>
            </w:r>
            <w:r w:rsidRPr="00D64D2B">
              <w:rPr>
                <w:rFonts w:ascii="Comic Sans MS" w:hAnsi="Comic Sans MS"/>
                <w:sz w:val="18"/>
                <w:szCs w:val="18"/>
              </w:rPr>
              <w:t xml:space="preserve"> lors du développement de ne pas trop entrer dans les détails théoriques et techniques.</w:t>
            </w:r>
          </w:p>
        </w:tc>
        <w:tc>
          <w:tcPr>
            <w:tcW w:w="4731" w:type="dxa"/>
            <w:gridSpan w:val="2"/>
            <w:vAlign w:val="center"/>
          </w:tcPr>
          <w:p w:rsidR="0025373B" w:rsidRPr="00600D7F" w:rsidRDefault="0025373B" w:rsidP="00D64D2B">
            <w:pPr>
              <w:tabs>
                <w:tab w:val="left" w:pos="2535"/>
              </w:tabs>
              <w:jc w:val="both"/>
              <w:rPr>
                <w:rFonts w:ascii="Comic Sans MS" w:hAnsi="Comic Sans MS"/>
                <w:b/>
                <w:sz w:val="18"/>
                <w:szCs w:val="18"/>
              </w:rPr>
            </w:pPr>
            <w:r w:rsidRPr="00600D7F">
              <w:rPr>
                <w:rFonts w:ascii="Comic Sans MS" w:hAnsi="Comic Sans MS"/>
                <w:b/>
                <w:sz w:val="18"/>
                <w:szCs w:val="18"/>
              </w:rPr>
              <w:t>Exo1</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Après la présentation demander aux élèves d’expliquer le schéma d’un ordinateur. (Identifier les composants internes et externes de l’ordinateur)</w:t>
            </w:r>
          </w:p>
        </w:tc>
        <w:tc>
          <w:tcPr>
            <w:tcW w:w="4419" w:type="dxa"/>
            <w:vAlign w:val="center"/>
          </w:tcPr>
          <w:p w:rsidR="0025373B" w:rsidRPr="00D64D2B" w:rsidRDefault="0025373B" w:rsidP="001A6CD5">
            <w:pPr>
              <w:ind w:left="-22"/>
              <w:rPr>
                <w:rFonts w:ascii="Comic Sans MS" w:hAnsi="Comic Sans MS" w:cs="Comic Sans MS"/>
                <w:sz w:val="20"/>
                <w:szCs w:val="20"/>
              </w:rPr>
            </w:pPr>
            <w:r w:rsidRPr="00D64D2B">
              <w:rPr>
                <w:rFonts w:ascii="Comic Sans MS" w:hAnsi="Comic Sans MS" w:cs="Comic Sans MS"/>
                <w:sz w:val="20"/>
                <w:szCs w:val="20"/>
              </w:rPr>
              <w:t>Schéma fonctionnel d’un ordinateur</w:t>
            </w:r>
          </w:p>
          <w:p w:rsidR="0025373B" w:rsidRPr="00D64D2B" w:rsidRDefault="0025373B" w:rsidP="001A6CD5">
            <w:pPr>
              <w:numPr>
                <w:ilvl w:val="0"/>
                <w:numId w:val="12"/>
              </w:numPr>
              <w:tabs>
                <w:tab w:val="clear" w:pos="698"/>
              </w:tabs>
              <w:ind w:left="720"/>
              <w:rPr>
                <w:rFonts w:ascii="Comic Sans MS" w:hAnsi="Comic Sans MS" w:cs="Comic Sans MS"/>
                <w:sz w:val="20"/>
                <w:szCs w:val="20"/>
              </w:rPr>
            </w:pPr>
            <w:r w:rsidRPr="00D64D2B">
              <w:rPr>
                <w:rFonts w:ascii="Comic Sans MS" w:hAnsi="Comic Sans MS" w:cs="Comic Sans MS"/>
                <w:sz w:val="20"/>
                <w:szCs w:val="20"/>
              </w:rPr>
              <w:t>Composants Internes d’un Ordinateur</w:t>
            </w:r>
          </w:p>
          <w:p w:rsidR="0025373B" w:rsidRPr="00D64D2B" w:rsidRDefault="0025373B" w:rsidP="001A6CD5">
            <w:pPr>
              <w:numPr>
                <w:ilvl w:val="0"/>
                <w:numId w:val="12"/>
              </w:numPr>
              <w:tabs>
                <w:tab w:val="clear" w:pos="698"/>
              </w:tabs>
              <w:ind w:left="783"/>
              <w:rPr>
                <w:rFonts w:ascii="Comic Sans MS" w:hAnsi="Comic Sans MS" w:cs="Comic Sans MS"/>
                <w:sz w:val="20"/>
                <w:szCs w:val="20"/>
              </w:rPr>
            </w:pPr>
            <w:r w:rsidRPr="00D64D2B">
              <w:rPr>
                <w:rFonts w:ascii="Comic Sans MS" w:hAnsi="Comic Sans MS" w:cs="Comic Sans MS"/>
                <w:sz w:val="20"/>
                <w:szCs w:val="20"/>
              </w:rPr>
              <w:t xml:space="preserve"> Composants externes d’un ordinateur</w:t>
            </w:r>
          </w:p>
        </w:tc>
      </w:tr>
      <w:tr w:rsidR="0025373B" w:rsidRPr="00D64D2B" w:rsidTr="00D64D2B">
        <w:trPr>
          <w:trHeight w:val="1494"/>
        </w:trPr>
        <w:tc>
          <w:tcPr>
            <w:tcW w:w="678" w:type="dxa"/>
            <w:vMerge/>
          </w:tcPr>
          <w:p w:rsidR="0025373B" w:rsidRPr="00D64D2B" w:rsidRDefault="0025373B" w:rsidP="00D64D2B">
            <w:pPr>
              <w:tabs>
                <w:tab w:val="left" w:pos="2535"/>
              </w:tabs>
              <w:rPr>
                <w:rFonts w:ascii="Comic Sans MS" w:hAnsi="Comic Sans MS"/>
                <w:b/>
                <w:sz w:val="18"/>
                <w:szCs w:val="18"/>
              </w:rPr>
            </w:pP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rPr>
              <w:softHyphen/>
            </w:r>
            <w:r w:rsidRPr="00D64D2B">
              <w:rPr>
                <w:rFonts w:ascii="Comic Sans MS" w:hAnsi="Comic Sans MS"/>
                <w:b/>
                <w:sz w:val="18"/>
                <w:szCs w:val="18"/>
                <w:vertAlign w:val="subscript"/>
              </w:rPr>
              <w:t>2</w:t>
            </w:r>
          </w:p>
        </w:tc>
        <w:tc>
          <w:tcPr>
            <w:tcW w:w="4161" w:type="dxa"/>
            <w:gridSpan w:val="2"/>
            <w:vAlign w:val="center"/>
          </w:tcPr>
          <w:p w:rsidR="0025373B" w:rsidRPr="00D64D2B" w:rsidRDefault="0025373B" w:rsidP="00D64D2B">
            <w:pPr>
              <w:numPr>
                <w:ilvl w:val="0"/>
                <w:numId w:val="16"/>
              </w:numPr>
              <w:tabs>
                <w:tab w:val="left" w:pos="2535"/>
              </w:tabs>
              <w:jc w:val="both"/>
              <w:rPr>
                <w:rFonts w:ascii="Comic Sans MS" w:hAnsi="Comic Sans MS"/>
                <w:sz w:val="18"/>
                <w:szCs w:val="18"/>
              </w:rPr>
            </w:pPr>
            <w:r w:rsidRPr="00D64D2B">
              <w:rPr>
                <w:rFonts w:ascii="Comic Sans MS" w:hAnsi="Comic Sans MS"/>
                <w:sz w:val="18"/>
                <w:szCs w:val="18"/>
              </w:rPr>
              <w:t>Parler en détails des diverses parties des composants internes et externes de l’ordinateur tout en les présentant aux élèves.</w:t>
            </w:r>
          </w:p>
        </w:tc>
        <w:tc>
          <w:tcPr>
            <w:tcW w:w="4731" w:type="dxa"/>
            <w:gridSpan w:val="2"/>
            <w:vAlign w:val="center"/>
          </w:tcPr>
          <w:p w:rsidR="0025373B" w:rsidRPr="00600D7F" w:rsidRDefault="0025373B" w:rsidP="00D64D2B">
            <w:pPr>
              <w:tabs>
                <w:tab w:val="left" w:pos="2535"/>
              </w:tabs>
              <w:jc w:val="both"/>
              <w:rPr>
                <w:rFonts w:ascii="Comic Sans MS" w:hAnsi="Comic Sans MS"/>
                <w:b/>
                <w:sz w:val="18"/>
                <w:szCs w:val="18"/>
              </w:rPr>
            </w:pPr>
            <w:r w:rsidRPr="00600D7F">
              <w:rPr>
                <w:rFonts w:ascii="Comic Sans MS" w:hAnsi="Comic Sans MS"/>
                <w:b/>
                <w:sz w:val="18"/>
                <w:szCs w:val="18"/>
              </w:rPr>
              <w:t>Exo1</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En compagnie des élèves, démonter et remonter les composants internes et externes d’un ordinateur.</w:t>
            </w:r>
          </w:p>
        </w:tc>
        <w:tc>
          <w:tcPr>
            <w:tcW w:w="4419" w:type="dxa"/>
          </w:tcPr>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Composants Internes d’un Ordinateur</w:t>
            </w:r>
          </w:p>
          <w:p w:rsidR="0025373B" w:rsidRPr="00D64D2B" w:rsidRDefault="0025373B" w:rsidP="00D64D2B">
            <w:pPr>
              <w:numPr>
                <w:ilvl w:val="0"/>
                <w:numId w:val="13"/>
              </w:numPr>
              <w:tabs>
                <w:tab w:val="left" w:pos="2535"/>
              </w:tabs>
              <w:rPr>
                <w:rFonts w:ascii="Comic Sans MS" w:hAnsi="Comic Sans MS"/>
                <w:sz w:val="18"/>
                <w:szCs w:val="18"/>
              </w:rPr>
            </w:pPr>
            <w:r w:rsidRPr="00D64D2B">
              <w:rPr>
                <w:rFonts w:ascii="Comic Sans MS" w:hAnsi="Comic Sans MS"/>
                <w:sz w:val="18"/>
                <w:szCs w:val="18"/>
              </w:rPr>
              <w:t>Unité centrale de traitement</w:t>
            </w:r>
          </w:p>
          <w:p w:rsidR="0025373B" w:rsidRPr="00D64D2B" w:rsidRDefault="0025373B" w:rsidP="00D64D2B">
            <w:pPr>
              <w:numPr>
                <w:ilvl w:val="0"/>
                <w:numId w:val="13"/>
              </w:numPr>
              <w:tabs>
                <w:tab w:val="left" w:pos="2535"/>
              </w:tabs>
              <w:rPr>
                <w:rFonts w:ascii="Comic Sans MS" w:hAnsi="Comic Sans MS"/>
                <w:sz w:val="18"/>
                <w:szCs w:val="18"/>
              </w:rPr>
            </w:pPr>
            <w:r w:rsidRPr="00D64D2B">
              <w:rPr>
                <w:rFonts w:ascii="Comic Sans MS" w:hAnsi="Comic Sans MS"/>
                <w:sz w:val="18"/>
                <w:szCs w:val="18"/>
              </w:rPr>
              <w:t>Mémoire principale (RAM et ROM)</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Composantes Externes d’un Ordinateur</w:t>
            </w:r>
          </w:p>
          <w:p w:rsidR="0025373B" w:rsidRPr="00D64D2B" w:rsidRDefault="0025373B" w:rsidP="00D64D2B">
            <w:pPr>
              <w:numPr>
                <w:ilvl w:val="0"/>
                <w:numId w:val="14"/>
              </w:numPr>
              <w:tabs>
                <w:tab w:val="left" w:pos="2535"/>
              </w:tabs>
              <w:rPr>
                <w:rFonts w:ascii="Comic Sans MS" w:hAnsi="Comic Sans MS"/>
                <w:sz w:val="18"/>
                <w:szCs w:val="18"/>
              </w:rPr>
            </w:pPr>
            <w:r w:rsidRPr="00D64D2B">
              <w:rPr>
                <w:rFonts w:ascii="Comic Sans MS" w:hAnsi="Comic Sans MS"/>
                <w:sz w:val="18"/>
                <w:szCs w:val="18"/>
              </w:rPr>
              <w:t>Périphérie d’entrée</w:t>
            </w:r>
          </w:p>
          <w:p w:rsidR="0025373B" w:rsidRPr="00D64D2B" w:rsidRDefault="0025373B" w:rsidP="00D64D2B">
            <w:pPr>
              <w:numPr>
                <w:ilvl w:val="0"/>
                <w:numId w:val="14"/>
              </w:numPr>
              <w:tabs>
                <w:tab w:val="left" w:pos="2535"/>
              </w:tabs>
              <w:rPr>
                <w:rFonts w:ascii="Comic Sans MS" w:hAnsi="Comic Sans MS"/>
                <w:sz w:val="18"/>
                <w:szCs w:val="18"/>
              </w:rPr>
            </w:pPr>
            <w:r w:rsidRPr="00D64D2B">
              <w:rPr>
                <w:rFonts w:ascii="Comic Sans MS" w:hAnsi="Comic Sans MS"/>
                <w:sz w:val="18"/>
                <w:szCs w:val="18"/>
              </w:rPr>
              <w:t>Périphérie de sortie</w:t>
            </w: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564032" behindDoc="0" locked="0" layoutInCell="1" allowOverlap="1" wp14:anchorId="3AB0D3F9" wp14:editId="2CC0D199">
            <wp:simplePos x="0" y="0"/>
            <wp:positionH relativeFrom="column">
              <wp:align>center</wp:align>
            </wp:positionH>
            <wp:positionV relativeFrom="paragraph">
              <wp:posOffset>-228600</wp:posOffset>
            </wp:positionV>
            <wp:extent cx="668020" cy="433705"/>
            <wp:effectExtent l="0" t="0" r="0" b="4445"/>
            <wp:wrapTopAndBottom/>
            <wp:docPr id="652" name="Imag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567104" behindDoc="0" locked="0" layoutInCell="1" allowOverlap="1" wp14:anchorId="7C35A1C3" wp14:editId="308BA51C">
                <wp:simplePos x="0" y="0"/>
                <wp:positionH relativeFrom="column">
                  <wp:posOffset>0</wp:posOffset>
                </wp:positionH>
                <wp:positionV relativeFrom="paragraph">
                  <wp:posOffset>106680</wp:posOffset>
                </wp:positionV>
                <wp:extent cx="6696075" cy="267970"/>
                <wp:effectExtent l="9525" t="11430" r="9525" b="6350"/>
                <wp:wrapNone/>
                <wp:docPr id="750"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w:t>
                            </w:r>
                            <w:r w:rsidRPr="00F32A75">
                              <w:rPr>
                                <w:rFonts w:ascii="Comic Sans MS" w:hAnsi="Comic Sans MS"/>
                                <w:b/>
                                <w:sz w:val="18"/>
                                <w:szCs w:val="18"/>
                                <w:lang w:val="fr-CA"/>
                              </w:rPr>
                              <w:tab/>
                            </w:r>
                            <w:r w:rsidRPr="00F32A75">
                              <w:rPr>
                                <w:rFonts w:ascii="Comic Sans MS" w:hAnsi="Comic Sans MS"/>
                                <w:b/>
                                <w:sz w:val="18"/>
                                <w:szCs w:val="18"/>
                                <w:lang w:val="fr-CA"/>
                              </w:rPr>
                              <w:tab/>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43" type="#_x0000_t202" style="position:absolute;left:0;text-align:left;margin-left:0;margin-top:8.4pt;width:527.25pt;height:21.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w:t>
                      </w:r>
                      <w:r w:rsidRPr="00F32A75">
                        <w:rPr>
                          <w:rFonts w:ascii="Comic Sans MS" w:hAnsi="Comic Sans MS"/>
                          <w:b/>
                          <w:sz w:val="18"/>
                          <w:szCs w:val="18"/>
                          <w:lang w:val="fr-CA"/>
                        </w:rPr>
                        <w:tab/>
                      </w:r>
                      <w:r w:rsidRPr="00F32A75">
                        <w:rPr>
                          <w:rFonts w:ascii="Comic Sans MS" w:hAnsi="Comic Sans MS"/>
                          <w:b/>
                          <w:sz w:val="18"/>
                          <w:szCs w:val="18"/>
                          <w:lang w:val="fr-CA"/>
                        </w:rPr>
                        <w:tab/>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568128" behindDoc="0" locked="0" layoutInCell="1" allowOverlap="1" wp14:anchorId="7849F2F8" wp14:editId="47FAFF17">
                <wp:simplePos x="0" y="0"/>
                <wp:positionH relativeFrom="column">
                  <wp:posOffset>7818120</wp:posOffset>
                </wp:positionH>
                <wp:positionV relativeFrom="paragraph">
                  <wp:posOffset>106680</wp:posOffset>
                </wp:positionV>
                <wp:extent cx="1375410" cy="342900"/>
                <wp:effectExtent l="0" t="1905" r="0" b="0"/>
                <wp:wrapNone/>
                <wp:docPr id="748"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 - 01</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44" type="#_x0000_t202" style="position:absolute;left:0;text-align:left;margin-left:615.6pt;margin-top:8.4pt;width:108.3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Nt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 - 01</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565056" behindDoc="0" locked="0" layoutInCell="1" allowOverlap="1" wp14:anchorId="34DED4EB" wp14:editId="639B0386">
                <wp:simplePos x="0" y="0"/>
                <wp:positionH relativeFrom="column">
                  <wp:posOffset>1520190</wp:posOffset>
                </wp:positionH>
                <wp:positionV relativeFrom="paragraph">
                  <wp:posOffset>62230</wp:posOffset>
                </wp:positionV>
                <wp:extent cx="4766310" cy="355600"/>
                <wp:effectExtent l="5715" t="5080" r="9525" b="10795"/>
                <wp:wrapNone/>
                <wp:docPr id="747"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355600"/>
                        </a:xfrm>
                        <a:prstGeom prst="rect">
                          <a:avLst/>
                        </a:prstGeom>
                        <a:solidFill>
                          <a:srgbClr val="FFFFFF"/>
                        </a:solidFill>
                        <a:ln w="9525">
                          <a:solidFill>
                            <a:srgbClr val="000000"/>
                          </a:solidFill>
                          <a:miter lim="800000"/>
                          <a:headEnd/>
                          <a:tailEnd/>
                        </a:ln>
                      </wps:spPr>
                      <wps:txbx>
                        <w:txbxContent>
                          <w:p w:rsidR="0034173B" w:rsidRPr="004B6CAF" w:rsidRDefault="0034173B" w:rsidP="0025373B">
                            <w:pPr>
                              <w:jc w:val="center"/>
                              <w:rPr>
                                <w:sz w:val="22"/>
                                <w:szCs w:val="22"/>
                              </w:rPr>
                            </w:pPr>
                            <w:r>
                              <w:rPr>
                                <w:rFonts w:ascii="Comic Sans MS" w:hAnsi="Comic Sans MS"/>
                                <w:sz w:val="22"/>
                                <w:szCs w:val="22"/>
                              </w:rPr>
                              <w:t>3.- LES LOGICIELS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45" type="#_x0000_t202" style="position:absolute;margin-left:119.7pt;margin-top:4.9pt;width:375.3pt;height:2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">
                <v:textbox>
                  <w:txbxContent>
                    <w:p w:rsidR="0034173B" w:rsidRPr="004B6CAF" w:rsidRDefault="0034173B" w:rsidP="0025373B">
                      <w:pPr>
                        <w:jc w:val="center"/>
                        <w:rPr>
                          <w:sz w:val="22"/>
                          <w:szCs w:val="22"/>
                        </w:rPr>
                      </w:pPr>
                      <w:r>
                        <w:rPr>
                          <w:rFonts w:ascii="Comic Sans MS" w:hAnsi="Comic Sans MS"/>
                          <w:sz w:val="22"/>
                          <w:szCs w:val="22"/>
                        </w:rPr>
                        <w:t>3.- LES LOGICIELS</w:t>
                      </w:r>
                    </w:p>
                  </w:txbxContent>
                </v:textbox>
              </v:shape>
            </w:pict>
          </mc:Fallback>
        </mc:AlternateContent>
      </w:r>
      <w:r>
        <w:rPr>
          <w:noProof/>
          <w:sz w:val="18"/>
          <w:szCs w:val="18"/>
          <w:lang w:val="en-US"/>
        </w:rPr>
        <mc:AlternateContent>
          <mc:Choice Requires="wps">
            <w:drawing>
              <wp:anchor distT="0" distB="0" distL="114300" distR="114300" simplePos="0" relativeHeight="251566080" behindDoc="0" locked="0" layoutInCell="1" allowOverlap="1" wp14:anchorId="4CE328CF" wp14:editId="41A17413">
                <wp:simplePos x="0" y="0"/>
                <wp:positionH relativeFrom="column">
                  <wp:posOffset>7347585</wp:posOffset>
                </wp:positionH>
                <wp:positionV relativeFrom="paragraph">
                  <wp:posOffset>69215</wp:posOffset>
                </wp:positionV>
                <wp:extent cx="1049655" cy="297815"/>
                <wp:effectExtent l="13335" t="12065" r="13335" b="13970"/>
                <wp:wrapNone/>
                <wp:docPr id="746"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D145E2" w:rsidRDefault="0034173B" w:rsidP="0025373B">
                            <w:pPr>
                              <w:jc w:val="center"/>
                              <w:rPr>
                                <w:szCs w:val="18"/>
                              </w:rPr>
                            </w:pPr>
                            <w:r>
                              <w:rPr>
                                <w:szCs w:val="18"/>
                              </w:rPr>
                              <w:t>60 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6" type="#_x0000_t202" style="position:absolute;margin-left:578.55pt;margin-top:5.45pt;width:82.65pt;height:23.4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">
                <v:textbox>
                  <w:txbxContent>
                    <w:p w:rsidR="0034173B" w:rsidRPr="00D145E2" w:rsidRDefault="0034173B" w:rsidP="0025373B">
                      <w:pPr>
                        <w:jc w:val="center"/>
                        <w:rPr>
                          <w:szCs w:val="18"/>
                        </w:rPr>
                      </w:pPr>
                      <w:r>
                        <w:rPr>
                          <w:szCs w:val="18"/>
                        </w:rPr>
                        <w:t>60 MNS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627"/>
        <w:gridCol w:w="2080"/>
        <w:gridCol w:w="2081"/>
        <w:gridCol w:w="2365"/>
        <w:gridCol w:w="2366"/>
        <w:gridCol w:w="4419"/>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40mns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15mns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323"/>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600D7F">
            <w:pPr>
              <w:tabs>
                <w:tab w:val="left" w:pos="2535"/>
              </w:tabs>
              <w:jc w:val="both"/>
              <w:rPr>
                <w:rFonts w:ascii="Comic Sans MS" w:hAnsi="Comic Sans MS"/>
                <w:sz w:val="20"/>
                <w:szCs w:val="20"/>
              </w:rPr>
            </w:pPr>
            <w:r w:rsidRPr="00D64D2B">
              <w:rPr>
                <w:rFonts w:ascii="Comic Sans MS" w:hAnsi="Comic Sans MS"/>
                <w:sz w:val="20"/>
                <w:szCs w:val="20"/>
              </w:rPr>
              <w:t>Lors de ce cours, il faut prendre des exemples pour chaque type de logiciel, dire à l’élève comment, quand et pourquoi les utiliser afin que l’élève puisse à son tour utiliser le logiciel</w:t>
            </w:r>
            <w:r w:rsidR="00600D7F">
              <w:rPr>
                <w:rFonts w:ascii="Comic Sans MS" w:hAnsi="Comic Sans MS"/>
                <w:sz w:val="20"/>
                <w:szCs w:val="20"/>
              </w:rPr>
              <w:t xml:space="preserve"> approprié</w:t>
            </w:r>
            <w:r w:rsidRPr="00D64D2B">
              <w:rPr>
                <w:rFonts w:ascii="Comic Sans MS" w:hAnsi="Comic Sans MS"/>
                <w:sz w:val="20"/>
                <w:szCs w:val="20"/>
              </w:rPr>
              <w:t xml:space="preserve"> pour ses besoins.</w:t>
            </w:r>
          </w:p>
        </w:tc>
        <w:tc>
          <w:tcPr>
            <w:tcW w:w="4731" w:type="dxa"/>
            <w:gridSpan w:val="2"/>
            <w:vAlign w:val="center"/>
          </w:tcPr>
          <w:p w:rsidR="0025373B" w:rsidRPr="00600D7F" w:rsidRDefault="0025373B" w:rsidP="00D64D2B">
            <w:pPr>
              <w:tabs>
                <w:tab w:val="left" w:pos="2535"/>
              </w:tabs>
              <w:jc w:val="both"/>
              <w:rPr>
                <w:rFonts w:ascii="Comic Sans MS" w:hAnsi="Comic Sans MS"/>
                <w:b/>
                <w:sz w:val="18"/>
                <w:szCs w:val="18"/>
              </w:rPr>
            </w:pPr>
            <w:r w:rsidRPr="00600D7F">
              <w:rPr>
                <w:rFonts w:ascii="Comic Sans MS" w:hAnsi="Comic Sans MS"/>
                <w:b/>
                <w:sz w:val="18"/>
                <w:szCs w:val="18"/>
              </w:rPr>
              <w:t>Exo1</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Mettre plusieurs logiciels à disposition des élèves afin qu’ils puissent les classer selon le type.</w:t>
            </w:r>
          </w:p>
        </w:tc>
        <w:tc>
          <w:tcPr>
            <w:tcW w:w="4419" w:type="dxa"/>
            <w:vAlign w:val="center"/>
          </w:tcPr>
          <w:p w:rsidR="0025373B" w:rsidRPr="00D64D2B" w:rsidRDefault="0025373B" w:rsidP="00D64D2B">
            <w:pPr>
              <w:jc w:val="both"/>
              <w:rPr>
                <w:rFonts w:ascii="Comic Sans MS" w:hAnsi="Comic Sans MS" w:cs="Comic Sans MS"/>
                <w:sz w:val="20"/>
                <w:szCs w:val="20"/>
              </w:rPr>
            </w:pPr>
            <w:r w:rsidRPr="00D64D2B">
              <w:rPr>
                <w:rFonts w:ascii="Comic Sans MS" w:hAnsi="Comic Sans MS" w:cs="Comic Sans MS"/>
                <w:sz w:val="20"/>
                <w:szCs w:val="20"/>
              </w:rPr>
              <w:t>Les différents types de logiciel</w:t>
            </w:r>
          </w:p>
          <w:p w:rsidR="0025373B" w:rsidRDefault="0025373B" w:rsidP="00D64D2B">
            <w:pPr>
              <w:numPr>
                <w:ilvl w:val="0"/>
                <w:numId w:val="12"/>
              </w:numPr>
              <w:tabs>
                <w:tab w:val="clear" w:pos="698"/>
              </w:tabs>
              <w:ind w:left="1080"/>
              <w:jc w:val="both"/>
              <w:rPr>
                <w:rFonts w:ascii="Comic Sans MS" w:hAnsi="Comic Sans MS" w:cs="Comic Sans MS"/>
                <w:sz w:val="20"/>
                <w:szCs w:val="20"/>
              </w:rPr>
            </w:pPr>
            <w:r w:rsidRPr="00D64D2B">
              <w:rPr>
                <w:rFonts w:ascii="Comic Sans MS" w:hAnsi="Comic Sans MS" w:cs="Comic Sans MS"/>
                <w:sz w:val="20"/>
                <w:szCs w:val="20"/>
              </w:rPr>
              <w:t>logiciel de traitement</w:t>
            </w:r>
            <w:r w:rsidR="00600D7F">
              <w:rPr>
                <w:rFonts w:ascii="Comic Sans MS" w:hAnsi="Comic Sans MS" w:cs="Comic Sans MS"/>
                <w:sz w:val="20"/>
                <w:szCs w:val="20"/>
              </w:rPr>
              <w:t xml:space="preserve"> de texte</w:t>
            </w:r>
          </w:p>
          <w:p w:rsidR="00600D7F" w:rsidRPr="00D64D2B" w:rsidRDefault="00600D7F" w:rsidP="00D64D2B">
            <w:pPr>
              <w:numPr>
                <w:ilvl w:val="0"/>
                <w:numId w:val="12"/>
              </w:numPr>
              <w:tabs>
                <w:tab w:val="clear" w:pos="698"/>
              </w:tabs>
              <w:ind w:left="1080"/>
              <w:jc w:val="both"/>
              <w:rPr>
                <w:rFonts w:ascii="Comic Sans MS" w:hAnsi="Comic Sans MS" w:cs="Comic Sans MS"/>
                <w:sz w:val="20"/>
                <w:szCs w:val="20"/>
              </w:rPr>
            </w:pPr>
            <w:r>
              <w:rPr>
                <w:rFonts w:ascii="Comic Sans MS" w:hAnsi="Comic Sans MS" w:cs="Comic Sans MS"/>
                <w:sz w:val="20"/>
                <w:szCs w:val="20"/>
              </w:rPr>
              <w:t>logiciel de calcul (Tableur)</w:t>
            </w:r>
          </w:p>
          <w:p w:rsidR="0025373B" w:rsidRPr="00D64D2B" w:rsidRDefault="0025373B" w:rsidP="00D64D2B">
            <w:pPr>
              <w:numPr>
                <w:ilvl w:val="0"/>
                <w:numId w:val="12"/>
              </w:numPr>
              <w:tabs>
                <w:tab w:val="clear" w:pos="698"/>
              </w:tabs>
              <w:ind w:left="1080"/>
              <w:jc w:val="both"/>
              <w:rPr>
                <w:rFonts w:ascii="Comic Sans MS" w:hAnsi="Comic Sans MS" w:cs="Comic Sans MS"/>
                <w:sz w:val="20"/>
                <w:szCs w:val="20"/>
              </w:rPr>
            </w:pPr>
            <w:r w:rsidRPr="00D64D2B">
              <w:rPr>
                <w:rFonts w:ascii="Comic Sans MS" w:hAnsi="Comic Sans MS" w:cs="Comic Sans MS"/>
                <w:sz w:val="20"/>
                <w:szCs w:val="20"/>
              </w:rPr>
              <w:t>logiciel de Présentation</w:t>
            </w:r>
            <w:r w:rsidR="00600D7F">
              <w:rPr>
                <w:rFonts w:ascii="Comic Sans MS" w:hAnsi="Comic Sans MS" w:cs="Comic Sans MS"/>
                <w:sz w:val="20"/>
                <w:szCs w:val="20"/>
              </w:rPr>
              <w:t xml:space="preserve"> Assistée par Ordinateur (</w:t>
            </w:r>
            <w:proofErr w:type="spellStart"/>
            <w:r w:rsidR="00600D7F">
              <w:rPr>
                <w:rFonts w:ascii="Comic Sans MS" w:hAnsi="Comic Sans MS" w:cs="Comic Sans MS"/>
                <w:sz w:val="20"/>
                <w:szCs w:val="20"/>
              </w:rPr>
              <w:t>PréAO</w:t>
            </w:r>
            <w:proofErr w:type="spellEnd"/>
            <w:r w:rsidR="00600D7F">
              <w:rPr>
                <w:rFonts w:ascii="Comic Sans MS" w:hAnsi="Comic Sans MS" w:cs="Comic Sans MS"/>
                <w:sz w:val="20"/>
                <w:szCs w:val="20"/>
              </w:rPr>
              <w:t>)</w:t>
            </w:r>
          </w:p>
          <w:p w:rsidR="0025373B" w:rsidRPr="00D64D2B" w:rsidRDefault="0025373B" w:rsidP="00D64D2B">
            <w:pPr>
              <w:numPr>
                <w:ilvl w:val="0"/>
                <w:numId w:val="12"/>
              </w:numPr>
              <w:tabs>
                <w:tab w:val="clear" w:pos="698"/>
              </w:tabs>
              <w:ind w:left="1080"/>
              <w:jc w:val="both"/>
              <w:rPr>
                <w:rFonts w:ascii="Comic Sans MS" w:hAnsi="Comic Sans MS" w:cs="Comic Sans MS"/>
                <w:sz w:val="20"/>
                <w:szCs w:val="20"/>
              </w:rPr>
            </w:pPr>
            <w:r w:rsidRPr="00D64D2B">
              <w:rPr>
                <w:rFonts w:ascii="Comic Sans MS" w:hAnsi="Comic Sans MS" w:cs="Comic Sans MS"/>
                <w:sz w:val="20"/>
                <w:szCs w:val="20"/>
              </w:rPr>
              <w:t>logiciel de Base de données</w:t>
            </w:r>
          </w:p>
          <w:p w:rsidR="0025373B" w:rsidRPr="00D64D2B" w:rsidRDefault="0025373B" w:rsidP="00D64D2B">
            <w:pPr>
              <w:numPr>
                <w:ilvl w:val="0"/>
                <w:numId w:val="12"/>
              </w:numPr>
              <w:tabs>
                <w:tab w:val="clear" w:pos="698"/>
              </w:tabs>
              <w:ind w:left="1080"/>
              <w:jc w:val="both"/>
              <w:rPr>
                <w:rFonts w:ascii="Comic Sans MS" w:hAnsi="Comic Sans MS" w:cs="Comic Sans MS"/>
                <w:sz w:val="20"/>
                <w:szCs w:val="20"/>
              </w:rPr>
            </w:pPr>
            <w:r w:rsidRPr="00D64D2B">
              <w:rPr>
                <w:rFonts w:ascii="Comic Sans MS" w:hAnsi="Comic Sans MS" w:cs="Comic Sans MS"/>
                <w:sz w:val="20"/>
                <w:szCs w:val="20"/>
              </w:rPr>
              <w:t xml:space="preserve">logiciel de comptabilité </w:t>
            </w:r>
          </w:p>
          <w:p w:rsidR="0025373B" w:rsidRPr="00D64D2B" w:rsidRDefault="0025373B" w:rsidP="00D64D2B">
            <w:pPr>
              <w:numPr>
                <w:ilvl w:val="0"/>
                <w:numId w:val="12"/>
              </w:numPr>
              <w:tabs>
                <w:tab w:val="clear" w:pos="698"/>
              </w:tabs>
              <w:ind w:left="1080"/>
              <w:jc w:val="both"/>
              <w:rPr>
                <w:rFonts w:ascii="Comic Sans MS" w:hAnsi="Comic Sans MS" w:cs="Comic Sans MS"/>
                <w:sz w:val="20"/>
                <w:szCs w:val="20"/>
              </w:rPr>
            </w:pPr>
            <w:r w:rsidRPr="00D64D2B">
              <w:rPr>
                <w:rFonts w:ascii="Comic Sans MS" w:hAnsi="Comic Sans MS" w:cs="Comic Sans MS"/>
                <w:sz w:val="20"/>
                <w:szCs w:val="20"/>
              </w:rPr>
              <w:t>logiciel de Statistiques</w:t>
            </w:r>
          </w:p>
          <w:p w:rsidR="0025373B" w:rsidRPr="00D64D2B" w:rsidRDefault="0025373B" w:rsidP="00D64D2B">
            <w:pPr>
              <w:numPr>
                <w:ilvl w:val="0"/>
                <w:numId w:val="12"/>
              </w:numPr>
              <w:tabs>
                <w:tab w:val="clear" w:pos="698"/>
              </w:tabs>
              <w:ind w:left="1080"/>
              <w:jc w:val="both"/>
              <w:rPr>
                <w:rFonts w:ascii="Comic Sans MS" w:hAnsi="Comic Sans MS" w:cs="Comic Sans MS"/>
                <w:sz w:val="20"/>
                <w:szCs w:val="20"/>
              </w:rPr>
            </w:pPr>
            <w:r w:rsidRPr="00D64D2B">
              <w:rPr>
                <w:rFonts w:ascii="Comic Sans MS" w:hAnsi="Comic Sans MS" w:cs="Comic Sans MS"/>
                <w:sz w:val="20"/>
                <w:szCs w:val="20"/>
              </w:rPr>
              <w:t>logiciel de jeux</w:t>
            </w:r>
          </w:p>
          <w:p w:rsidR="0025373B" w:rsidRPr="00D64D2B" w:rsidRDefault="0025373B" w:rsidP="00D64D2B">
            <w:pPr>
              <w:numPr>
                <w:ilvl w:val="0"/>
                <w:numId w:val="12"/>
              </w:numPr>
              <w:tabs>
                <w:tab w:val="clear" w:pos="698"/>
              </w:tabs>
              <w:ind w:left="1080"/>
              <w:jc w:val="both"/>
              <w:rPr>
                <w:rFonts w:ascii="Comic Sans MS" w:hAnsi="Comic Sans MS" w:cs="Comic Sans MS"/>
                <w:sz w:val="20"/>
                <w:szCs w:val="20"/>
              </w:rPr>
            </w:pPr>
            <w:r w:rsidRPr="00D64D2B">
              <w:rPr>
                <w:rFonts w:ascii="Comic Sans MS" w:hAnsi="Comic Sans MS" w:cs="Comic Sans MS"/>
                <w:sz w:val="20"/>
                <w:szCs w:val="20"/>
              </w:rPr>
              <w:t>logiciel d’enseignement</w:t>
            </w:r>
          </w:p>
          <w:p w:rsidR="0025373B" w:rsidRPr="00D64D2B" w:rsidRDefault="0025373B" w:rsidP="00D64D2B">
            <w:pPr>
              <w:numPr>
                <w:ilvl w:val="0"/>
                <w:numId w:val="12"/>
              </w:numPr>
              <w:tabs>
                <w:tab w:val="clear" w:pos="698"/>
              </w:tabs>
              <w:ind w:left="1080"/>
              <w:jc w:val="both"/>
              <w:rPr>
                <w:rFonts w:ascii="Comic Sans MS" w:hAnsi="Comic Sans MS" w:cs="Comic Sans MS"/>
                <w:sz w:val="20"/>
                <w:szCs w:val="20"/>
              </w:rPr>
            </w:pPr>
            <w:r w:rsidRPr="00D64D2B">
              <w:rPr>
                <w:rFonts w:ascii="Comic Sans MS" w:hAnsi="Comic Sans MS" w:cs="Comic Sans MS"/>
                <w:sz w:val="20"/>
                <w:szCs w:val="20"/>
              </w:rPr>
              <w:t>logiciel de publication assistée par Ordinateur (PAO)</w:t>
            </w:r>
          </w:p>
          <w:p w:rsidR="0025373B" w:rsidRDefault="0025373B" w:rsidP="00D64D2B">
            <w:pPr>
              <w:numPr>
                <w:ilvl w:val="0"/>
                <w:numId w:val="12"/>
              </w:numPr>
              <w:tabs>
                <w:tab w:val="clear" w:pos="698"/>
              </w:tabs>
              <w:ind w:left="1080"/>
              <w:jc w:val="both"/>
              <w:rPr>
                <w:rFonts w:ascii="Comic Sans MS" w:hAnsi="Comic Sans MS" w:cs="Comic Sans MS"/>
                <w:sz w:val="20"/>
                <w:szCs w:val="20"/>
              </w:rPr>
            </w:pPr>
            <w:r w:rsidRPr="00D64D2B">
              <w:rPr>
                <w:rFonts w:ascii="Comic Sans MS" w:hAnsi="Comic Sans MS" w:cs="Comic Sans MS"/>
                <w:sz w:val="20"/>
                <w:szCs w:val="20"/>
              </w:rPr>
              <w:t>logiciel de conception assistée par Ordinateur (CAO)</w:t>
            </w:r>
          </w:p>
          <w:p w:rsidR="009C0EF5" w:rsidRPr="00D64D2B" w:rsidRDefault="009C0EF5" w:rsidP="00D64D2B">
            <w:pPr>
              <w:numPr>
                <w:ilvl w:val="0"/>
                <w:numId w:val="12"/>
              </w:numPr>
              <w:tabs>
                <w:tab w:val="clear" w:pos="698"/>
              </w:tabs>
              <w:ind w:left="1080"/>
              <w:jc w:val="both"/>
              <w:rPr>
                <w:rFonts w:ascii="Comic Sans MS" w:hAnsi="Comic Sans MS" w:cs="Comic Sans MS"/>
                <w:sz w:val="20"/>
                <w:szCs w:val="20"/>
              </w:rPr>
            </w:pPr>
            <w:r>
              <w:rPr>
                <w:rFonts w:ascii="Comic Sans MS" w:hAnsi="Comic Sans MS" w:cs="Comic Sans MS"/>
                <w:sz w:val="20"/>
                <w:szCs w:val="20"/>
              </w:rPr>
              <w:t>etc.</w:t>
            </w:r>
          </w:p>
        </w:tc>
      </w:tr>
    </w:tbl>
    <w:p w:rsidR="0025373B" w:rsidRDefault="0025373B" w:rsidP="0025373B">
      <w:pPr>
        <w:tabs>
          <w:tab w:val="left" w:pos="4840"/>
        </w:tabs>
      </w:pPr>
    </w:p>
    <w:p w:rsidR="0025373B" w:rsidRDefault="0025373B" w:rsidP="0025373B">
      <w:pPr>
        <w:tabs>
          <w:tab w:val="left" w:pos="4840"/>
        </w:tabs>
        <w:sectPr w:rsidR="0025373B" w:rsidSect="0025373B">
          <w:pgSz w:w="15840" w:h="12240" w:orient="landscape"/>
          <w:pgMar w:top="720" w:right="720" w:bottom="720"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569152" behindDoc="0" locked="0" layoutInCell="1" allowOverlap="1" wp14:anchorId="48FB8C91" wp14:editId="754C815F">
            <wp:simplePos x="0" y="0"/>
            <wp:positionH relativeFrom="column">
              <wp:posOffset>3076575</wp:posOffset>
            </wp:positionH>
            <wp:positionV relativeFrom="paragraph">
              <wp:posOffset>-114300</wp:posOffset>
            </wp:positionV>
            <wp:extent cx="668020" cy="433705"/>
            <wp:effectExtent l="0" t="0" r="0" b="4445"/>
            <wp:wrapTopAndBottom/>
            <wp:docPr id="657" name="Imag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jc w:val="center"/>
        <w:rPr>
          <w:rFonts w:ascii="Comic Sans MS" w:hAnsi="Comic Sans MS"/>
          <w:sz w:val="18"/>
          <w:szCs w:val="18"/>
        </w:rPr>
      </w:pPr>
      <w:r>
        <w:rPr>
          <w:rFonts w:ascii="Comic Sans MS" w:hAnsi="Comic Sans MS"/>
          <w:b/>
          <w:noProof/>
          <w:sz w:val="18"/>
          <w:szCs w:val="18"/>
          <w:lang w:val="en-US"/>
        </w:rPr>
        <mc:AlternateContent>
          <mc:Choice Requires="wps">
            <w:drawing>
              <wp:anchor distT="0" distB="0" distL="114300" distR="114300" simplePos="0" relativeHeight="251582464" behindDoc="0" locked="0" layoutInCell="1" allowOverlap="1" wp14:anchorId="130C0C88" wp14:editId="504969FD">
                <wp:simplePos x="0" y="0"/>
                <wp:positionH relativeFrom="column">
                  <wp:posOffset>5610225</wp:posOffset>
                </wp:positionH>
                <wp:positionV relativeFrom="paragraph">
                  <wp:posOffset>62230</wp:posOffset>
                </wp:positionV>
                <wp:extent cx="1375410" cy="342900"/>
                <wp:effectExtent l="0" t="0" r="0" b="4445"/>
                <wp:wrapNone/>
                <wp:docPr id="745"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EC37B4">
                                  <w:pPr>
                                    <w:jc w:val="center"/>
                                    <w:rPr>
                                      <w:rFonts w:ascii="Comic Sans MS" w:hAnsi="Comic Sans MS"/>
                                    </w:rPr>
                                  </w:pPr>
                                  <w:r w:rsidRPr="00D64D2B">
                                    <w:rPr>
                                      <w:rFonts w:ascii="Comic Sans MS" w:hAnsi="Comic Sans MS"/>
                                    </w:rPr>
                                    <w:t>INF - 0</w:t>
                                  </w:r>
                                  <w:r>
                                    <w:rPr>
                                      <w:rFonts w:ascii="Comic Sans MS" w:hAnsi="Comic Sans MS"/>
                                    </w:rPr>
                                    <w:t>1</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47" type="#_x0000_t202" style="position:absolute;left:0;text-align:left;margin-left:441.75pt;margin-top:4.9pt;width:108.3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XYvQ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EC37B4">
                            <w:pPr>
                              <w:jc w:val="center"/>
                              <w:rPr>
                                <w:rFonts w:ascii="Comic Sans MS" w:hAnsi="Comic Sans MS"/>
                              </w:rPr>
                            </w:pPr>
                            <w:r w:rsidRPr="00D64D2B">
                              <w:rPr>
                                <w:rFonts w:ascii="Comic Sans MS" w:hAnsi="Comic Sans MS"/>
                              </w:rPr>
                              <w:t>INF - 0</w:t>
                            </w:r>
                            <w:r>
                              <w:rPr>
                                <w:rFonts w:ascii="Comic Sans MS" w:hAnsi="Comic Sans MS"/>
                              </w:rPr>
                              <w:t>1</w:t>
                            </w:r>
                          </w:p>
                        </w:tc>
                      </w:tr>
                    </w:tbl>
                    <w:p w:rsidR="0034173B" w:rsidRPr="008F1220" w:rsidRDefault="0034173B" w:rsidP="0025373B"/>
                  </w:txbxContent>
                </v:textbox>
              </v:shape>
            </w:pict>
          </mc:Fallback>
        </mc:AlternateContent>
      </w:r>
      <w:r>
        <w:rPr>
          <w:noProof/>
          <w:sz w:val="18"/>
          <w:szCs w:val="18"/>
          <w:lang w:val="en-US"/>
        </w:rPr>
        <mc:AlternateContent>
          <mc:Choice Requires="wps">
            <w:drawing>
              <wp:anchor distT="0" distB="0" distL="114300" distR="114300" simplePos="0" relativeHeight="251581440" behindDoc="0" locked="0" layoutInCell="1" allowOverlap="1" wp14:anchorId="2B73EBAC" wp14:editId="1924FA61">
                <wp:simplePos x="0" y="0"/>
                <wp:positionH relativeFrom="column">
                  <wp:posOffset>0</wp:posOffset>
                </wp:positionH>
                <wp:positionV relativeFrom="paragraph">
                  <wp:posOffset>106680</wp:posOffset>
                </wp:positionV>
                <wp:extent cx="3257550" cy="228600"/>
                <wp:effectExtent l="9525" t="11430" r="9525" b="7620"/>
                <wp:wrapNone/>
                <wp:docPr id="743"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w:t>
                            </w:r>
                            <w:r w:rsidRPr="00ED6A8D">
                              <w:rPr>
                                <w:rFonts w:ascii="Comic Sans MS" w:hAnsi="Comic Sans MS"/>
                                <w:b/>
                                <w:sz w:val="18"/>
                                <w:szCs w:val="18"/>
                                <w:lang w:val="en-US"/>
                              </w:rPr>
                              <w:t xml:space="preserve"> </w:t>
                            </w:r>
                            <w:r>
                              <w:rPr>
                                <w:rFonts w:ascii="Comic Sans MS" w:hAnsi="Comic Sans MS"/>
                                <w:b/>
                                <w:sz w:val="18"/>
                                <w:szCs w:val="18"/>
                                <w:lang w:val="en-US"/>
                              </w:rPr>
                              <w:tab/>
                            </w:r>
                            <w:r>
                              <w:rPr>
                                <w:rFonts w:ascii="Comic Sans MS" w:hAnsi="Comic Sans MS"/>
                                <w:b/>
                                <w:sz w:val="18"/>
                                <w:szCs w:val="18"/>
                                <w:lang w:val="en-US"/>
                              </w:rPr>
                              <w:tab/>
                              <w:t xml:space="preserve">          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48" type="#_x0000_t202" style="position:absolute;left:0;text-align:left;margin-left:0;margin-top:8.4pt;width:256.5pt;height:1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w:t>
                      </w:r>
                      <w:r w:rsidRPr="00ED6A8D">
                        <w:rPr>
                          <w:rFonts w:ascii="Comic Sans MS" w:hAnsi="Comic Sans MS"/>
                          <w:b/>
                          <w:sz w:val="18"/>
                          <w:szCs w:val="18"/>
                          <w:lang w:val="en-US"/>
                        </w:rPr>
                        <w:t xml:space="preserve"> </w:t>
                      </w:r>
                      <w:r>
                        <w:rPr>
                          <w:rFonts w:ascii="Comic Sans MS" w:hAnsi="Comic Sans MS"/>
                          <w:b/>
                          <w:sz w:val="18"/>
                          <w:szCs w:val="18"/>
                          <w:lang w:val="en-US"/>
                        </w:rPr>
                        <w:tab/>
                      </w:r>
                      <w:r>
                        <w:rPr>
                          <w:rFonts w:ascii="Comic Sans MS" w:hAnsi="Comic Sans MS"/>
                          <w:b/>
                          <w:sz w:val="18"/>
                          <w:szCs w:val="18"/>
                          <w:lang w:val="en-US"/>
                        </w:rPr>
                        <w:tab/>
                        <w:t xml:space="preserve">          ÉVALUATION</w:t>
                      </w:r>
                    </w:p>
                  </w:txbxContent>
                </v:textbox>
              </v:shape>
            </w:pict>
          </mc:Fallback>
        </mc:AlternateContent>
      </w:r>
    </w:p>
    <w:tbl>
      <w:tblPr>
        <w:tblW w:w="0" w:type="auto"/>
        <w:tblInd w:w="108" w:type="dxa"/>
        <w:tblLook w:val="01E0" w:firstRow="1" w:lastRow="1" w:firstColumn="1" w:lastColumn="1" w:noHBand="0" w:noVBand="0"/>
      </w:tblPr>
      <w:tblGrid>
        <w:gridCol w:w="10908"/>
      </w:tblGrid>
      <w:tr w:rsidR="0025373B" w:rsidRPr="00D64D2B" w:rsidTr="00D64D2B">
        <w:trPr>
          <w:trHeight w:val="279"/>
        </w:trPr>
        <w:tc>
          <w:tcPr>
            <w:tcW w:w="10908" w:type="dxa"/>
          </w:tcPr>
          <w:p w:rsidR="0025373B" w:rsidRPr="00D64D2B" w:rsidRDefault="0025373B" w:rsidP="0025373B">
            <w:pPr>
              <w:rPr>
                <w:rFonts w:ascii="Comic Sans MS" w:hAnsi="Comic Sans MS"/>
                <w:b/>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70176" behindDoc="0" locked="0" layoutInCell="1" allowOverlap="1" wp14:anchorId="7A49B265" wp14:editId="784DD642">
                <wp:simplePos x="0" y="0"/>
                <wp:positionH relativeFrom="column">
                  <wp:posOffset>0</wp:posOffset>
                </wp:positionH>
                <wp:positionV relativeFrom="paragraph">
                  <wp:posOffset>10795</wp:posOffset>
                </wp:positionV>
                <wp:extent cx="6913245" cy="297815"/>
                <wp:effectExtent l="0" t="1270" r="1905" b="0"/>
                <wp:wrapNone/>
                <wp:docPr id="742"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49" type="#_x0000_t202" style="position:absolute;margin-left:0;margin-top:.85pt;width:544.35pt;height:23.4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" stroked="f">
                <v:textbo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1</w:t>
            </w:r>
          </w:p>
        </w:tc>
        <w:tc>
          <w:tcPr>
            <w:tcW w:w="10053" w:type="dxa"/>
          </w:tcPr>
          <w:p w:rsidR="0025373B" w:rsidRPr="00D64D2B" w:rsidRDefault="00FD221C" w:rsidP="0025373B">
            <w:pPr>
              <w:rPr>
                <w:rFonts w:ascii="Comic Sans MS" w:hAnsi="Comic Sans MS"/>
                <w:sz w:val="18"/>
                <w:szCs w:val="18"/>
                <w:highlight w:val="red"/>
              </w:rPr>
            </w:pPr>
            <w:r w:rsidRPr="00D64D2B">
              <w:rPr>
                <w:rFonts w:ascii="Comic Sans MS" w:hAnsi="Comic Sans MS"/>
                <w:noProof/>
                <w:sz w:val="18"/>
                <w:szCs w:val="18"/>
                <w:highlight w:val="red"/>
                <w:lang w:val="en-US"/>
              </w:rPr>
              <mc:AlternateContent>
                <mc:Choice Requires="wps">
                  <w:drawing>
                    <wp:anchor distT="0" distB="0" distL="114300" distR="114300" simplePos="0" relativeHeight="251571200" behindDoc="0" locked="0" layoutInCell="1" allowOverlap="1" wp14:anchorId="5D21A5C6" wp14:editId="6EE18A3F">
                      <wp:simplePos x="0" y="0"/>
                      <wp:positionH relativeFrom="column">
                        <wp:posOffset>4995545</wp:posOffset>
                      </wp:positionH>
                      <wp:positionV relativeFrom="paragraph">
                        <wp:posOffset>635</wp:posOffset>
                      </wp:positionV>
                      <wp:extent cx="1303020" cy="228600"/>
                      <wp:effectExtent l="13970" t="10160" r="6985" b="8890"/>
                      <wp:wrapNone/>
                      <wp:docPr id="74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FE5B1B" w:rsidRDefault="0034173B" w:rsidP="0025373B">
                                  <w:pPr>
                                    <w:jc w:val="center"/>
                                    <w:rPr>
                                      <w:rFonts w:ascii="Comic Sans MS" w:hAnsi="Comic Sans MS"/>
                                      <w:b/>
                                      <w:sz w:val="16"/>
                                      <w:szCs w:val="16"/>
                                    </w:rPr>
                                  </w:pPr>
                                  <w:r w:rsidRPr="00FE5B1B">
                                    <w:rPr>
                                      <w:rFonts w:ascii="Comic Sans MS" w:hAnsi="Comic Sans MS"/>
                                      <w:b/>
                                      <w:sz w:val="16"/>
                                      <w:szCs w:val="16"/>
                                    </w:rPr>
                                    <w:t>Durée:</w:t>
                                  </w:r>
                                  <w:r>
                                    <w:rPr>
                                      <w:rFonts w:ascii="Comic Sans MS" w:hAnsi="Comic Sans MS"/>
                                      <w:b/>
                                      <w:sz w:val="16"/>
                                      <w:szCs w:val="16"/>
                                    </w:rPr>
                                    <w:t xml:space="preserve"> 30mns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50" type="#_x0000_t202" style="position:absolute;margin-left:393.35pt;margin-top:.05pt;width:102.6pt;height: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">
                      <v:textbox>
                        <w:txbxContent>
                          <w:p w:rsidR="0034173B" w:rsidRPr="00FE5B1B" w:rsidRDefault="0034173B" w:rsidP="0025373B">
                            <w:pPr>
                              <w:jc w:val="center"/>
                              <w:rPr>
                                <w:rFonts w:ascii="Comic Sans MS" w:hAnsi="Comic Sans MS"/>
                                <w:b/>
                                <w:sz w:val="16"/>
                                <w:szCs w:val="16"/>
                              </w:rPr>
                            </w:pPr>
                            <w:r w:rsidRPr="00FE5B1B">
                              <w:rPr>
                                <w:rFonts w:ascii="Comic Sans MS" w:hAnsi="Comic Sans MS"/>
                                <w:b/>
                                <w:sz w:val="16"/>
                                <w:szCs w:val="16"/>
                              </w:rPr>
                              <w:t>Durée:</w:t>
                            </w:r>
                            <w:r>
                              <w:rPr>
                                <w:rFonts w:ascii="Comic Sans MS" w:hAnsi="Comic Sans MS"/>
                                <w:b/>
                                <w:sz w:val="16"/>
                                <w:szCs w:val="16"/>
                              </w:rPr>
                              <w:t xml:space="preserve"> 30mns</w:t>
                            </w:r>
                          </w:p>
                        </w:txbxContent>
                      </v:textbox>
                    </v:shape>
                  </w:pict>
                </mc:Fallback>
              </mc:AlternateContent>
            </w:r>
          </w:p>
          <w:p w:rsidR="0025373B" w:rsidRPr="00D64D2B" w:rsidRDefault="0025373B" w:rsidP="0025373B">
            <w:pPr>
              <w:rPr>
                <w:rFonts w:ascii="Comic Sans MS" w:hAnsi="Comic Sans MS"/>
                <w:sz w:val="18"/>
                <w:szCs w:val="18"/>
                <w:highlight w:val="red"/>
              </w:rPr>
            </w:pPr>
          </w:p>
          <w:p w:rsidR="0025373B" w:rsidRPr="00D64D2B" w:rsidRDefault="0025373B" w:rsidP="0025373B">
            <w:pPr>
              <w:rPr>
                <w:rFonts w:ascii="Comic Sans MS" w:hAnsi="Comic Sans MS"/>
                <w:sz w:val="18"/>
                <w:szCs w:val="18"/>
                <w:highlight w:val="red"/>
              </w:rPr>
            </w:pPr>
            <w:r w:rsidRPr="00D64D2B">
              <w:rPr>
                <w:rFonts w:ascii="Comic Sans MS" w:hAnsi="Comic Sans MS"/>
                <w:sz w:val="18"/>
                <w:szCs w:val="18"/>
              </w:rPr>
              <w:t>Préparer un exposé sur l’histoire de l’informatique et son évolution dans le temps.</w:t>
            </w:r>
            <w:r w:rsidRPr="00D64D2B">
              <w:rPr>
                <w:rFonts w:ascii="Comic Sans MS" w:hAnsi="Comic Sans MS"/>
                <w:sz w:val="18"/>
                <w:szCs w:val="18"/>
                <w:highlight w:val="red"/>
              </w:rPr>
              <w:t xml:space="preserve"> </w:t>
            </w:r>
          </w:p>
          <w:p w:rsidR="0025373B" w:rsidRPr="00D64D2B" w:rsidRDefault="0025373B" w:rsidP="0025373B">
            <w:pPr>
              <w:rPr>
                <w:rFonts w:ascii="Comic Sans MS" w:hAnsi="Comic Sans MS"/>
                <w:sz w:val="18"/>
                <w:szCs w:val="18"/>
                <w:highlight w:val="red"/>
              </w:rPr>
            </w:pPr>
          </w:p>
          <w:p w:rsidR="0025373B" w:rsidRPr="00D64D2B" w:rsidRDefault="0025373B" w:rsidP="0025373B">
            <w:pPr>
              <w:rPr>
                <w:rFonts w:ascii="Comic Sans MS" w:hAnsi="Comic Sans MS"/>
                <w:sz w:val="18"/>
                <w:szCs w:val="18"/>
                <w:highlight w:val="red"/>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2</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572224" behindDoc="0" locked="0" layoutInCell="1" allowOverlap="1" wp14:anchorId="103F059D" wp14:editId="5CC71CAB">
                      <wp:simplePos x="0" y="0"/>
                      <wp:positionH relativeFrom="column">
                        <wp:posOffset>4998720</wp:posOffset>
                      </wp:positionH>
                      <wp:positionV relativeFrom="paragraph">
                        <wp:posOffset>-1905</wp:posOffset>
                      </wp:positionV>
                      <wp:extent cx="1303020" cy="228600"/>
                      <wp:effectExtent l="7620" t="7620" r="13335" b="11430"/>
                      <wp:wrapNone/>
                      <wp:docPr id="74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FE5B1B" w:rsidRDefault="0034173B" w:rsidP="0025373B">
                                  <w:pPr>
                                    <w:jc w:val="center"/>
                                    <w:rPr>
                                      <w:rFonts w:ascii="Comic Sans MS" w:hAnsi="Comic Sans MS"/>
                                      <w:b/>
                                      <w:sz w:val="16"/>
                                      <w:szCs w:val="16"/>
                                    </w:rPr>
                                  </w:pPr>
                                  <w:r w:rsidRPr="00FE5B1B">
                                    <w:rPr>
                                      <w:rFonts w:ascii="Comic Sans MS" w:hAnsi="Comic Sans MS"/>
                                      <w:b/>
                                      <w:sz w:val="16"/>
                                      <w:szCs w:val="16"/>
                                    </w:rPr>
                                    <w:t>Durée:</w:t>
                                  </w:r>
                                  <w:r>
                                    <w:rPr>
                                      <w:rFonts w:ascii="Comic Sans MS" w:hAnsi="Comic Sans MS"/>
                                      <w:b/>
                                      <w:sz w:val="16"/>
                                      <w:szCs w:val="16"/>
                                    </w:rPr>
                                    <w:t xml:space="preserve"> 20mns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51" type="#_x0000_t202" style="position:absolute;margin-left:393.6pt;margin-top:-.15pt;width:102.6pt;height: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">
                      <v:textbox>
                        <w:txbxContent>
                          <w:p w:rsidR="0034173B" w:rsidRPr="00FE5B1B" w:rsidRDefault="0034173B" w:rsidP="0025373B">
                            <w:pPr>
                              <w:jc w:val="center"/>
                              <w:rPr>
                                <w:rFonts w:ascii="Comic Sans MS" w:hAnsi="Comic Sans MS"/>
                                <w:b/>
                                <w:sz w:val="16"/>
                                <w:szCs w:val="16"/>
                              </w:rPr>
                            </w:pPr>
                            <w:r w:rsidRPr="00FE5B1B">
                              <w:rPr>
                                <w:rFonts w:ascii="Comic Sans MS" w:hAnsi="Comic Sans MS"/>
                                <w:b/>
                                <w:sz w:val="16"/>
                                <w:szCs w:val="16"/>
                              </w:rPr>
                              <w:t>Durée:</w:t>
                            </w:r>
                            <w:r>
                              <w:rPr>
                                <w:rFonts w:ascii="Comic Sans MS" w:hAnsi="Comic Sans MS"/>
                                <w:b/>
                                <w:sz w:val="16"/>
                                <w:szCs w:val="16"/>
                              </w:rPr>
                              <w:t xml:space="preserve"> 20mns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 xml:space="preserve"> Préparer un exposé ou des tables rondes sur les domaines d’application de l’informatique en utilisant les </w:t>
            </w:r>
            <w:r w:rsidR="00600D7F">
              <w:rPr>
                <w:rFonts w:ascii="Comic Sans MS" w:hAnsi="Comic Sans MS"/>
                <w:sz w:val="18"/>
                <w:szCs w:val="18"/>
              </w:rPr>
              <w:t>connaissances sur les logiciels</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3</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573248" behindDoc="0" locked="0" layoutInCell="1" allowOverlap="1" wp14:anchorId="5209E76A" wp14:editId="60FFBB20">
                      <wp:simplePos x="0" y="0"/>
                      <wp:positionH relativeFrom="column">
                        <wp:posOffset>4996815</wp:posOffset>
                      </wp:positionH>
                      <wp:positionV relativeFrom="paragraph">
                        <wp:posOffset>-2540</wp:posOffset>
                      </wp:positionV>
                      <wp:extent cx="1303020" cy="228600"/>
                      <wp:effectExtent l="5715" t="6985" r="5715" b="12065"/>
                      <wp:wrapNone/>
                      <wp:docPr id="739"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FE5B1B" w:rsidRDefault="0034173B" w:rsidP="0025373B">
                                  <w:pPr>
                                    <w:jc w:val="center"/>
                                    <w:rPr>
                                      <w:rFonts w:ascii="Comic Sans MS" w:hAnsi="Comic Sans MS"/>
                                      <w:b/>
                                      <w:sz w:val="16"/>
                                      <w:szCs w:val="16"/>
                                    </w:rPr>
                                  </w:pPr>
                                  <w:r w:rsidRPr="00FE5B1B">
                                    <w:rPr>
                                      <w:rFonts w:ascii="Comic Sans MS" w:hAnsi="Comic Sans MS"/>
                                      <w:b/>
                                      <w:sz w:val="16"/>
                                      <w:szCs w:val="16"/>
                                    </w:rPr>
                                    <w:t>Durée:</w:t>
                                  </w:r>
                                  <w:r>
                                    <w:rPr>
                                      <w:rFonts w:ascii="Comic Sans MS" w:hAnsi="Comic Sans MS"/>
                                      <w:b/>
                                      <w:sz w:val="16"/>
                                      <w:szCs w:val="16"/>
                                    </w:rPr>
                                    <w:t xml:space="preserve"> 30mns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52" type="#_x0000_t202" style="position:absolute;margin-left:393.45pt;margin-top:-.2pt;width:102.6pt;height:1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">
                      <v:textbox>
                        <w:txbxContent>
                          <w:p w:rsidR="0034173B" w:rsidRPr="00FE5B1B" w:rsidRDefault="0034173B" w:rsidP="0025373B">
                            <w:pPr>
                              <w:jc w:val="center"/>
                              <w:rPr>
                                <w:rFonts w:ascii="Comic Sans MS" w:hAnsi="Comic Sans MS"/>
                                <w:b/>
                                <w:sz w:val="16"/>
                                <w:szCs w:val="16"/>
                              </w:rPr>
                            </w:pPr>
                            <w:r w:rsidRPr="00FE5B1B">
                              <w:rPr>
                                <w:rFonts w:ascii="Comic Sans MS" w:hAnsi="Comic Sans MS"/>
                                <w:b/>
                                <w:sz w:val="16"/>
                                <w:szCs w:val="16"/>
                              </w:rPr>
                              <w:t>Durée:</w:t>
                            </w:r>
                            <w:r>
                              <w:rPr>
                                <w:rFonts w:ascii="Comic Sans MS" w:hAnsi="Comic Sans MS"/>
                                <w:b/>
                                <w:sz w:val="16"/>
                                <w:szCs w:val="16"/>
                              </w:rPr>
                              <w:t xml:space="preserve"> 30mns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 xml:space="preserve">Préparer un exposé technique sur les constituants de l’ordinateur. </w:t>
            </w:r>
          </w:p>
          <w:p w:rsidR="0025373B" w:rsidRPr="00D64D2B" w:rsidRDefault="0025373B" w:rsidP="0025373B">
            <w:pPr>
              <w:rPr>
                <w:rFonts w:ascii="Comic Sans MS" w:hAnsi="Comic Sans MS"/>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74272" behindDoc="0" locked="0" layoutInCell="1" allowOverlap="1" wp14:anchorId="55648E13" wp14:editId="0DAB4FCA">
                <wp:simplePos x="0" y="0"/>
                <wp:positionH relativeFrom="column">
                  <wp:align>center</wp:align>
                </wp:positionH>
                <wp:positionV relativeFrom="paragraph">
                  <wp:posOffset>13970</wp:posOffset>
                </wp:positionV>
                <wp:extent cx="6985635" cy="228600"/>
                <wp:effectExtent l="0" t="4445" r="0" b="0"/>
                <wp:wrapNone/>
                <wp:docPr id="738"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53" type="#_x0000_t202" style="position:absolute;margin-left:0;margin-top:1.1pt;width:550.05pt;height:18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4bvg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" filled="f" stroked="f">
                <v:textbo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color w:val="000000"/>
                <w:sz w:val="18"/>
                <w:szCs w:val="18"/>
                <w:vertAlign w:val="subscript"/>
              </w:rPr>
            </w:pPr>
            <w:r w:rsidRPr="00D64D2B">
              <w:rPr>
                <w:rFonts w:ascii="Comic Sans MS" w:hAnsi="Comic Sans MS"/>
                <w:color w:val="000000"/>
                <w:sz w:val="18"/>
                <w:szCs w:val="18"/>
              </w:rPr>
              <w:t>C</w:t>
            </w:r>
            <w:r w:rsidRPr="00D64D2B">
              <w:rPr>
                <w:rFonts w:ascii="Comic Sans MS" w:hAnsi="Comic Sans MS"/>
                <w:color w:val="000000"/>
                <w:sz w:val="18"/>
                <w:szCs w:val="18"/>
                <w:vertAlign w:val="subscript"/>
              </w:rPr>
              <w:t>1</w:t>
            </w:r>
          </w:p>
        </w:tc>
        <w:tc>
          <w:tcPr>
            <w:tcW w:w="10053" w:type="dxa"/>
          </w:tcPr>
          <w:p w:rsidR="0025373B" w:rsidRPr="00D64D2B" w:rsidRDefault="0025373B" w:rsidP="0025373B">
            <w:pPr>
              <w:rPr>
                <w:rFonts w:ascii="Comic Sans MS" w:hAnsi="Comic Sans MS"/>
                <w:color w:val="000000"/>
                <w:sz w:val="18"/>
                <w:szCs w:val="18"/>
              </w:rPr>
            </w:pPr>
          </w:p>
          <w:p w:rsidR="0025373B" w:rsidRPr="00D64D2B" w:rsidRDefault="0025373B" w:rsidP="0025373B">
            <w:pPr>
              <w:rPr>
                <w:rFonts w:ascii="Comic Sans MS" w:hAnsi="Comic Sans MS"/>
                <w:color w:val="000000"/>
                <w:sz w:val="18"/>
                <w:szCs w:val="18"/>
              </w:rPr>
            </w:pPr>
          </w:p>
          <w:p w:rsidR="0025373B" w:rsidRPr="00D64D2B" w:rsidRDefault="0025373B" w:rsidP="0025373B">
            <w:pPr>
              <w:rPr>
                <w:rFonts w:ascii="Comic Sans MS" w:hAnsi="Comic Sans MS"/>
                <w:color w:val="000000"/>
                <w:sz w:val="18"/>
                <w:szCs w:val="18"/>
              </w:rPr>
            </w:pPr>
            <w:r w:rsidRPr="00D64D2B">
              <w:rPr>
                <w:rFonts w:ascii="Comic Sans MS" w:hAnsi="Comic Sans MS"/>
                <w:color w:val="000000"/>
                <w:sz w:val="18"/>
                <w:szCs w:val="18"/>
              </w:rPr>
              <w:t>Demander aux élèves de trouver les mots manquants dans des définitions données. Aussi leur demander d’expliquer certains mots liés à ce terme.</w:t>
            </w:r>
          </w:p>
          <w:p w:rsidR="0025373B" w:rsidRPr="00D64D2B" w:rsidRDefault="0025373B" w:rsidP="0025373B">
            <w:pPr>
              <w:rPr>
                <w:rFonts w:ascii="Comic Sans MS" w:hAnsi="Comic Sans MS"/>
                <w:color w:val="000000"/>
                <w:sz w:val="18"/>
                <w:szCs w:val="18"/>
              </w:rPr>
            </w:pPr>
          </w:p>
          <w:p w:rsidR="0025373B" w:rsidRPr="00D64D2B" w:rsidRDefault="0025373B" w:rsidP="0025373B">
            <w:pPr>
              <w:rPr>
                <w:rFonts w:ascii="Comic Sans MS" w:hAnsi="Comic Sans MS"/>
                <w:color w:val="000000"/>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color w:val="000000"/>
                <w:sz w:val="18"/>
                <w:szCs w:val="18"/>
                <w:vertAlign w:val="subscript"/>
              </w:rPr>
            </w:pPr>
            <w:r w:rsidRPr="00D64D2B">
              <w:rPr>
                <w:rFonts w:ascii="Comic Sans MS" w:hAnsi="Comic Sans MS"/>
                <w:color w:val="000000"/>
                <w:sz w:val="18"/>
                <w:szCs w:val="18"/>
              </w:rPr>
              <w:t>C</w:t>
            </w:r>
            <w:r w:rsidRPr="00D64D2B">
              <w:rPr>
                <w:rFonts w:ascii="Comic Sans MS" w:hAnsi="Comic Sans MS"/>
                <w:color w:val="000000"/>
                <w:sz w:val="18"/>
                <w:szCs w:val="18"/>
                <w:vertAlign w:val="subscript"/>
              </w:rPr>
              <w:t>2</w:t>
            </w:r>
          </w:p>
        </w:tc>
        <w:tc>
          <w:tcPr>
            <w:tcW w:w="10053" w:type="dxa"/>
          </w:tcPr>
          <w:p w:rsidR="0025373B" w:rsidRPr="00D64D2B" w:rsidRDefault="0025373B" w:rsidP="0025373B">
            <w:pPr>
              <w:rPr>
                <w:rFonts w:ascii="Comic Sans MS" w:hAnsi="Comic Sans MS"/>
                <w:color w:val="000000"/>
                <w:sz w:val="18"/>
                <w:szCs w:val="18"/>
              </w:rPr>
            </w:pPr>
          </w:p>
          <w:p w:rsidR="0025373B" w:rsidRPr="00D64D2B" w:rsidRDefault="0025373B" w:rsidP="0025373B">
            <w:pPr>
              <w:rPr>
                <w:rFonts w:ascii="Comic Sans MS" w:hAnsi="Comic Sans MS"/>
                <w:color w:val="000000"/>
                <w:sz w:val="18"/>
                <w:szCs w:val="18"/>
              </w:rPr>
            </w:pPr>
          </w:p>
          <w:p w:rsidR="0025373B" w:rsidRPr="00D64D2B" w:rsidRDefault="0025373B" w:rsidP="0025373B">
            <w:pPr>
              <w:rPr>
                <w:rFonts w:ascii="Comic Sans MS" w:hAnsi="Comic Sans MS"/>
                <w:color w:val="000000"/>
                <w:sz w:val="18"/>
                <w:szCs w:val="18"/>
              </w:rPr>
            </w:pPr>
            <w:r w:rsidRPr="00D64D2B">
              <w:rPr>
                <w:rFonts w:ascii="Comic Sans MS" w:hAnsi="Comic Sans MS"/>
                <w:color w:val="000000"/>
                <w:sz w:val="18"/>
                <w:szCs w:val="18"/>
              </w:rPr>
              <w:t>Demander de faire des exposés sur le schéma fonctionnel de l’ordinateur.</w:t>
            </w:r>
          </w:p>
          <w:p w:rsidR="0025373B" w:rsidRPr="00D64D2B" w:rsidRDefault="0025373B" w:rsidP="0025373B">
            <w:pPr>
              <w:rPr>
                <w:rFonts w:ascii="Comic Sans MS" w:hAnsi="Comic Sans MS"/>
                <w:color w:val="000000"/>
                <w:sz w:val="18"/>
                <w:szCs w:val="18"/>
              </w:rPr>
            </w:pPr>
          </w:p>
          <w:p w:rsidR="0025373B" w:rsidRPr="00D64D2B" w:rsidRDefault="0025373B" w:rsidP="0025373B">
            <w:pPr>
              <w:rPr>
                <w:rFonts w:ascii="Comic Sans MS" w:hAnsi="Comic Sans MS"/>
                <w:color w:val="000000"/>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color w:val="000000"/>
                <w:sz w:val="18"/>
                <w:szCs w:val="18"/>
                <w:vertAlign w:val="subscript"/>
              </w:rPr>
            </w:pPr>
            <w:r w:rsidRPr="00D64D2B">
              <w:rPr>
                <w:rFonts w:ascii="Comic Sans MS" w:hAnsi="Comic Sans MS"/>
                <w:color w:val="000000"/>
                <w:sz w:val="18"/>
                <w:szCs w:val="18"/>
              </w:rPr>
              <w:t>C</w:t>
            </w:r>
            <w:r w:rsidRPr="00D64D2B">
              <w:rPr>
                <w:rFonts w:ascii="Comic Sans MS" w:hAnsi="Comic Sans MS"/>
                <w:color w:val="000000"/>
                <w:sz w:val="18"/>
                <w:szCs w:val="18"/>
                <w:vertAlign w:val="subscript"/>
              </w:rPr>
              <w:t>3</w:t>
            </w:r>
          </w:p>
        </w:tc>
        <w:tc>
          <w:tcPr>
            <w:tcW w:w="10053" w:type="dxa"/>
          </w:tcPr>
          <w:p w:rsidR="0025373B" w:rsidRPr="00D64D2B" w:rsidRDefault="0025373B" w:rsidP="0025373B">
            <w:pPr>
              <w:rPr>
                <w:rFonts w:ascii="Comic Sans MS" w:hAnsi="Comic Sans MS"/>
                <w:color w:val="000000"/>
                <w:sz w:val="18"/>
                <w:szCs w:val="18"/>
              </w:rPr>
            </w:pPr>
          </w:p>
          <w:p w:rsidR="0025373B" w:rsidRPr="00D64D2B" w:rsidRDefault="0025373B" w:rsidP="0025373B">
            <w:pPr>
              <w:rPr>
                <w:rFonts w:ascii="Comic Sans MS" w:hAnsi="Comic Sans MS"/>
                <w:color w:val="000000"/>
                <w:sz w:val="18"/>
                <w:szCs w:val="18"/>
              </w:rPr>
            </w:pPr>
            <w:r w:rsidRPr="00D64D2B">
              <w:rPr>
                <w:rFonts w:ascii="Comic Sans MS" w:hAnsi="Comic Sans MS"/>
                <w:color w:val="000000"/>
                <w:sz w:val="18"/>
                <w:szCs w:val="18"/>
              </w:rPr>
              <w:t xml:space="preserve">Leur capacité </w:t>
            </w:r>
            <w:r w:rsidR="00977116">
              <w:rPr>
                <w:rFonts w:ascii="Comic Sans MS" w:hAnsi="Comic Sans MS"/>
                <w:color w:val="000000"/>
                <w:sz w:val="18"/>
                <w:szCs w:val="18"/>
              </w:rPr>
              <w:t>à</w:t>
            </w:r>
            <w:r w:rsidRPr="00D64D2B">
              <w:rPr>
                <w:rFonts w:ascii="Comic Sans MS" w:hAnsi="Comic Sans MS"/>
                <w:color w:val="000000"/>
                <w:sz w:val="18"/>
                <w:szCs w:val="18"/>
              </w:rPr>
              <w:t xml:space="preserve"> expliquer les différentes fonctions des composants internes et externes de l’ordinateur lors d’une présentation</w:t>
            </w:r>
          </w:p>
        </w:tc>
      </w:tr>
      <w:tr w:rsidR="0025373B" w:rsidRPr="00D64D2B" w:rsidTr="00EC37B4">
        <w:tc>
          <w:tcPr>
            <w:tcW w:w="855" w:type="dxa"/>
            <w:vAlign w:val="center"/>
          </w:tcPr>
          <w:p w:rsidR="0025373B" w:rsidRPr="00D64D2B" w:rsidRDefault="0025373B" w:rsidP="00D64D2B">
            <w:pPr>
              <w:jc w:val="center"/>
              <w:rPr>
                <w:rFonts w:ascii="Comic Sans MS" w:hAnsi="Comic Sans MS"/>
                <w:color w:val="000000"/>
                <w:sz w:val="18"/>
                <w:szCs w:val="18"/>
                <w:vertAlign w:val="subscript"/>
              </w:rPr>
            </w:pPr>
            <w:r w:rsidRPr="00D64D2B">
              <w:rPr>
                <w:rFonts w:ascii="Comic Sans MS" w:hAnsi="Comic Sans MS"/>
                <w:color w:val="000000"/>
                <w:sz w:val="18"/>
                <w:szCs w:val="18"/>
              </w:rPr>
              <w:t>C</w:t>
            </w:r>
            <w:r w:rsidRPr="00D64D2B">
              <w:rPr>
                <w:rFonts w:ascii="Comic Sans MS" w:hAnsi="Comic Sans MS"/>
                <w:color w:val="000000"/>
                <w:sz w:val="18"/>
                <w:szCs w:val="18"/>
                <w:vertAlign w:val="subscript"/>
              </w:rPr>
              <w:t>4</w:t>
            </w:r>
          </w:p>
        </w:tc>
        <w:tc>
          <w:tcPr>
            <w:tcW w:w="10053" w:type="dxa"/>
            <w:shd w:val="clear" w:color="auto" w:fill="auto"/>
          </w:tcPr>
          <w:p w:rsidR="0025373B" w:rsidRPr="00D64D2B" w:rsidRDefault="0025373B" w:rsidP="00D64D2B">
            <w:pPr>
              <w:jc w:val="both"/>
              <w:rPr>
                <w:rFonts w:ascii="Comic Sans MS" w:hAnsi="Comic Sans MS"/>
                <w:color w:val="000000"/>
                <w:sz w:val="18"/>
                <w:szCs w:val="18"/>
              </w:rPr>
            </w:pPr>
          </w:p>
          <w:p w:rsidR="0025373B" w:rsidRPr="00D64D2B" w:rsidRDefault="0025373B" w:rsidP="00D64D2B">
            <w:pPr>
              <w:jc w:val="both"/>
              <w:rPr>
                <w:rFonts w:ascii="Comic Sans MS" w:hAnsi="Comic Sans MS"/>
                <w:color w:val="000000"/>
                <w:sz w:val="18"/>
                <w:szCs w:val="18"/>
              </w:rPr>
            </w:pPr>
            <w:r w:rsidRPr="00D64D2B">
              <w:rPr>
                <w:rFonts w:ascii="Comic Sans MS" w:hAnsi="Comic Sans MS"/>
                <w:color w:val="000000"/>
                <w:sz w:val="18"/>
                <w:szCs w:val="18"/>
              </w:rPr>
              <w:t>Demander aux élèves de classer</w:t>
            </w:r>
            <w:r w:rsidR="00435249">
              <w:rPr>
                <w:rFonts w:ascii="Comic Sans MS" w:hAnsi="Comic Sans MS"/>
                <w:color w:val="000000"/>
                <w:sz w:val="18"/>
                <w:szCs w:val="18"/>
              </w:rPr>
              <w:t xml:space="preserve"> les logiciels qu’ils connaissent</w:t>
            </w:r>
            <w:r w:rsidRPr="00D64D2B">
              <w:rPr>
                <w:rFonts w:ascii="Comic Sans MS" w:hAnsi="Comic Sans MS"/>
                <w:color w:val="000000"/>
                <w:sz w:val="18"/>
                <w:szCs w:val="18"/>
              </w:rPr>
              <w:t xml:space="preserve"> par types et de remettre le rapport au professeur.</w:t>
            </w:r>
          </w:p>
          <w:p w:rsidR="0025373B" w:rsidRPr="00D64D2B" w:rsidRDefault="0025373B" w:rsidP="00D64D2B">
            <w:pPr>
              <w:jc w:val="both"/>
              <w:rPr>
                <w:rFonts w:ascii="Comic Sans MS" w:hAnsi="Comic Sans MS"/>
                <w:color w:val="000000"/>
                <w:sz w:val="18"/>
                <w:szCs w:val="18"/>
              </w:rPr>
            </w:pPr>
          </w:p>
        </w:tc>
      </w:tr>
    </w:tbl>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575296" behindDoc="0" locked="0" layoutInCell="1" allowOverlap="1" wp14:anchorId="1DADC8CE" wp14:editId="2EFD4135">
                <wp:simplePos x="0" y="0"/>
                <wp:positionH relativeFrom="column">
                  <wp:posOffset>17145</wp:posOffset>
                </wp:positionH>
                <wp:positionV relativeFrom="paragraph">
                  <wp:posOffset>147320</wp:posOffset>
                </wp:positionV>
                <wp:extent cx="6877050" cy="0"/>
                <wp:effectExtent l="7620" t="13970" r="11430" b="5080"/>
                <wp:wrapNone/>
                <wp:docPr id="737"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0EC4CD" id="Line 66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">
                <v:stroke dashstyle="1 1"/>
              </v:line>
            </w:pict>
          </mc:Fallback>
        </mc:AlternateContent>
      </w:r>
      <w:r w:rsidR="0025373B" w:rsidRPr="0012083D">
        <w:rPr>
          <w:rFonts w:ascii="Comic Sans MS" w:hAnsi="Comic Sans MS"/>
          <w:b/>
          <w:sz w:val="18"/>
          <w:szCs w:val="18"/>
        </w:rPr>
        <w:t>Degr</w:t>
      </w:r>
      <w:r w:rsidR="0025373B">
        <w:rPr>
          <w:rFonts w:ascii="Comic Sans MS" w:hAnsi="Comic Sans MS"/>
          <w:b/>
          <w:sz w:val="18"/>
          <w:szCs w:val="18"/>
        </w:rPr>
        <w:t>é de Performance souhaitable</w:t>
      </w:r>
      <w:r>
        <w:rPr>
          <w:rFonts w:ascii="Comic Sans MS" w:hAnsi="Comic Sans MS"/>
          <w:b/>
          <w:noProof/>
          <w:sz w:val="18"/>
          <w:szCs w:val="18"/>
          <w:lang w:val="en-US"/>
        </w:rPr>
        <mc:AlternateContent>
          <mc:Choice Requires="wps">
            <w:drawing>
              <wp:anchor distT="0" distB="0" distL="114300" distR="114300" simplePos="0" relativeHeight="251577344" behindDoc="0" locked="0" layoutInCell="1" allowOverlap="1" wp14:anchorId="44BB54D6" wp14:editId="61B273A0">
                <wp:simplePos x="0" y="0"/>
                <wp:positionH relativeFrom="column">
                  <wp:posOffset>4560570</wp:posOffset>
                </wp:positionH>
                <wp:positionV relativeFrom="paragraph">
                  <wp:posOffset>114300</wp:posOffset>
                </wp:positionV>
                <wp:extent cx="2099310" cy="914400"/>
                <wp:effectExtent l="0" t="0" r="0" b="0"/>
                <wp:wrapNone/>
                <wp:docPr id="736"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54" type="#_x0000_t202" style="position:absolute;margin-left:359.1pt;margin-top:9pt;width:165.3pt;height:1in;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vZvA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" filled="f" stroked="f">
                <v:textbox>
                  <w:txbxContent>
                    <w:p w:rsidR="0034173B" w:rsidRDefault="0034173B" w:rsidP="0025373B"/>
                  </w:txbxContent>
                </v:textbox>
              </v:shape>
            </w:pict>
          </mc:Fallback>
        </mc:AlternateContent>
      </w:r>
    </w:p>
    <w:p w:rsidR="0025373B" w:rsidRDefault="009C5D94"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580416" behindDoc="0" locked="0" layoutInCell="1" allowOverlap="1" wp14:anchorId="160AB1D2" wp14:editId="33547FF6">
                <wp:simplePos x="0" y="0"/>
                <wp:positionH relativeFrom="column">
                  <wp:posOffset>5324475</wp:posOffset>
                </wp:positionH>
                <wp:positionV relativeFrom="paragraph">
                  <wp:posOffset>117475</wp:posOffset>
                </wp:positionV>
                <wp:extent cx="1809750" cy="1047750"/>
                <wp:effectExtent l="0" t="0" r="0" b="0"/>
                <wp:wrapNone/>
                <wp:docPr id="699"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55" type="#_x0000_t202" style="position:absolute;margin-left:419.25pt;margin-top:9.25pt;width:142.5pt;height:8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JVugIAAMY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579392" behindDoc="0" locked="0" layoutInCell="1" allowOverlap="1" wp14:anchorId="4BBDBC76" wp14:editId="48F3C845">
                <wp:simplePos x="0" y="0"/>
                <wp:positionH relativeFrom="column">
                  <wp:posOffset>3514725</wp:posOffset>
                </wp:positionH>
                <wp:positionV relativeFrom="paragraph">
                  <wp:posOffset>117475</wp:posOffset>
                </wp:positionV>
                <wp:extent cx="1809750" cy="1047750"/>
                <wp:effectExtent l="0" t="0" r="0" b="0"/>
                <wp:wrapNone/>
                <wp:docPr id="701"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56" type="#_x0000_t202" style="position:absolute;margin-left:276.75pt;margin-top:9.25pt;width:142.5pt;height:8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578368" behindDoc="0" locked="0" layoutInCell="1" allowOverlap="1" wp14:anchorId="4B56CAE5" wp14:editId="5BB28623">
                <wp:simplePos x="0" y="0"/>
                <wp:positionH relativeFrom="column">
                  <wp:posOffset>1704975</wp:posOffset>
                </wp:positionH>
                <wp:positionV relativeFrom="paragraph">
                  <wp:posOffset>107950</wp:posOffset>
                </wp:positionV>
                <wp:extent cx="1809750" cy="1047750"/>
                <wp:effectExtent l="0" t="0" r="0" b="0"/>
                <wp:wrapNone/>
                <wp:docPr id="702"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57" type="#_x0000_t202" style="position:absolute;margin-left:134.25pt;margin-top:8.5pt;width:142.5pt;height:8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xn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sidR="00FD221C">
        <w:rPr>
          <w:rFonts w:ascii="Comic Sans MS" w:hAnsi="Comic Sans MS"/>
          <w:b/>
          <w:noProof/>
          <w:sz w:val="18"/>
          <w:szCs w:val="18"/>
          <w:lang w:val="en-US"/>
        </w:rPr>
        <mc:AlternateContent>
          <mc:Choice Requires="wps">
            <w:drawing>
              <wp:anchor distT="0" distB="0" distL="114300" distR="114300" simplePos="0" relativeHeight="251576320" behindDoc="0" locked="0" layoutInCell="1" allowOverlap="1" wp14:anchorId="6AD0C979" wp14:editId="66CE2236">
                <wp:simplePos x="0" y="0"/>
                <wp:positionH relativeFrom="column">
                  <wp:posOffset>-104775</wp:posOffset>
                </wp:positionH>
                <wp:positionV relativeFrom="paragraph">
                  <wp:posOffset>98425</wp:posOffset>
                </wp:positionV>
                <wp:extent cx="1809750" cy="1104900"/>
                <wp:effectExtent l="0" t="0" r="0" b="0"/>
                <wp:wrapNone/>
                <wp:docPr id="70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58" type="#_x0000_t202" style="position:absolute;margin-left:-8.25pt;margin-top:7.75pt;width:142.5pt;height:8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JOvQIAAMY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435249" w:rsidRDefault="00435249">
      <w:pPr>
        <w:rPr>
          <w:rFonts w:ascii="Comic Sans MS" w:hAnsi="Comic Sans MS"/>
          <w:b/>
          <w:sz w:val="18"/>
          <w:szCs w:val="18"/>
        </w:rPr>
      </w:pPr>
      <w:r>
        <w:rPr>
          <w:rFonts w:ascii="Comic Sans MS" w:hAnsi="Comic Sans MS"/>
          <w:b/>
          <w:sz w:val="18"/>
          <w:szCs w:val="18"/>
        </w:rPr>
        <w:br w:type="page"/>
      </w: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583488" behindDoc="0" locked="0" layoutInCell="1" allowOverlap="1" wp14:anchorId="0D036A2E" wp14:editId="570D2427">
            <wp:simplePos x="0" y="0"/>
            <wp:positionH relativeFrom="column">
              <wp:posOffset>3095625</wp:posOffset>
            </wp:positionH>
            <wp:positionV relativeFrom="paragraph">
              <wp:posOffset>-114300</wp:posOffset>
            </wp:positionV>
            <wp:extent cx="668020" cy="433705"/>
            <wp:effectExtent l="0" t="0" r="0" b="4445"/>
            <wp:wrapTopAndBottom/>
            <wp:docPr id="671" name="Imag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25373B" w:rsidP="0025373B">
      <w:pPr>
        <w:jc w:val="center"/>
        <w:rPr>
          <w:sz w:val="18"/>
          <w:szCs w:val="18"/>
        </w:rPr>
      </w:pP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584512" behindDoc="0" locked="0" layoutInCell="1" allowOverlap="1" wp14:anchorId="2E30C3E9" wp14:editId="1FD89006">
                <wp:simplePos x="0" y="0"/>
                <wp:positionH relativeFrom="column">
                  <wp:posOffset>1130300</wp:posOffset>
                </wp:positionH>
                <wp:positionV relativeFrom="paragraph">
                  <wp:posOffset>106680</wp:posOffset>
                </wp:positionV>
                <wp:extent cx="4596765" cy="228600"/>
                <wp:effectExtent l="6350" t="11430" r="6985" b="7620"/>
                <wp:wrapNone/>
                <wp:docPr id="698"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INFORMATIQUE -1ère 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59" type="#_x0000_t202" style="position:absolute;left:0;text-align:left;margin-left:89pt;margin-top:8.4pt;width:361.95pt;height: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K+MgIAAFw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">
                <v:textbo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INFORMATIQUE -1ère ANNÉE</w:t>
                      </w:r>
                    </w:p>
                  </w:txbxContent>
                </v:textbox>
              </v:shape>
            </w:pict>
          </mc:Fallback>
        </mc:AlternateContent>
      </w:r>
    </w:p>
    <w:p w:rsidR="0025373B" w:rsidRDefault="0025373B" w:rsidP="0025373B">
      <w:pPr>
        <w:jc w:val="center"/>
        <w:rPr>
          <w:sz w:val="18"/>
          <w:szCs w:val="18"/>
        </w:rPr>
      </w:pPr>
    </w:p>
    <w:p w:rsidR="0025373B" w:rsidRDefault="0025373B" w:rsidP="0025373B">
      <w:pPr>
        <w:jc w:val="center"/>
        <w:rPr>
          <w:sz w:val="18"/>
          <w:szCs w:val="18"/>
        </w:rPr>
      </w:pPr>
    </w:p>
    <w:p w:rsidR="0025373B" w:rsidRDefault="0025373B" w:rsidP="0025373B">
      <w:pPr>
        <w:jc w:val="center"/>
        <w:rPr>
          <w:sz w:val="18"/>
          <w:szCs w:val="18"/>
        </w:rPr>
      </w:pP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585536" behindDoc="0" locked="0" layoutInCell="1" allowOverlap="1" wp14:anchorId="5219E981" wp14:editId="471FE3F6">
                <wp:simplePos x="0" y="0"/>
                <wp:positionH relativeFrom="column">
                  <wp:posOffset>0</wp:posOffset>
                </wp:positionH>
                <wp:positionV relativeFrom="paragraph">
                  <wp:posOffset>55245</wp:posOffset>
                </wp:positionV>
                <wp:extent cx="3257550" cy="228600"/>
                <wp:effectExtent l="9525" t="7620" r="9525" b="11430"/>
                <wp:wrapNone/>
                <wp:docPr id="697"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60" type="#_x0000_t202" style="position:absolute;left:0;text-align:left;margin-left:0;margin-top:4.35pt;width:256.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mc:Fallback>
        </mc:AlternateContent>
      </w:r>
      <w:r>
        <w:rPr>
          <w:noProof/>
          <w:sz w:val="18"/>
          <w:szCs w:val="18"/>
          <w:lang w:val="en-US"/>
        </w:rPr>
        <mc:AlternateContent>
          <mc:Choice Requires="wps">
            <w:drawing>
              <wp:anchor distT="0" distB="0" distL="114300" distR="114300" simplePos="0" relativeHeight="251586560" behindDoc="0" locked="0" layoutInCell="1" allowOverlap="1" wp14:anchorId="2D793600" wp14:editId="1E196B7A">
                <wp:simplePos x="0" y="0"/>
                <wp:positionH relativeFrom="column">
                  <wp:posOffset>5511165</wp:posOffset>
                </wp:positionH>
                <wp:positionV relativeFrom="paragraph">
                  <wp:posOffset>55245</wp:posOffset>
                </wp:positionV>
                <wp:extent cx="1375410" cy="342900"/>
                <wp:effectExtent l="0" t="0" r="0" b="1905"/>
                <wp:wrapNone/>
                <wp:docPr id="696"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435249">
                                  <w:pPr>
                                    <w:jc w:val="center"/>
                                    <w:rPr>
                                      <w:rFonts w:ascii="Comic Sans MS" w:hAnsi="Comic Sans MS"/>
                                    </w:rPr>
                                  </w:pPr>
                                  <w:r w:rsidRPr="00D64D2B">
                                    <w:rPr>
                                      <w:rFonts w:ascii="Comic Sans MS" w:hAnsi="Comic Sans MS"/>
                                    </w:rPr>
                                    <w:t>INF - 0</w:t>
                                  </w:r>
                                  <w:r>
                                    <w:rPr>
                                      <w:rFonts w:ascii="Comic Sans MS" w:hAnsi="Comic Sans MS"/>
                                    </w:rPr>
                                    <w:t>2</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61" type="#_x0000_t202" style="position:absolute;left:0;text-align:left;margin-left:433.95pt;margin-top:4.35pt;width:108.3pt;height:2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3avQ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435249">
                            <w:pPr>
                              <w:jc w:val="center"/>
                              <w:rPr>
                                <w:rFonts w:ascii="Comic Sans MS" w:hAnsi="Comic Sans MS"/>
                              </w:rPr>
                            </w:pPr>
                            <w:r w:rsidRPr="00D64D2B">
                              <w:rPr>
                                <w:rFonts w:ascii="Comic Sans MS" w:hAnsi="Comic Sans MS"/>
                              </w:rPr>
                              <w:t>INF - 0</w:t>
                            </w:r>
                            <w:r>
                              <w:rPr>
                                <w:rFonts w:ascii="Comic Sans MS" w:hAnsi="Comic Sans MS"/>
                              </w:rPr>
                              <w:t>2</w:t>
                            </w:r>
                          </w:p>
                        </w:tc>
                      </w:tr>
                    </w:tbl>
                    <w:p w:rsidR="0034173B" w:rsidRPr="008F1220" w:rsidRDefault="0034173B" w:rsidP="0025373B"/>
                  </w:txbxContent>
                </v:textbox>
              </v:shape>
            </w:pict>
          </mc:Fallback>
        </mc:AlternateContent>
      </w:r>
    </w:p>
    <w:p w:rsidR="0025373B" w:rsidRDefault="0025373B" w:rsidP="0025373B">
      <w:pPr>
        <w:rPr>
          <w:sz w:val="18"/>
          <w:szCs w:val="18"/>
        </w:rPr>
      </w:pPr>
      <w:r>
        <w:rPr>
          <w:sz w:val="18"/>
          <w:szCs w:val="18"/>
        </w:rPr>
        <w:tab/>
      </w:r>
      <w:r>
        <w:rPr>
          <w:sz w:val="18"/>
          <w:szCs w:val="18"/>
        </w:rPr>
        <w:tab/>
      </w:r>
      <w:r>
        <w:rPr>
          <w:sz w:val="18"/>
          <w:szCs w:val="18"/>
        </w:rPr>
        <w:tab/>
      </w:r>
      <w:r>
        <w:rPr>
          <w:sz w:val="18"/>
          <w:szCs w:val="18"/>
        </w:rPr>
        <w:tab/>
      </w: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p>
    <w:p w:rsidR="0025373B" w:rsidRPr="000D114B" w:rsidRDefault="0025373B" w:rsidP="0025373B">
      <w:pPr>
        <w:rPr>
          <w:rFonts w:ascii="Comic Sans MS" w:hAnsi="Comic Sans MS"/>
          <w:b/>
          <w:sz w:val="18"/>
          <w:szCs w:val="18"/>
        </w:rPr>
      </w:pPr>
      <w:r w:rsidRPr="000D114B">
        <w:rPr>
          <w:rFonts w:ascii="Comic Sans MS" w:hAnsi="Comic Sans MS"/>
          <w:b/>
          <w:sz w:val="18"/>
          <w:szCs w:val="18"/>
        </w:rPr>
        <w:t>THÈME : SYSTÈME D’EXPLOITATION</w: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9091"/>
      </w:tblGrid>
      <w:tr w:rsidR="0025373B" w:rsidRPr="00D64D2B" w:rsidTr="00435249">
        <w:tc>
          <w:tcPr>
            <w:tcW w:w="1591" w:type="dxa"/>
            <w:vMerge w:val="restart"/>
            <w:vAlign w:val="center"/>
          </w:tcPr>
          <w:p w:rsidR="0025373B" w:rsidRPr="00D64D2B" w:rsidRDefault="0025373B" w:rsidP="00D64D2B">
            <w:pPr>
              <w:jc w:val="center"/>
              <w:rPr>
                <w:rFonts w:ascii="Comic Sans MS" w:hAnsi="Comic Sans MS"/>
                <w:sz w:val="20"/>
                <w:szCs w:val="20"/>
              </w:rPr>
            </w:pPr>
            <w:r w:rsidRPr="00D64D2B">
              <w:rPr>
                <w:rFonts w:ascii="Comic Sans MS" w:hAnsi="Comic Sans MS"/>
                <w:sz w:val="20"/>
                <w:szCs w:val="20"/>
              </w:rPr>
              <w:t>CHAPITRE (S)</w:t>
            </w:r>
          </w:p>
        </w:tc>
        <w:tc>
          <w:tcPr>
            <w:tcW w:w="9091" w:type="dxa"/>
          </w:tcPr>
          <w:p w:rsidR="0025373B" w:rsidRPr="00D64D2B" w:rsidRDefault="0025373B" w:rsidP="0025373B">
            <w:pPr>
              <w:rPr>
                <w:rFonts w:ascii="Comic Sans MS" w:hAnsi="Comic Sans MS"/>
              </w:rPr>
            </w:pPr>
            <w:r w:rsidRPr="00D64D2B">
              <w:rPr>
                <w:rFonts w:ascii="Comic Sans MS" w:hAnsi="Comic Sans MS"/>
              </w:rPr>
              <w:t>LES FONCTIONNALITÉS DE BASE D’UN SYSTÈME D’EXPLOITATION</w:t>
            </w:r>
          </w:p>
        </w:tc>
      </w:tr>
      <w:tr w:rsidR="0025373B" w:rsidRPr="00D64D2B" w:rsidTr="00435249">
        <w:tc>
          <w:tcPr>
            <w:tcW w:w="1591" w:type="dxa"/>
            <w:vMerge/>
          </w:tcPr>
          <w:p w:rsidR="0025373B" w:rsidRPr="00D64D2B" w:rsidRDefault="0025373B" w:rsidP="0025373B">
            <w:pPr>
              <w:rPr>
                <w:rFonts w:ascii="Comic Sans MS" w:hAnsi="Comic Sans MS"/>
                <w:sz w:val="22"/>
                <w:szCs w:val="22"/>
              </w:rPr>
            </w:pPr>
          </w:p>
        </w:tc>
        <w:tc>
          <w:tcPr>
            <w:tcW w:w="9091" w:type="dxa"/>
          </w:tcPr>
          <w:p w:rsidR="0025373B" w:rsidRPr="00D64D2B" w:rsidRDefault="0025373B" w:rsidP="0025373B">
            <w:pPr>
              <w:rPr>
                <w:rFonts w:ascii="Comic Sans MS" w:hAnsi="Comic Sans MS"/>
              </w:rPr>
            </w:pPr>
          </w:p>
        </w:tc>
      </w:tr>
      <w:tr w:rsidR="0025373B" w:rsidRPr="00D64D2B" w:rsidTr="00435249">
        <w:tc>
          <w:tcPr>
            <w:tcW w:w="1591" w:type="dxa"/>
            <w:vMerge/>
          </w:tcPr>
          <w:p w:rsidR="0025373B" w:rsidRPr="00D64D2B" w:rsidRDefault="0025373B" w:rsidP="0025373B">
            <w:pPr>
              <w:rPr>
                <w:rFonts w:ascii="Comic Sans MS" w:hAnsi="Comic Sans MS"/>
                <w:sz w:val="22"/>
                <w:szCs w:val="22"/>
              </w:rPr>
            </w:pPr>
          </w:p>
        </w:tc>
        <w:tc>
          <w:tcPr>
            <w:tcW w:w="9091" w:type="dxa"/>
          </w:tcPr>
          <w:p w:rsidR="0025373B" w:rsidRPr="00D64D2B" w:rsidRDefault="0025373B" w:rsidP="0025373B">
            <w:pPr>
              <w:rPr>
                <w:rFonts w:ascii="Comic Sans MS" w:hAnsi="Comic Sans MS"/>
              </w:rPr>
            </w:pPr>
          </w:p>
        </w:tc>
      </w:tr>
    </w:tbl>
    <w:p w:rsidR="0025373B" w:rsidRPr="008F1220"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87584" behindDoc="0" locked="0" layoutInCell="1" allowOverlap="1" wp14:anchorId="26E56BA4" wp14:editId="4A5F345D">
                <wp:simplePos x="0" y="0"/>
                <wp:positionH relativeFrom="column">
                  <wp:posOffset>1013460</wp:posOffset>
                </wp:positionH>
                <wp:positionV relativeFrom="paragraph">
                  <wp:posOffset>132080</wp:posOffset>
                </wp:positionV>
                <wp:extent cx="1230630" cy="228600"/>
                <wp:effectExtent l="13335" t="8255" r="13335" b="10795"/>
                <wp:wrapNone/>
                <wp:docPr id="69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28600"/>
                        </a:xfrm>
                        <a:prstGeom prst="rect">
                          <a:avLst/>
                        </a:prstGeom>
                        <a:solidFill>
                          <a:srgbClr val="FFFFFF"/>
                        </a:solidFill>
                        <a:ln w="9525">
                          <a:solidFill>
                            <a:srgbClr val="000000"/>
                          </a:solidFill>
                          <a:miter lim="800000"/>
                          <a:headEnd/>
                          <a:tailEnd/>
                        </a:ln>
                      </wps:spPr>
                      <wps:txb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3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62" type="#_x0000_t202" style="position:absolute;margin-left:79.8pt;margin-top:10.4pt;width:96.9pt;height:1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">
                <v:textbo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3 HEURES</w:t>
                      </w:r>
                    </w:p>
                  </w:txbxContent>
                </v:textbox>
              </v:shape>
            </w:pict>
          </mc:Fallback>
        </mc:AlternateContent>
      </w:r>
    </w:p>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90656" behindDoc="0" locked="0" layoutInCell="1" allowOverlap="1" wp14:anchorId="4168C00F" wp14:editId="6A9CC4FB">
                <wp:simplePos x="0" y="0"/>
                <wp:positionH relativeFrom="column">
                  <wp:posOffset>2158365</wp:posOffset>
                </wp:positionH>
                <wp:positionV relativeFrom="paragraph">
                  <wp:posOffset>86995</wp:posOffset>
                </wp:positionV>
                <wp:extent cx="2135505" cy="342900"/>
                <wp:effectExtent l="0" t="1270" r="1905" b="0"/>
                <wp:wrapNone/>
                <wp:docPr id="694"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63" type="#_x0000_t202" style="position:absolute;margin-left:169.95pt;margin-top:6.85pt;width:168.15pt;height:2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7i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" filled="f" stroked="f">
                <v:textbo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mc:Fallback>
        </mc:AlternateContent>
      </w:r>
      <w:r w:rsidR="0025373B">
        <w:rPr>
          <w:rFonts w:ascii="Comic Sans MS" w:hAnsi="Comic Sans MS"/>
          <w:sz w:val="18"/>
          <w:szCs w:val="18"/>
        </w:rPr>
        <w:t>TEMPS IMPARTI </w:t>
      </w:r>
    </w:p>
    <w:p w:rsidR="0025373B" w:rsidRPr="00180FDA" w:rsidRDefault="0025373B" w:rsidP="0025373B">
      <w:pPr>
        <w:rPr>
          <w:rFonts w:ascii="Comic Sans MS" w:hAnsi="Comic Sans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1026"/>
        <w:gridCol w:w="4674"/>
      </w:tblGrid>
      <w:tr w:rsidR="0025373B" w:rsidRPr="00D64D2B" w:rsidTr="00D64D2B">
        <w:trPr>
          <w:trHeight w:val="770"/>
          <w:jc w:val="center"/>
        </w:trPr>
        <w:tc>
          <w:tcPr>
            <w:tcW w:w="4617" w:type="dxa"/>
            <w:vAlign w:val="center"/>
          </w:tcPr>
          <w:p w:rsidR="0025373B" w:rsidRPr="00D64D2B" w:rsidRDefault="0025373B" w:rsidP="0025373B">
            <w:pPr>
              <w:rPr>
                <w:rFonts w:ascii="Comic Sans MS" w:hAnsi="Comic Sans MS"/>
                <w:sz w:val="18"/>
                <w:szCs w:val="18"/>
              </w:rPr>
            </w:pPr>
            <w:r w:rsidRPr="00D64D2B">
              <w:rPr>
                <w:rFonts w:ascii="Comic Sans MS" w:hAnsi="Comic Sans MS"/>
                <w:sz w:val="18"/>
                <w:szCs w:val="18"/>
              </w:rPr>
              <w:t>UTILISER LE SYTÈME D’EXPLOITATION</w:t>
            </w:r>
          </w:p>
        </w:tc>
        <w:tc>
          <w:tcPr>
            <w:tcW w:w="1026" w:type="dxa"/>
            <w:tcBorders>
              <w:top w:val="nil"/>
              <w:bottom w:val="nil"/>
            </w:tcBorders>
          </w:tcPr>
          <w:p w:rsidR="0025373B" w:rsidRPr="00D64D2B" w:rsidRDefault="0025373B" w:rsidP="00D64D2B">
            <w:pPr>
              <w:spacing w:line="360" w:lineRule="auto"/>
              <w:rPr>
                <w:rFonts w:ascii="Comic Sans MS" w:hAnsi="Comic Sans MS"/>
                <w:sz w:val="18"/>
                <w:szCs w:val="18"/>
              </w:rPr>
            </w:pPr>
          </w:p>
        </w:tc>
        <w:tc>
          <w:tcPr>
            <w:tcW w:w="4674" w:type="dxa"/>
          </w:tcPr>
          <w:p w:rsidR="0025373B" w:rsidRPr="00D64D2B" w:rsidRDefault="0025373B" w:rsidP="00D64D2B">
            <w:pPr>
              <w:spacing w:line="360" w:lineRule="auto"/>
              <w:rPr>
                <w:rFonts w:ascii="Comic Sans MS" w:hAnsi="Comic Sans MS"/>
                <w:sz w:val="18"/>
                <w:szCs w:val="18"/>
              </w:rPr>
            </w:pPr>
          </w:p>
        </w:tc>
      </w:tr>
    </w:tbl>
    <w:p w:rsidR="0025373B" w:rsidRDefault="00FD221C" w:rsidP="0025373B">
      <w:pPr>
        <w:rPr>
          <w:rFonts w:ascii="Comic Sans MS" w:hAnsi="Comic Sans MS"/>
          <w:sz w:val="18"/>
          <w:szCs w:val="18"/>
        </w:rPr>
      </w:pPr>
      <w:r>
        <w:rPr>
          <w:rFonts w:ascii="Comic Sans MS" w:hAnsi="Comic Sans MS"/>
          <w:noProof/>
          <w:sz w:val="18"/>
          <w:szCs w:val="18"/>
          <w:lang w:val="en-US"/>
        </w:rPr>
        <mc:AlternateContent>
          <mc:Choice Requires="wps">
            <w:drawing>
              <wp:anchor distT="0" distB="0" distL="114300" distR="114300" simplePos="0" relativeHeight="251592704" behindDoc="0" locked="0" layoutInCell="1" allowOverlap="1" wp14:anchorId="1B3DC09B" wp14:editId="2B12B19B">
                <wp:simplePos x="0" y="0"/>
                <wp:positionH relativeFrom="column">
                  <wp:posOffset>1483995</wp:posOffset>
                </wp:positionH>
                <wp:positionV relativeFrom="paragraph">
                  <wp:posOffset>4445</wp:posOffset>
                </wp:positionV>
                <wp:extent cx="0" cy="457200"/>
                <wp:effectExtent l="55245" t="13970" r="59055" b="14605"/>
                <wp:wrapNone/>
                <wp:docPr id="693"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4ABA77" id="Line 680"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5pt" to="1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wuKQIAAE0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">
                <v:stroke endarrow="block"/>
              </v:line>
            </w:pict>
          </mc:Fallback>
        </mc:AlternateContent>
      </w:r>
      <w:r>
        <w:rPr>
          <w:rFonts w:ascii="Comic Sans MS" w:hAnsi="Comic Sans MS"/>
          <w:noProof/>
          <w:sz w:val="18"/>
          <w:szCs w:val="18"/>
          <w:lang w:val="en-US"/>
        </w:rPr>
        <mc:AlternateContent>
          <mc:Choice Requires="wps">
            <w:drawing>
              <wp:anchor distT="0" distB="0" distL="114300" distR="114300" simplePos="0" relativeHeight="251591680" behindDoc="0" locked="0" layoutInCell="1" allowOverlap="1" wp14:anchorId="07346319" wp14:editId="7FCA7D1C">
                <wp:simplePos x="0" y="0"/>
                <wp:positionH relativeFrom="column">
                  <wp:posOffset>5175885</wp:posOffset>
                </wp:positionH>
                <wp:positionV relativeFrom="paragraph">
                  <wp:posOffset>4445</wp:posOffset>
                </wp:positionV>
                <wp:extent cx="0" cy="457200"/>
                <wp:effectExtent l="60960" t="13970" r="53340" b="14605"/>
                <wp:wrapNone/>
                <wp:docPr id="692"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3B0D6" id="Line 67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35pt" to="407.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0NKAIAAE0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">
                <v:stroke endarrow="block"/>
              </v:line>
            </w:pict>
          </mc:Fallback>
        </mc:AlternateContent>
      </w:r>
    </w:p>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88608" behindDoc="0" locked="0" layoutInCell="1" allowOverlap="1" wp14:anchorId="162EA2DF" wp14:editId="162AF6B1">
                <wp:simplePos x="0" y="0"/>
                <wp:positionH relativeFrom="column">
                  <wp:posOffset>1882140</wp:posOffset>
                </wp:positionH>
                <wp:positionV relativeFrom="paragraph">
                  <wp:posOffset>87630</wp:posOffset>
                </wp:positionV>
                <wp:extent cx="2931795" cy="264795"/>
                <wp:effectExtent l="0" t="1905" r="0" b="0"/>
                <wp:wrapNone/>
                <wp:docPr id="691"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64" type="#_x0000_t202" style="position:absolute;margin-left:148.2pt;margin-top:6.9pt;width:230.85pt;height:20.8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11kuw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" filled="f" stroked="f">
                <v:textbo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mc:Fallback>
        </mc:AlternateContent>
      </w:r>
    </w:p>
    <w:p w:rsidR="0025373B" w:rsidRDefault="0025373B" w:rsidP="0025373B">
      <w:pPr>
        <w:rPr>
          <w:rFonts w:ascii="Comic Sans MS" w:hAnsi="Comic Sans MS"/>
          <w:sz w:val="18"/>
          <w:szCs w:val="18"/>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088"/>
        <w:gridCol w:w="1026"/>
        <w:gridCol w:w="570"/>
        <w:gridCol w:w="4104"/>
      </w:tblGrid>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088" w:type="dxa"/>
            <w:tcBorders>
              <w:right w:val="single" w:sz="4" w:space="0" w:color="auto"/>
            </w:tcBorders>
            <w:shd w:val="clear" w:color="auto" w:fill="auto"/>
          </w:tcPr>
          <w:p w:rsidR="0025373B" w:rsidRPr="00D64D2B" w:rsidRDefault="0025373B" w:rsidP="009C5D94">
            <w:pPr>
              <w:spacing w:line="360" w:lineRule="auto"/>
              <w:rPr>
                <w:rFonts w:ascii="Comic Sans MS" w:hAnsi="Comic Sans MS"/>
                <w:sz w:val="18"/>
                <w:szCs w:val="18"/>
              </w:rPr>
            </w:pPr>
            <w:r w:rsidRPr="00D64D2B">
              <w:rPr>
                <w:rFonts w:ascii="Comic Sans MS" w:hAnsi="Comic Sans MS"/>
                <w:sz w:val="18"/>
                <w:szCs w:val="18"/>
              </w:rPr>
              <w:t>1.1  COMPRENDRE LA NOTION DE SYSTÈME D’EXPLOITATION ET SES FONCTIONNALITÉS</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2.1</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1.2  GERER SON ORDINATEUR EN UTILISANT LES FONCTIONNALITÉS DE BASE D’UN SYSTÈME D’EXPLOITATION.</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1.3 RECHERCHER DES INFORMATIONS SUR UN SUPPORT DE STOCKAGE.</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2.3</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088" w:type="dxa"/>
            <w:tcBorders>
              <w:right w:val="single" w:sz="4" w:space="0" w:color="auto"/>
            </w:tcBorders>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1.4</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2.4</w:t>
            </w: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89632" behindDoc="0" locked="0" layoutInCell="1" allowOverlap="1" wp14:anchorId="0946A831" wp14:editId="76AF02A4">
                <wp:simplePos x="0" y="0"/>
                <wp:positionH relativeFrom="column">
                  <wp:posOffset>-72390</wp:posOffset>
                </wp:positionH>
                <wp:positionV relativeFrom="paragraph">
                  <wp:posOffset>126365</wp:posOffset>
                </wp:positionV>
                <wp:extent cx="6913245" cy="228600"/>
                <wp:effectExtent l="13335" t="12065" r="7620" b="6985"/>
                <wp:wrapNone/>
                <wp:docPr id="690"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065" type="#_x0000_t202" style="position:absolute;margin-left:-5.7pt;margin-top:9.95pt;width:544.35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">
                <v:textbo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v:textbox>
              </v:shape>
            </w:pict>
          </mc:Fallback>
        </mc:AlternateContent>
      </w: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772"/>
        <w:gridCol w:w="5586"/>
      </w:tblGrid>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1</w:t>
            </w:r>
          </w:p>
        </w:tc>
        <w:tc>
          <w:tcPr>
            <w:tcW w:w="4772" w:type="dxa"/>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1.1 AVOIR UNE CONNAISSANCE SUR NOTIONS DE BASE DE L’ORDINATEUR.</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1.2</w:t>
            </w:r>
          </w:p>
        </w:tc>
      </w:tr>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2</w:t>
            </w:r>
          </w:p>
        </w:tc>
        <w:tc>
          <w:tcPr>
            <w:tcW w:w="4772" w:type="dxa"/>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2.1</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bl>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r>
        <w:rPr>
          <w:rFonts w:ascii="Comic Sans MS" w:hAnsi="Comic Sans MS"/>
          <w:sz w:val="18"/>
          <w:szCs w:val="18"/>
        </w:rPr>
        <w:t>CS : Compétences Spécifiques</w:t>
      </w:r>
      <w:r>
        <w:rPr>
          <w:rFonts w:ascii="Comic Sans MS" w:hAnsi="Comic Sans MS"/>
          <w:sz w:val="18"/>
          <w:szCs w:val="18"/>
        </w:rPr>
        <w:tab/>
        <w:t>PR : Pré Requis</w:t>
      </w:r>
    </w:p>
    <w:p w:rsidR="0025373B" w:rsidRDefault="0025373B" w:rsidP="0025373B">
      <w:pPr>
        <w:tabs>
          <w:tab w:val="left" w:pos="4840"/>
        </w:tabs>
        <w:sectPr w:rsidR="0025373B" w:rsidSect="0025373B">
          <w:pgSz w:w="12240" w:h="15840"/>
          <w:pgMar w:top="720" w:right="720" w:bottom="720"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593728" behindDoc="0" locked="0" layoutInCell="1" allowOverlap="1" wp14:anchorId="37A84645" wp14:editId="4D9C9A2F">
            <wp:simplePos x="0" y="0"/>
            <wp:positionH relativeFrom="column">
              <wp:align>center</wp:align>
            </wp:positionH>
            <wp:positionV relativeFrom="paragraph">
              <wp:posOffset>-228600</wp:posOffset>
            </wp:positionV>
            <wp:extent cx="668020" cy="433705"/>
            <wp:effectExtent l="0" t="0" r="0" b="4445"/>
            <wp:wrapTopAndBottom/>
            <wp:docPr id="689" name="Imag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596800" behindDoc="0" locked="0" layoutInCell="1" allowOverlap="1" wp14:anchorId="0BD3E41B" wp14:editId="5AE289EB">
                <wp:simplePos x="0" y="0"/>
                <wp:positionH relativeFrom="column">
                  <wp:posOffset>0</wp:posOffset>
                </wp:positionH>
                <wp:positionV relativeFrom="paragraph">
                  <wp:posOffset>106680</wp:posOffset>
                </wp:positionV>
                <wp:extent cx="6696075" cy="267970"/>
                <wp:effectExtent l="9525" t="11430" r="9525" b="6350"/>
                <wp:wrapNone/>
                <wp:docPr id="68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66" type="#_x0000_t202" style="position:absolute;left:0;text-align:left;margin-left:0;margin-top:8.4pt;width:527.25pt;height:21.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597824" behindDoc="0" locked="0" layoutInCell="1" allowOverlap="1" wp14:anchorId="3FD1D95C" wp14:editId="708C61DB">
                <wp:simplePos x="0" y="0"/>
                <wp:positionH relativeFrom="column">
                  <wp:posOffset>7818120</wp:posOffset>
                </wp:positionH>
                <wp:positionV relativeFrom="paragraph">
                  <wp:posOffset>106680</wp:posOffset>
                </wp:positionV>
                <wp:extent cx="1375410" cy="342900"/>
                <wp:effectExtent l="0" t="1905" r="0" b="0"/>
                <wp:wrapNone/>
                <wp:docPr id="687"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435249">
                                  <w:pPr>
                                    <w:jc w:val="center"/>
                                    <w:rPr>
                                      <w:rFonts w:ascii="Comic Sans MS" w:hAnsi="Comic Sans MS"/>
                                    </w:rPr>
                                  </w:pPr>
                                  <w:r w:rsidRPr="00D64D2B">
                                    <w:rPr>
                                      <w:rFonts w:ascii="Comic Sans MS" w:hAnsi="Comic Sans MS"/>
                                    </w:rPr>
                                    <w:t>INF - 0</w:t>
                                  </w:r>
                                  <w:r>
                                    <w:rPr>
                                      <w:rFonts w:ascii="Comic Sans MS" w:hAnsi="Comic Sans MS"/>
                                    </w:rPr>
                                    <w:t>2</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67" type="#_x0000_t202" style="position:absolute;left:0;text-align:left;margin-left:615.6pt;margin-top:8.4pt;width:108.3pt;height: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5DvA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435249">
                            <w:pPr>
                              <w:jc w:val="center"/>
                              <w:rPr>
                                <w:rFonts w:ascii="Comic Sans MS" w:hAnsi="Comic Sans MS"/>
                              </w:rPr>
                            </w:pPr>
                            <w:r w:rsidRPr="00D64D2B">
                              <w:rPr>
                                <w:rFonts w:ascii="Comic Sans MS" w:hAnsi="Comic Sans MS"/>
                              </w:rPr>
                              <w:t>INF - 0</w:t>
                            </w:r>
                            <w:r>
                              <w:rPr>
                                <w:rFonts w:ascii="Comic Sans MS" w:hAnsi="Comic Sans MS"/>
                              </w:rPr>
                              <w:t>2</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594752" behindDoc="0" locked="0" layoutInCell="1" allowOverlap="1" wp14:anchorId="612EC4C5" wp14:editId="5A3F98F3">
                <wp:simplePos x="0" y="0"/>
                <wp:positionH relativeFrom="column">
                  <wp:posOffset>1520190</wp:posOffset>
                </wp:positionH>
                <wp:positionV relativeFrom="paragraph">
                  <wp:posOffset>62230</wp:posOffset>
                </wp:positionV>
                <wp:extent cx="5067300" cy="355600"/>
                <wp:effectExtent l="5715" t="5080" r="13335" b="10795"/>
                <wp:wrapNone/>
                <wp:docPr id="685"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55600"/>
                        </a:xfrm>
                        <a:prstGeom prst="rect">
                          <a:avLst/>
                        </a:prstGeom>
                        <a:solidFill>
                          <a:srgbClr val="FFFFFF"/>
                        </a:solidFill>
                        <a:ln w="9525">
                          <a:solidFill>
                            <a:srgbClr val="000000"/>
                          </a:solidFill>
                          <a:miter lim="800000"/>
                          <a:headEnd/>
                          <a:tailEnd/>
                        </a:ln>
                      </wps:spPr>
                      <wps:txbx>
                        <w:txbxContent>
                          <w:p w:rsidR="0034173B" w:rsidRPr="000C0757" w:rsidRDefault="0034173B" w:rsidP="0025373B">
                            <w:pPr>
                              <w:jc w:val="center"/>
                              <w:rPr>
                                <w:rFonts w:ascii="Comic Sans MS" w:hAnsi="Comic Sans MS"/>
                                <w:sz w:val="20"/>
                                <w:szCs w:val="20"/>
                              </w:rPr>
                            </w:pPr>
                            <w:r w:rsidRPr="000C0757">
                              <w:rPr>
                                <w:rFonts w:ascii="Comic Sans MS" w:hAnsi="Comic Sans MS"/>
                                <w:sz w:val="20"/>
                                <w:szCs w:val="20"/>
                              </w:rPr>
                              <w:t>1.- LES FONCTIONNALITÉS DE BASE D’UN SYSTÈME D’EXPLOITATION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68" type="#_x0000_t202" style="position:absolute;margin-left:119.7pt;margin-top:4.9pt;width:399pt;height:2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phMAIAAFw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">
                <v:textbox>
                  <w:txbxContent>
                    <w:p w:rsidR="0034173B" w:rsidRPr="000C0757" w:rsidRDefault="0034173B" w:rsidP="0025373B">
                      <w:pPr>
                        <w:jc w:val="center"/>
                        <w:rPr>
                          <w:rFonts w:ascii="Comic Sans MS" w:hAnsi="Comic Sans MS"/>
                          <w:sz w:val="20"/>
                          <w:szCs w:val="20"/>
                        </w:rPr>
                      </w:pPr>
                      <w:r w:rsidRPr="000C0757">
                        <w:rPr>
                          <w:rFonts w:ascii="Comic Sans MS" w:hAnsi="Comic Sans MS"/>
                          <w:sz w:val="20"/>
                          <w:szCs w:val="20"/>
                        </w:rPr>
                        <w:t>1.- LES FONCTIONNALITÉS DE BASE D’UN SYSTÈME D’EXPLOITATION</w:t>
                      </w:r>
                    </w:p>
                  </w:txbxContent>
                </v:textbox>
              </v:shape>
            </w:pict>
          </mc:Fallback>
        </mc:AlternateContent>
      </w:r>
      <w:r>
        <w:rPr>
          <w:noProof/>
          <w:sz w:val="18"/>
          <w:szCs w:val="18"/>
          <w:lang w:val="en-US"/>
        </w:rPr>
        <mc:AlternateContent>
          <mc:Choice Requires="wps">
            <w:drawing>
              <wp:anchor distT="0" distB="0" distL="114300" distR="114300" simplePos="0" relativeHeight="251595776" behindDoc="0" locked="0" layoutInCell="1" allowOverlap="1" wp14:anchorId="54DB84E2" wp14:editId="0485AD71">
                <wp:simplePos x="0" y="0"/>
                <wp:positionH relativeFrom="column">
                  <wp:posOffset>7347585</wp:posOffset>
                </wp:positionH>
                <wp:positionV relativeFrom="paragraph">
                  <wp:posOffset>69215</wp:posOffset>
                </wp:positionV>
                <wp:extent cx="1049655" cy="297815"/>
                <wp:effectExtent l="13335" t="12065" r="13335" b="13970"/>
                <wp:wrapNone/>
                <wp:docPr id="684"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0C0757" w:rsidRDefault="0034173B" w:rsidP="0025373B">
                            <w:pPr>
                              <w:jc w:val="center"/>
                              <w:rPr>
                                <w:rFonts w:ascii="Comic Sans MS" w:hAnsi="Comic Sans MS"/>
                                <w:sz w:val="20"/>
                                <w:szCs w:val="20"/>
                                <w:lang w:val="en-US"/>
                              </w:rPr>
                            </w:pPr>
                            <w:r w:rsidRPr="000C0757">
                              <w:rPr>
                                <w:rFonts w:ascii="Comic Sans MS" w:hAnsi="Comic Sans MS"/>
                                <w:sz w:val="20"/>
                                <w:szCs w:val="20"/>
                                <w:lang w:val="en-US"/>
                              </w:rPr>
                              <w:t>110 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69" type="#_x0000_t202" style="position:absolute;margin-left:578.55pt;margin-top:5.45pt;width:82.65pt;height:23.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">
                <v:textbox>
                  <w:txbxContent>
                    <w:p w:rsidR="0034173B" w:rsidRPr="000C0757" w:rsidRDefault="0034173B" w:rsidP="0025373B">
                      <w:pPr>
                        <w:jc w:val="center"/>
                        <w:rPr>
                          <w:rFonts w:ascii="Comic Sans MS" w:hAnsi="Comic Sans MS"/>
                          <w:sz w:val="20"/>
                          <w:szCs w:val="20"/>
                          <w:lang w:val="en-US"/>
                        </w:rPr>
                      </w:pPr>
                      <w:r w:rsidRPr="000C0757">
                        <w:rPr>
                          <w:rFonts w:ascii="Comic Sans MS" w:hAnsi="Comic Sans MS"/>
                          <w:sz w:val="20"/>
                          <w:szCs w:val="20"/>
                          <w:lang w:val="en-US"/>
                        </w:rPr>
                        <w:t>110 MNS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559"/>
        <w:gridCol w:w="113"/>
        <w:gridCol w:w="508"/>
        <w:gridCol w:w="113"/>
        <w:gridCol w:w="2047"/>
        <w:gridCol w:w="1948"/>
        <w:gridCol w:w="113"/>
        <w:gridCol w:w="2322"/>
        <w:gridCol w:w="2221"/>
        <w:gridCol w:w="113"/>
        <w:gridCol w:w="4220"/>
        <w:gridCol w:w="113"/>
      </w:tblGrid>
      <w:tr w:rsidR="0025373B" w:rsidRPr="00D64D2B" w:rsidTr="00F252D0">
        <w:trPr>
          <w:gridBefore w:val="1"/>
          <w:wBefore w:w="113" w:type="dxa"/>
        </w:trPr>
        <w:tc>
          <w:tcPr>
            <w:tcW w:w="672" w:type="dxa"/>
            <w:gridSpan w:val="2"/>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1" w:type="dxa"/>
            <w:gridSpan w:val="2"/>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08" w:type="dxa"/>
            <w:gridSpan w:val="3"/>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656" w:type="dxa"/>
            <w:gridSpan w:val="3"/>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333"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F252D0">
        <w:trPr>
          <w:gridBefore w:val="1"/>
          <w:wBefore w:w="113" w:type="dxa"/>
        </w:trPr>
        <w:tc>
          <w:tcPr>
            <w:tcW w:w="672" w:type="dxa"/>
            <w:gridSpan w:val="2"/>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1" w:type="dxa"/>
            <w:gridSpan w:val="2"/>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47"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61" w:type="dxa"/>
            <w:gridSpan w:val="2"/>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DURÉE  50mns</w:t>
            </w:r>
          </w:p>
        </w:tc>
        <w:tc>
          <w:tcPr>
            <w:tcW w:w="2322"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34" w:type="dxa"/>
            <w:gridSpan w:val="2"/>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DURÉE 55mns</w:t>
            </w:r>
          </w:p>
        </w:tc>
        <w:tc>
          <w:tcPr>
            <w:tcW w:w="4333" w:type="dxa"/>
            <w:gridSpan w:val="2"/>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F252D0">
        <w:trPr>
          <w:gridAfter w:val="1"/>
          <w:wAfter w:w="113" w:type="dxa"/>
          <w:trHeight w:val="1340"/>
        </w:trPr>
        <w:tc>
          <w:tcPr>
            <w:tcW w:w="672" w:type="dxa"/>
            <w:gridSpan w:val="2"/>
            <w:vMerge w:val="restart"/>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1" w:type="dxa"/>
            <w:gridSpan w:val="2"/>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08" w:type="dxa"/>
            <w:gridSpan w:val="3"/>
          </w:tcPr>
          <w:p w:rsidR="0025373B" w:rsidRPr="00D64D2B" w:rsidRDefault="0025373B" w:rsidP="00D64D2B">
            <w:pPr>
              <w:numPr>
                <w:ilvl w:val="0"/>
                <w:numId w:val="21"/>
              </w:numPr>
              <w:tabs>
                <w:tab w:val="left" w:pos="2535"/>
              </w:tabs>
              <w:jc w:val="both"/>
              <w:rPr>
                <w:rFonts w:ascii="Comic Sans MS" w:hAnsi="Comic Sans MS"/>
                <w:sz w:val="18"/>
                <w:szCs w:val="18"/>
              </w:rPr>
            </w:pPr>
            <w:r w:rsidRPr="00D64D2B">
              <w:rPr>
                <w:rFonts w:ascii="Comic Sans MS" w:hAnsi="Comic Sans MS"/>
                <w:sz w:val="18"/>
                <w:szCs w:val="18"/>
              </w:rPr>
              <w:t>Utiliser les commandes de MS-DOS pour montrer aux élèves le SE simple.</w:t>
            </w:r>
          </w:p>
          <w:p w:rsidR="0025373B" w:rsidRPr="00D64D2B" w:rsidRDefault="0025373B" w:rsidP="00D64D2B">
            <w:pPr>
              <w:numPr>
                <w:ilvl w:val="0"/>
                <w:numId w:val="21"/>
              </w:numPr>
              <w:tabs>
                <w:tab w:val="left" w:pos="2535"/>
              </w:tabs>
              <w:jc w:val="both"/>
              <w:rPr>
                <w:rFonts w:ascii="Comic Sans MS" w:hAnsi="Comic Sans MS"/>
                <w:sz w:val="18"/>
                <w:szCs w:val="18"/>
              </w:rPr>
            </w:pPr>
            <w:r w:rsidRPr="00D64D2B">
              <w:rPr>
                <w:rFonts w:ascii="Comic Sans MS" w:hAnsi="Comic Sans MS"/>
                <w:sz w:val="18"/>
                <w:szCs w:val="18"/>
              </w:rPr>
              <w:t>Montrer aux élèves l’interface de Windows afin qu’ils puissent établir la différence entre les SE simple et les SE à interface</w:t>
            </w:r>
            <w:r w:rsidR="00004BDC">
              <w:rPr>
                <w:rFonts w:ascii="Comic Sans MS" w:hAnsi="Comic Sans MS"/>
                <w:sz w:val="18"/>
                <w:szCs w:val="18"/>
              </w:rPr>
              <w:t xml:space="preserve"> graphique</w:t>
            </w:r>
            <w:r w:rsidRPr="00D64D2B">
              <w:rPr>
                <w:rFonts w:ascii="Comic Sans MS" w:hAnsi="Comic Sans MS"/>
                <w:sz w:val="18"/>
                <w:szCs w:val="18"/>
              </w:rPr>
              <w:t>.</w:t>
            </w:r>
          </w:p>
          <w:p w:rsidR="0025373B" w:rsidRPr="00D64D2B" w:rsidRDefault="0025373B" w:rsidP="00D64D2B">
            <w:pPr>
              <w:numPr>
                <w:ilvl w:val="0"/>
                <w:numId w:val="21"/>
              </w:numPr>
              <w:tabs>
                <w:tab w:val="left" w:pos="2535"/>
              </w:tabs>
              <w:jc w:val="both"/>
              <w:rPr>
                <w:rFonts w:ascii="Comic Sans MS" w:hAnsi="Comic Sans MS"/>
                <w:sz w:val="18"/>
                <w:szCs w:val="18"/>
              </w:rPr>
            </w:pPr>
            <w:r w:rsidRPr="00D64D2B">
              <w:rPr>
                <w:rFonts w:ascii="Comic Sans MS" w:hAnsi="Comic Sans MS"/>
                <w:sz w:val="18"/>
                <w:szCs w:val="18"/>
              </w:rPr>
              <w:t>Faire des démonstrations de gestion de fichiers et de dossiers pour amener les élèves à comprendre la gestion des fichiers et des dossiers.</w:t>
            </w:r>
          </w:p>
        </w:tc>
        <w:tc>
          <w:tcPr>
            <w:tcW w:w="4656" w:type="dxa"/>
            <w:gridSpan w:val="3"/>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Exercices sur les commandes de MS-DOS</w:t>
            </w:r>
          </w:p>
          <w:p w:rsidR="0025373B" w:rsidRPr="00D64D2B" w:rsidRDefault="0025373B" w:rsidP="00D64D2B">
            <w:pPr>
              <w:numPr>
                <w:ilvl w:val="0"/>
                <w:numId w:val="18"/>
              </w:numPr>
              <w:tabs>
                <w:tab w:val="left" w:pos="2535"/>
              </w:tabs>
              <w:jc w:val="both"/>
              <w:rPr>
                <w:rFonts w:ascii="Comic Sans MS" w:hAnsi="Comic Sans MS"/>
                <w:sz w:val="18"/>
                <w:szCs w:val="18"/>
              </w:rPr>
            </w:pPr>
            <w:proofErr w:type="spellStart"/>
            <w:r w:rsidRPr="00D64D2B">
              <w:rPr>
                <w:rFonts w:ascii="Comic Sans MS" w:hAnsi="Comic Sans MS"/>
                <w:sz w:val="18"/>
                <w:szCs w:val="18"/>
              </w:rPr>
              <w:t>Dir</w:t>
            </w:r>
            <w:proofErr w:type="spellEnd"/>
          </w:p>
          <w:p w:rsidR="0025373B" w:rsidRPr="00D64D2B" w:rsidRDefault="0025373B" w:rsidP="00D64D2B">
            <w:pPr>
              <w:numPr>
                <w:ilvl w:val="0"/>
                <w:numId w:val="18"/>
              </w:numPr>
              <w:tabs>
                <w:tab w:val="left" w:pos="2535"/>
              </w:tabs>
              <w:jc w:val="both"/>
              <w:rPr>
                <w:rFonts w:ascii="Comic Sans MS" w:hAnsi="Comic Sans MS"/>
                <w:sz w:val="18"/>
                <w:szCs w:val="18"/>
              </w:rPr>
            </w:pPr>
            <w:proofErr w:type="spellStart"/>
            <w:r w:rsidRPr="00D64D2B">
              <w:rPr>
                <w:rFonts w:ascii="Comic Sans MS" w:hAnsi="Comic Sans MS"/>
                <w:sz w:val="18"/>
                <w:szCs w:val="18"/>
              </w:rPr>
              <w:t>Mkdir</w:t>
            </w:r>
            <w:proofErr w:type="spellEnd"/>
          </w:p>
          <w:p w:rsidR="0025373B" w:rsidRPr="00D64D2B" w:rsidRDefault="0025373B" w:rsidP="00D64D2B">
            <w:pPr>
              <w:numPr>
                <w:ilvl w:val="0"/>
                <w:numId w:val="18"/>
              </w:numPr>
              <w:tabs>
                <w:tab w:val="left" w:pos="2535"/>
              </w:tabs>
              <w:jc w:val="both"/>
              <w:rPr>
                <w:rFonts w:ascii="Comic Sans MS" w:hAnsi="Comic Sans MS"/>
                <w:sz w:val="18"/>
                <w:szCs w:val="18"/>
              </w:rPr>
            </w:pPr>
            <w:r w:rsidRPr="00D64D2B">
              <w:rPr>
                <w:rFonts w:ascii="Comic Sans MS" w:hAnsi="Comic Sans MS"/>
                <w:sz w:val="18"/>
                <w:szCs w:val="18"/>
              </w:rPr>
              <w:t>Etc…</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Demander aux élèves d’appliquer leurs connaissances sur la gestion de fichiers et de dossiers.</w:t>
            </w:r>
          </w:p>
        </w:tc>
        <w:tc>
          <w:tcPr>
            <w:tcW w:w="4333" w:type="dxa"/>
            <w:gridSpan w:val="2"/>
          </w:tcPr>
          <w:p w:rsidR="0025373B" w:rsidRPr="00D64D2B" w:rsidRDefault="0025373B" w:rsidP="00D64D2B">
            <w:pPr>
              <w:jc w:val="both"/>
              <w:rPr>
                <w:rFonts w:ascii="Comic Sans MS" w:hAnsi="Comic Sans MS"/>
                <w:sz w:val="16"/>
                <w:szCs w:val="16"/>
              </w:rPr>
            </w:pPr>
            <w:r w:rsidRPr="00D64D2B">
              <w:rPr>
                <w:rFonts w:ascii="Comic Sans MS" w:hAnsi="Comic Sans MS"/>
                <w:sz w:val="16"/>
                <w:szCs w:val="16"/>
              </w:rPr>
              <w:t xml:space="preserve">Définition </w:t>
            </w:r>
          </w:p>
          <w:p w:rsidR="0025373B" w:rsidRPr="00D64D2B" w:rsidRDefault="0025373B" w:rsidP="00D64D2B">
            <w:pPr>
              <w:numPr>
                <w:ilvl w:val="0"/>
                <w:numId w:val="17"/>
              </w:numPr>
              <w:jc w:val="both"/>
              <w:rPr>
                <w:rFonts w:ascii="Comic Sans MS" w:hAnsi="Comic Sans MS"/>
                <w:sz w:val="16"/>
                <w:szCs w:val="16"/>
              </w:rPr>
            </w:pPr>
            <w:r w:rsidRPr="00D64D2B">
              <w:rPr>
                <w:rFonts w:ascii="Comic Sans MS" w:hAnsi="Comic Sans MS"/>
                <w:sz w:val="16"/>
                <w:szCs w:val="16"/>
              </w:rPr>
              <w:t>Commandes</w:t>
            </w:r>
          </w:p>
          <w:p w:rsidR="0025373B" w:rsidRPr="00D64D2B" w:rsidRDefault="0025373B" w:rsidP="00D64D2B">
            <w:pPr>
              <w:numPr>
                <w:ilvl w:val="0"/>
                <w:numId w:val="17"/>
              </w:numPr>
              <w:jc w:val="both"/>
              <w:rPr>
                <w:rFonts w:ascii="Comic Sans MS" w:hAnsi="Comic Sans MS"/>
                <w:sz w:val="16"/>
                <w:szCs w:val="16"/>
              </w:rPr>
            </w:pPr>
            <w:r w:rsidRPr="00D64D2B">
              <w:rPr>
                <w:rFonts w:ascii="Comic Sans MS" w:hAnsi="Comic Sans MS"/>
                <w:sz w:val="16"/>
                <w:szCs w:val="16"/>
              </w:rPr>
              <w:t>Systèmes d’exploitation</w:t>
            </w:r>
          </w:p>
          <w:p w:rsidR="0025373B" w:rsidRPr="00D64D2B" w:rsidRDefault="0025373B" w:rsidP="00D64D2B">
            <w:pPr>
              <w:numPr>
                <w:ilvl w:val="0"/>
                <w:numId w:val="17"/>
              </w:numPr>
              <w:jc w:val="both"/>
              <w:rPr>
                <w:rFonts w:ascii="Comic Sans MS" w:hAnsi="Comic Sans MS"/>
                <w:sz w:val="16"/>
                <w:szCs w:val="16"/>
              </w:rPr>
            </w:pPr>
            <w:r w:rsidRPr="00D64D2B">
              <w:rPr>
                <w:rFonts w:ascii="Comic Sans MS" w:hAnsi="Comic Sans MS"/>
                <w:sz w:val="16"/>
                <w:szCs w:val="16"/>
              </w:rPr>
              <w:t>MS-DOS</w:t>
            </w:r>
          </w:p>
          <w:p w:rsidR="0025373B" w:rsidRPr="00D64D2B" w:rsidRDefault="0025373B" w:rsidP="00D64D2B">
            <w:pPr>
              <w:jc w:val="both"/>
              <w:rPr>
                <w:rFonts w:ascii="Comic Sans MS" w:hAnsi="Comic Sans MS"/>
                <w:sz w:val="16"/>
                <w:szCs w:val="16"/>
              </w:rPr>
            </w:pPr>
            <w:r w:rsidRPr="00D64D2B">
              <w:rPr>
                <w:rFonts w:ascii="Comic Sans MS" w:hAnsi="Comic Sans MS"/>
                <w:sz w:val="16"/>
                <w:szCs w:val="16"/>
              </w:rPr>
              <w:t>Identification et différence des commandes internes et externes</w:t>
            </w:r>
          </w:p>
          <w:p w:rsidR="0025373B" w:rsidRPr="00D64D2B" w:rsidRDefault="0025373B" w:rsidP="00D64D2B">
            <w:pPr>
              <w:jc w:val="both"/>
              <w:rPr>
                <w:rFonts w:ascii="Comic Sans MS" w:hAnsi="Comic Sans MS"/>
                <w:sz w:val="16"/>
                <w:szCs w:val="16"/>
              </w:rPr>
            </w:pPr>
            <w:r w:rsidRPr="00D64D2B">
              <w:rPr>
                <w:rFonts w:ascii="Comic Sans MS" w:hAnsi="Comic Sans MS"/>
                <w:sz w:val="16"/>
                <w:szCs w:val="16"/>
              </w:rPr>
              <w:t>Gestion des fichiers et des dossiers</w:t>
            </w:r>
          </w:p>
          <w:p w:rsidR="0025373B" w:rsidRPr="00D64D2B" w:rsidRDefault="0025373B" w:rsidP="00D64D2B">
            <w:pPr>
              <w:jc w:val="both"/>
              <w:rPr>
                <w:rFonts w:ascii="Comic Sans MS" w:hAnsi="Comic Sans MS"/>
                <w:sz w:val="16"/>
                <w:szCs w:val="16"/>
              </w:rPr>
            </w:pPr>
            <w:r w:rsidRPr="00D64D2B">
              <w:rPr>
                <w:rFonts w:ascii="Comic Sans MS" w:hAnsi="Comic Sans MS"/>
                <w:sz w:val="16"/>
                <w:szCs w:val="16"/>
              </w:rPr>
              <w:t>Différence entre un système d’exploitation simple et système d’exploitation à interface</w:t>
            </w:r>
            <w:r w:rsidR="00F252D0">
              <w:rPr>
                <w:rFonts w:ascii="Comic Sans MS" w:hAnsi="Comic Sans MS"/>
                <w:sz w:val="16"/>
                <w:szCs w:val="16"/>
              </w:rPr>
              <w:t xml:space="preserve"> graphique</w:t>
            </w:r>
            <w:r w:rsidRPr="00D64D2B">
              <w:rPr>
                <w:rFonts w:ascii="Comic Sans MS" w:hAnsi="Comic Sans MS"/>
                <w:sz w:val="16"/>
                <w:szCs w:val="16"/>
              </w:rPr>
              <w:t xml:space="preserve"> (GUI)</w:t>
            </w:r>
          </w:p>
          <w:p w:rsidR="0025373B" w:rsidRPr="00D64D2B" w:rsidRDefault="0025373B" w:rsidP="00D64D2B">
            <w:pPr>
              <w:jc w:val="both"/>
              <w:rPr>
                <w:rFonts w:ascii="Comic Sans MS" w:hAnsi="Comic Sans MS"/>
                <w:sz w:val="16"/>
                <w:szCs w:val="16"/>
              </w:rPr>
            </w:pPr>
            <w:r w:rsidRPr="00D64D2B">
              <w:rPr>
                <w:rFonts w:ascii="Comic Sans MS" w:hAnsi="Comic Sans MS"/>
                <w:sz w:val="16"/>
                <w:szCs w:val="16"/>
              </w:rPr>
              <w:t>Démarrage de Windows</w:t>
            </w:r>
          </w:p>
        </w:tc>
      </w:tr>
      <w:tr w:rsidR="0025373B" w:rsidRPr="00D64D2B" w:rsidTr="00F252D0">
        <w:trPr>
          <w:gridAfter w:val="1"/>
          <w:wAfter w:w="113" w:type="dxa"/>
          <w:trHeight w:val="1340"/>
        </w:trPr>
        <w:tc>
          <w:tcPr>
            <w:tcW w:w="672" w:type="dxa"/>
            <w:gridSpan w:val="2"/>
            <w:vMerge/>
          </w:tcPr>
          <w:p w:rsidR="0025373B" w:rsidRPr="00D64D2B" w:rsidRDefault="0025373B" w:rsidP="00D64D2B">
            <w:pPr>
              <w:tabs>
                <w:tab w:val="left" w:pos="2535"/>
              </w:tabs>
              <w:rPr>
                <w:rFonts w:ascii="Comic Sans MS" w:hAnsi="Comic Sans MS"/>
                <w:b/>
                <w:sz w:val="18"/>
                <w:szCs w:val="18"/>
              </w:rPr>
            </w:pPr>
          </w:p>
        </w:tc>
        <w:tc>
          <w:tcPr>
            <w:tcW w:w="621" w:type="dxa"/>
            <w:gridSpan w:val="2"/>
            <w:tcBorders>
              <w:right w:val="single" w:sz="4" w:space="0" w:color="auto"/>
            </w:tcBorders>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rPr>
              <w:softHyphen/>
            </w:r>
            <w:r w:rsidRPr="00D64D2B">
              <w:rPr>
                <w:rFonts w:ascii="Comic Sans MS" w:hAnsi="Comic Sans MS"/>
                <w:b/>
                <w:sz w:val="18"/>
                <w:szCs w:val="18"/>
                <w:vertAlign w:val="subscript"/>
              </w:rPr>
              <w:t>2</w:t>
            </w:r>
          </w:p>
        </w:tc>
        <w:tc>
          <w:tcPr>
            <w:tcW w:w="4108" w:type="dxa"/>
            <w:gridSpan w:val="3"/>
            <w:tcBorders>
              <w:top w:val="single" w:sz="4" w:space="0" w:color="auto"/>
              <w:left w:val="single" w:sz="4" w:space="0" w:color="auto"/>
              <w:right w:val="single" w:sz="4" w:space="0" w:color="auto"/>
            </w:tcBorders>
          </w:tcPr>
          <w:p w:rsidR="0025373B" w:rsidRPr="00D64D2B" w:rsidRDefault="0025373B" w:rsidP="00D64D2B">
            <w:pPr>
              <w:numPr>
                <w:ilvl w:val="0"/>
                <w:numId w:val="22"/>
              </w:numPr>
              <w:tabs>
                <w:tab w:val="left" w:pos="2535"/>
              </w:tabs>
              <w:jc w:val="both"/>
              <w:rPr>
                <w:rFonts w:ascii="Comic Sans MS" w:hAnsi="Comic Sans MS"/>
                <w:sz w:val="18"/>
                <w:szCs w:val="18"/>
              </w:rPr>
            </w:pPr>
            <w:r w:rsidRPr="00D64D2B">
              <w:rPr>
                <w:rFonts w:ascii="Comic Sans MS" w:hAnsi="Comic Sans MS"/>
                <w:sz w:val="18"/>
                <w:szCs w:val="18"/>
              </w:rPr>
              <w:t xml:space="preserve">Prendre l’exemple de l’organisation d’une </w:t>
            </w:r>
            <w:r w:rsidR="00F252D0">
              <w:rPr>
                <w:rFonts w:ascii="Comic Sans MS" w:hAnsi="Comic Sans MS"/>
                <w:sz w:val="18"/>
                <w:szCs w:val="18"/>
              </w:rPr>
              <w:t>bibliothèque (librairie)</w:t>
            </w:r>
            <w:r w:rsidRPr="00D64D2B">
              <w:rPr>
                <w:rFonts w:ascii="Comic Sans MS" w:hAnsi="Comic Sans MS"/>
                <w:sz w:val="18"/>
                <w:szCs w:val="18"/>
              </w:rPr>
              <w:t xml:space="preserve"> où tout est en ordre pour montrer aux élèves comment trouver un document et appliquer le même principe sur l’ordinateur.</w:t>
            </w:r>
          </w:p>
          <w:p w:rsidR="0025373B" w:rsidRPr="00D64D2B" w:rsidRDefault="0025373B" w:rsidP="00D64D2B">
            <w:pPr>
              <w:numPr>
                <w:ilvl w:val="0"/>
                <w:numId w:val="22"/>
              </w:numPr>
              <w:tabs>
                <w:tab w:val="left" w:pos="2535"/>
              </w:tabs>
              <w:jc w:val="both"/>
              <w:rPr>
                <w:rFonts w:ascii="Comic Sans MS" w:hAnsi="Comic Sans MS"/>
                <w:sz w:val="18"/>
                <w:szCs w:val="18"/>
              </w:rPr>
            </w:pPr>
            <w:r w:rsidRPr="00D64D2B">
              <w:rPr>
                <w:rFonts w:ascii="Comic Sans MS" w:hAnsi="Comic Sans MS"/>
                <w:sz w:val="18"/>
                <w:szCs w:val="18"/>
              </w:rPr>
              <w:t>Réaliser des exemples sur le changement de papier peint, d’écran de veille, etc</w:t>
            </w:r>
            <w:proofErr w:type="gramStart"/>
            <w:r w:rsidRPr="00D64D2B">
              <w:rPr>
                <w:rFonts w:ascii="Comic Sans MS" w:hAnsi="Comic Sans MS"/>
                <w:sz w:val="18"/>
                <w:szCs w:val="18"/>
              </w:rPr>
              <w:t>..</w:t>
            </w:r>
            <w:proofErr w:type="gramEnd"/>
          </w:p>
        </w:tc>
        <w:tc>
          <w:tcPr>
            <w:tcW w:w="4656" w:type="dxa"/>
            <w:gridSpan w:val="3"/>
            <w:tcBorders>
              <w:top w:val="single" w:sz="4" w:space="0" w:color="auto"/>
              <w:left w:val="single" w:sz="4" w:space="0" w:color="auto"/>
              <w:right w:val="single" w:sz="4" w:space="0" w:color="auto"/>
            </w:tcBorders>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Demander aux élèves de :</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Changer l’écran de veille, le papier  peint.</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Organisation du bureau.</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Changer la date et l’heure de l’ordinateur.</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Utiliser l’outil aide pour voir comment exécuter un programme.</w:t>
            </w:r>
          </w:p>
        </w:tc>
        <w:tc>
          <w:tcPr>
            <w:tcW w:w="4333" w:type="dxa"/>
            <w:gridSpan w:val="2"/>
            <w:tcBorders>
              <w:top w:val="single" w:sz="4" w:space="0" w:color="auto"/>
              <w:left w:val="single" w:sz="4" w:space="0" w:color="auto"/>
              <w:right w:val="single" w:sz="4" w:space="0" w:color="auto"/>
            </w:tcBorders>
          </w:tcPr>
          <w:p w:rsidR="0025373B" w:rsidRPr="00D64D2B" w:rsidRDefault="0025373B" w:rsidP="00D64D2B">
            <w:pPr>
              <w:jc w:val="both"/>
              <w:rPr>
                <w:rFonts w:ascii="Comic Sans MS" w:hAnsi="Comic Sans MS"/>
                <w:sz w:val="16"/>
                <w:szCs w:val="16"/>
              </w:rPr>
            </w:pPr>
            <w:r w:rsidRPr="00D64D2B">
              <w:rPr>
                <w:rFonts w:ascii="Comic Sans MS" w:hAnsi="Comic Sans MS"/>
                <w:sz w:val="16"/>
                <w:szCs w:val="16"/>
              </w:rPr>
              <w:t>Les composants du bureau</w:t>
            </w:r>
          </w:p>
          <w:p w:rsidR="0025373B" w:rsidRDefault="0025373B" w:rsidP="00D64D2B">
            <w:pPr>
              <w:jc w:val="both"/>
              <w:rPr>
                <w:rFonts w:ascii="Comic Sans MS" w:hAnsi="Comic Sans MS"/>
                <w:sz w:val="16"/>
                <w:szCs w:val="16"/>
              </w:rPr>
            </w:pPr>
            <w:r w:rsidRPr="00D64D2B">
              <w:rPr>
                <w:rFonts w:ascii="Comic Sans MS" w:hAnsi="Comic Sans MS"/>
                <w:sz w:val="16"/>
                <w:szCs w:val="16"/>
              </w:rPr>
              <w:t>La barre des tâches</w:t>
            </w:r>
          </w:p>
          <w:p w:rsidR="00F252D0" w:rsidRPr="00D64D2B" w:rsidRDefault="00F252D0" w:rsidP="00F252D0">
            <w:pPr>
              <w:jc w:val="both"/>
              <w:rPr>
                <w:rFonts w:ascii="Comic Sans MS" w:hAnsi="Comic Sans MS"/>
                <w:sz w:val="16"/>
                <w:szCs w:val="16"/>
              </w:rPr>
            </w:pPr>
            <w:r>
              <w:rPr>
                <w:rFonts w:ascii="Comic Sans MS" w:hAnsi="Comic Sans MS"/>
                <w:sz w:val="16"/>
                <w:szCs w:val="16"/>
              </w:rPr>
              <w:t>Les menus, Les fenêtres et les boites de dialogues</w:t>
            </w:r>
          </w:p>
          <w:p w:rsidR="0025373B" w:rsidRPr="00D64D2B" w:rsidRDefault="0025373B" w:rsidP="00D64D2B">
            <w:pPr>
              <w:jc w:val="both"/>
              <w:rPr>
                <w:rFonts w:ascii="Comic Sans MS" w:hAnsi="Comic Sans MS"/>
                <w:sz w:val="16"/>
                <w:szCs w:val="16"/>
              </w:rPr>
            </w:pPr>
            <w:r w:rsidRPr="00D64D2B">
              <w:rPr>
                <w:rFonts w:ascii="Comic Sans MS" w:hAnsi="Comic Sans MS"/>
                <w:sz w:val="16"/>
                <w:szCs w:val="16"/>
              </w:rPr>
              <w:t xml:space="preserve">Les motifs de fond (Background) et </w:t>
            </w:r>
            <w:r w:rsidR="00004BDC" w:rsidRPr="00D64D2B">
              <w:rPr>
                <w:rFonts w:ascii="Comic Sans MS" w:hAnsi="Comic Sans MS"/>
                <w:sz w:val="16"/>
                <w:szCs w:val="16"/>
              </w:rPr>
              <w:t>Économiseur</w:t>
            </w:r>
            <w:r w:rsidRPr="00D64D2B">
              <w:rPr>
                <w:rFonts w:ascii="Comic Sans MS" w:hAnsi="Comic Sans MS"/>
                <w:sz w:val="16"/>
                <w:szCs w:val="16"/>
              </w:rPr>
              <w:t xml:space="preserve"> d’écran</w:t>
            </w:r>
            <w:r w:rsidR="00004BDC">
              <w:rPr>
                <w:rFonts w:ascii="Comic Sans MS" w:hAnsi="Comic Sans MS"/>
                <w:sz w:val="16"/>
                <w:szCs w:val="16"/>
              </w:rPr>
              <w:t xml:space="preserve"> (</w:t>
            </w:r>
            <w:proofErr w:type="spellStart"/>
            <w:r w:rsidR="00004BDC">
              <w:rPr>
                <w:rFonts w:ascii="Comic Sans MS" w:hAnsi="Comic Sans MS"/>
                <w:sz w:val="16"/>
                <w:szCs w:val="16"/>
              </w:rPr>
              <w:t>Screen</w:t>
            </w:r>
            <w:proofErr w:type="spellEnd"/>
            <w:r w:rsidR="00004BDC">
              <w:rPr>
                <w:rFonts w:ascii="Comic Sans MS" w:hAnsi="Comic Sans MS"/>
                <w:sz w:val="16"/>
                <w:szCs w:val="16"/>
              </w:rPr>
              <w:t xml:space="preserve"> </w:t>
            </w:r>
            <w:proofErr w:type="spellStart"/>
            <w:r w:rsidR="00004BDC">
              <w:rPr>
                <w:rFonts w:ascii="Comic Sans MS" w:hAnsi="Comic Sans MS"/>
                <w:sz w:val="16"/>
                <w:szCs w:val="16"/>
              </w:rPr>
              <w:t>saver</w:t>
            </w:r>
            <w:proofErr w:type="spellEnd"/>
            <w:r w:rsidR="00004BDC">
              <w:rPr>
                <w:rFonts w:ascii="Comic Sans MS" w:hAnsi="Comic Sans MS"/>
                <w:sz w:val="16"/>
                <w:szCs w:val="16"/>
              </w:rPr>
              <w:t>)</w:t>
            </w:r>
          </w:p>
          <w:p w:rsidR="0025373B" w:rsidRDefault="0025373B" w:rsidP="00D64D2B">
            <w:pPr>
              <w:jc w:val="both"/>
              <w:rPr>
                <w:rFonts w:ascii="Comic Sans MS" w:hAnsi="Comic Sans MS"/>
                <w:sz w:val="16"/>
                <w:szCs w:val="16"/>
              </w:rPr>
            </w:pPr>
            <w:r w:rsidRPr="00D64D2B">
              <w:rPr>
                <w:rFonts w:ascii="Comic Sans MS" w:hAnsi="Comic Sans MS"/>
                <w:sz w:val="16"/>
                <w:szCs w:val="16"/>
              </w:rPr>
              <w:t>Changement de la date et de l’heure du système</w:t>
            </w:r>
          </w:p>
          <w:p w:rsidR="0025373B" w:rsidRPr="00D64D2B" w:rsidRDefault="0025373B" w:rsidP="00D64D2B">
            <w:pPr>
              <w:jc w:val="both"/>
              <w:rPr>
                <w:rFonts w:ascii="Comic Sans MS" w:hAnsi="Comic Sans MS"/>
                <w:sz w:val="16"/>
                <w:szCs w:val="16"/>
                <w:lang w:val="nl-BE"/>
              </w:rPr>
            </w:pPr>
            <w:r w:rsidRPr="00D64D2B">
              <w:rPr>
                <w:rFonts w:ascii="Comic Sans MS" w:hAnsi="Comic Sans MS"/>
                <w:sz w:val="16"/>
                <w:szCs w:val="16"/>
                <w:lang w:val="nl-BE"/>
              </w:rPr>
              <w:t>Etude de l’aide de Windows (Help)</w:t>
            </w:r>
          </w:p>
          <w:p w:rsidR="0025373B" w:rsidRPr="00D64D2B" w:rsidRDefault="0025373B" w:rsidP="00D64D2B">
            <w:pPr>
              <w:numPr>
                <w:ilvl w:val="0"/>
                <w:numId w:val="19"/>
              </w:numPr>
              <w:jc w:val="both"/>
              <w:rPr>
                <w:rFonts w:ascii="Comic Sans MS" w:hAnsi="Comic Sans MS"/>
                <w:sz w:val="16"/>
                <w:szCs w:val="16"/>
              </w:rPr>
            </w:pPr>
            <w:r w:rsidRPr="00D64D2B">
              <w:rPr>
                <w:rFonts w:ascii="Comic Sans MS" w:hAnsi="Comic Sans MS"/>
                <w:sz w:val="16"/>
                <w:szCs w:val="16"/>
              </w:rPr>
              <w:t>Les notions de fichiers, de dossiers, de raccourcis</w:t>
            </w:r>
          </w:p>
          <w:p w:rsidR="0025373B" w:rsidRPr="00D64D2B" w:rsidRDefault="0025373B" w:rsidP="00D64D2B">
            <w:pPr>
              <w:numPr>
                <w:ilvl w:val="0"/>
                <w:numId w:val="19"/>
              </w:numPr>
              <w:jc w:val="both"/>
              <w:rPr>
                <w:rFonts w:ascii="Comic Sans MS" w:hAnsi="Comic Sans MS"/>
                <w:sz w:val="16"/>
                <w:szCs w:val="16"/>
              </w:rPr>
            </w:pPr>
            <w:r w:rsidRPr="00D64D2B">
              <w:rPr>
                <w:rFonts w:ascii="Comic Sans MS" w:hAnsi="Comic Sans MS"/>
                <w:sz w:val="16"/>
                <w:szCs w:val="16"/>
              </w:rPr>
              <w:t>Exécution d’un programme</w:t>
            </w:r>
          </w:p>
        </w:tc>
      </w:tr>
      <w:tr w:rsidR="0025373B" w:rsidRPr="00D64D2B" w:rsidTr="00F252D0">
        <w:trPr>
          <w:gridAfter w:val="1"/>
          <w:wAfter w:w="113" w:type="dxa"/>
          <w:trHeight w:val="692"/>
        </w:trPr>
        <w:tc>
          <w:tcPr>
            <w:tcW w:w="672" w:type="dxa"/>
            <w:gridSpan w:val="2"/>
            <w:vMerge/>
          </w:tcPr>
          <w:p w:rsidR="0025373B" w:rsidRPr="00D64D2B" w:rsidRDefault="0025373B" w:rsidP="00D64D2B">
            <w:pPr>
              <w:tabs>
                <w:tab w:val="left" w:pos="2535"/>
              </w:tabs>
              <w:rPr>
                <w:rFonts w:ascii="Comic Sans MS" w:hAnsi="Comic Sans MS"/>
                <w:b/>
                <w:sz w:val="18"/>
                <w:szCs w:val="18"/>
              </w:rPr>
            </w:pPr>
          </w:p>
        </w:tc>
        <w:tc>
          <w:tcPr>
            <w:tcW w:w="621" w:type="dxa"/>
            <w:gridSpan w:val="2"/>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rPr>
              <w:softHyphen/>
            </w:r>
            <w:r w:rsidRPr="00D64D2B">
              <w:rPr>
                <w:rFonts w:ascii="Comic Sans MS" w:hAnsi="Comic Sans MS"/>
                <w:b/>
                <w:sz w:val="18"/>
                <w:szCs w:val="18"/>
                <w:vertAlign w:val="subscript"/>
              </w:rPr>
              <w:t>3</w:t>
            </w:r>
          </w:p>
        </w:tc>
        <w:tc>
          <w:tcPr>
            <w:tcW w:w="4108" w:type="dxa"/>
            <w:gridSpan w:val="3"/>
            <w:tcBorders>
              <w:top w:val="single" w:sz="4" w:space="0" w:color="auto"/>
            </w:tcBorders>
          </w:tcPr>
          <w:p w:rsidR="0025373B" w:rsidRPr="00D64D2B" w:rsidRDefault="0025373B" w:rsidP="00D64D2B">
            <w:pPr>
              <w:numPr>
                <w:ilvl w:val="0"/>
                <w:numId w:val="23"/>
              </w:numPr>
              <w:tabs>
                <w:tab w:val="left" w:pos="2535"/>
              </w:tabs>
              <w:jc w:val="both"/>
              <w:rPr>
                <w:rFonts w:ascii="Comic Sans MS" w:hAnsi="Comic Sans MS"/>
                <w:sz w:val="18"/>
                <w:szCs w:val="18"/>
              </w:rPr>
            </w:pPr>
            <w:r w:rsidRPr="00D64D2B">
              <w:rPr>
                <w:rFonts w:ascii="Comic Sans MS" w:hAnsi="Comic Sans MS"/>
                <w:sz w:val="18"/>
                <w:szCs w:val="18"/>
              </w:rPr>
              <w:t xml:space="preserve">Montrer à l’aide d’exercices comment créer des fichiers, des dossiers, des raccourcis, les </w:t>
            </w:r>
            <w:r w:rsidR="00F252D0">
              <w:rPr>
                <w:rFonts w:ascii="Comic Sans MS" w:hAnsi="Comic Sans MS"/>
                <w:sz w:val="18"/>
                <w:szCs w:val="18"/>
              </w:rPr>
              <w:t xml:space="preserve">renommer, les </w:t>
            </w:r>
            <w:r w:rsidRPr="00D64D2B">
              <w:rPr>
                <w:rFonts w:ascii="Comic Sans MS" w:hAnsi="Comic Sans MS"/>
                <w:sz w:val="18"/>
                <w:szCs w:val="18"/>
              </w:rPr>
              <w:t>rechercher et les effacer tout cela faisant des démonstrations.</w:t>
            </w:r>
          </w:p>
        </w:tc>
        <w:tc>
          <w:tcPr>
            <w:tcW w:w="4656" w:type="dxa"/>
            <w:gridSpan w:val="3"/>
            <w:tcBorders>
              <w:top w:val="single" w:sz="4" w:space="0" w:color="auto"/>
            </w:tcBorders>
          </w:tcPr>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Exercices de création, de recherche, d’effacement</w:t>
            </w:r>
          </w:p>
          <w:p w:rsidR="0025373B" w:rsidRPr="00D64D2B" w:rsidRDefault="0025373B" w:rsidP="00D64D2B">
            <w:pPr>
              <w:numPr>
                <w:ilvl w:val="0"/>
                <w:numId w:val="20"/>
              </w:numPr>
              <w:tabs>
                <w:tab w:val="left" w:pos="2535"/>
              </w:tabs>
              <w:rPr>
                <w:rFonts w:ascii="Comic Sans MS" w:hAnsi="Comic Sans MS"/>
                <w:sz w:val="18"/>
                <w:szCs w:val="18"/>
              </w:rPr>
            </w:pPr>
            <w:r w:rsidRPr="00D64D2B">
              <w:rPr>
                <w:rFonts w:ascii="Comic Sans MS" w:hAnsi="Comic Sans MS"/>
                <w:sz w:val="18"/>
                <w:szCs w:val="18"/>
              </w:rPr>
              <w:t>Fichier</w:t>
            </w:r>
          </w:p>
          <w:p w:rsidR="0025373B" w:rsidRPr="00D64D2B" w:rsidRDefault="0025373B" w:rsidP="00D64D2B">
            <w:pPr>
              <w:numPr>
                <w:ilvl w:val="0"/>
                <w:numId w:val="20"/>
              </w:numPr>
              <w:tabs>
                <w:tab w:val="left" w:pos="2535"/>
              </w:tabs>
              <w:rPr>
                <w:rFonts w:ascii="Comic Sans MS" w:hAnsi="Comic Sans MS"/>
                <w:sz w:val="18"/>
                <w:szCs w:val="18"/>
              </w:rPr>
            </w:pPr>
            <w:r w:rsidRPr="00D64D2B">
              <w:rPr>
                <w:rFonts w:ascii="Comic Sans MS" w:hAnsi="Comic Sans MS"/>
                <w:sz w:val="18"/>
                <w:szCs w:val="18"/>
              </w:rPr>
              <w:t>Dossier</w:t>
            </w:r>
          </w:p>
          <w:p w:rsidR="0025373B" w:rsidRPr="00D64D2B" w:rsidRDefault="0025373B" w:rsidP="00D64D2B">
            <w:pPr>
              <w:numPr>
                <w:ilvl w:val="0"/>
                <w:numId w:val="20"/>
              </w:numPr>
              <w:tabs>
                <w:tab w:val="left" w:pos="2535"/>
              </w:tabs>
              <w:rPr>
                <w:rFonts w:ascii="Comic Sans MS" w:hAnsi="Comic Sans MS"/>
                <w:sz w:val="18"/>
                <w:szCs w:val="18"/>
              </w:rPr>
            </w:pPr>
            <w:r w:rsidRPr="00D64D2B">
              <w:rPr>
                <w:rFonts w:ascii="Comic Sans MS" w:hAnsi="Comic Sans MS"/>
                <w:sz w:val="18"/>
                <w:szCs w:val="18"/>
              </w:rPr>
              <w:t>Raccourci</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Ces exercices doivent être réalisés par les élèves eux-mêmes.</w:t>
            </w:r>
          </w:p>
        </w:tc>
        <w:tc>
          <w:tcPr>
            <w:tcW w:w="4333" w:type="dxa"/>
            <w:gridSpan w:val="2"/>
            <w:tcBorders>
              <w:top w:val="single" w:sz="4" w:space="0" w:color="auto"/>
            </w:tcBorders>
            <w:vAlign w:val="center"/>
          </w:tcPr>
          <w:p w:rsidR="0025373B" w:rsidRPr="00D64D2B" w:rsidRDefault="0025373B" w:rsidP="00D64D2B">
            <w:pPr>
              <w:jc w:val="both"/>
              <w:rPr>
                <w:rFonts w:ascii="Comic Sans MS" w:hAnsi="Comic Sans MS"/>
                <w:sz w:val="20"/>
                <w:szCs w:val="20"/>
              </w:rPr>
            </w:pPr>
            <w:r w:rsidRPr="00D64D2B">
              <w:rPr>
                <w:rFonts w:ascii="Comic Sans MS" w:hAnsi="Comic Sans MS"/>
                <w:sz w:val="20"/>
                <w:szCs w:val="20"/>
              </w:rPr>
              <w:t>Recherche d’un fichier ou d’un répertoire</w:t>
            </w:r>
          </w:p>
          <w:p w:rsidR="0025373B" w:rsidRPr="00D64D2B" w:rsidRDefault="0025373B" w:rsidP="00D64D2B">
            <w:pPr>
              <w:jc w:val="both"/>
              <w:rPr>
                <w:rFonts w:ascii="Comic Sans MS" w:hAnsi="Comic Sans MS"/>
                <w:sz w:val="16"/>
                <w:szCs w:val="16"/>
              </w:rPr>
            </w:pPr>
            <w:r w:rsidRPr="00D64D2B">
              <w:rPr>
                <w:rFonts w:ascii="Comic Sans MS" w:hAnsi="Comic Sans MS"/>
                <w:sz w:val="20"/>
                <w:szCs w:val="20"/>
              </w:rPr>
              <w:t>Création, Déplacement, Copiage, Effacement d’un dossier, d’un fichier et d’un raccourci</w:t>
            </w:r>
          </w:p>
        </w:tc>
      </w:tr>
    </w:tbl>
    <w:p w:rsidR="0025373B" w:rsidRDefault="0025373B" w:rsidP="0025373B">
      <w:pPr>
        <w:tabs>
          <w:tab w:val="left" w:pos="4840"/>
        </w:tabs>
        <w:sectPr w:rsidR="0025373B" w:rsidSect="0025373B">
          <w:pgSz w:w="15840" w:h="12240" w:orient="landscape"/>
          <w:pgMar w:top="720" w:right="720" w:bottom="720"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598848" behindDoc="0" locked="0" layoutInCell="1" allowOverlap="1" wp14:anchorId="0B3DBFE1" wp14:editId="5AF6CE23">
            <wp:simplePos x="0" y="0"/>
            <wp:positionH relativeFrom="column">
              <wp:posOffset>3076575</wp:posOffset>
            </wp:positionH>
            <wp:positionV relativeFrom="paragraph">
              <wp:posOffset>-114300</wp:posOffset>
            </wp:positionV>
            <wp:extent cx="668020" cy="433705"/>
            <wp:effectExtent l="0" t="0" r="0" b="4445"/>
            <wp:wrapTopAndBottom/>
            <wp:docPr id="686" name="Imag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jc w:val="center"/>
        <w:rPr>
          <w:rFonts w:ascii="Comic Sans MS" w:hAnsi="Comic Sans MS"/>
          <w:sz w:val="18"/>
          <w:szCs w:val="18"/>
        </w:rPr>
      </w:pPr>
      <w:r>
        <w:rPr>
          <w:rFonts w:ascii="Comic Sans MS" w:hAnsi="Comic Sans MS"/>
          <w:b/>
          <w:noProof/>
          <w:sz w:val="18"/>
          <w:szCs w:val="18"/>
          <w:lang w:val="en-US"/>
        </w:rPr>
        <mc:AlternateContent>
          <mc:Choice Requires="wps">
            <w:drawing>
              <wp:anchor distT="0" distB="0" distL="114300" distR="114300" simplePos="0" relativeHeight="251612160" behindDoc="0" locked="0" layoutInCell="1" allowOverlap="1" wp14:anchorId="494F05C8" wp14:editId="779DA72A">
                <wp:simplePos x="0" y="0"/>
                <wp:positionH relativeFrom="column">
                  <wp:posOffset>5610225</wp:posOffset>
                </wp:positionH>
                <wp:positionV relativeFrom="paragraph">
                  <wp:posOffset>62230</wp:posOffset>
                </wp:positionV>
                <wp:extent cx="1375410" cy="342900"/>
                <wp:effectExtent l="0" t="0" r="0" b="4445"/>
                <wp:wrapNone/>
                <wp:docPr id="68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435249">
                                  <w:pPr>
                                    <w:jc w:val="center"/>
                                    <w:rPr>
                                      <w:rFonts w:ascii="Comic Sans MS" w:hAnsi="Comic Sans MS"/>
                                    </w:rPr>
                                  </w:pPr>
                                  <w:r w:rsidRPr="00D64D2B">
                                    <w:rPr>
                                      <w:rFonts w:ascii="Comic Sans MS" w:hAnsi="Comic Sans MS"/>
                                    </w:rPr>
                                    <w:t>INF - 0</w:t>
                                  </w:r>
                                  <w:r>
                                    <w:rPr>
                                      <w:rFonts w:ascii="Comic Sans MS" w:hAnsi="Comic Sans MS"/>
                                    </w:rPr>
                                    <w:t>2</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70" type="#_x0000_t202" style="position:absolute;left:0;text-align:left;margin-left:441.75pt;margin-top:4.9pt;width:108.3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Ec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435249">
                            <w:pPr>
                              <w:jc w:val="center"/>
                              <w:rPr>
                                <w:rFonts w:ascii="Comic Sans MS" w:hAnsi="Comic Sans MS"/>
                              </w:rPr>
                            </w:pPr>
                            <w:r w:rsidRPr="00D64D2B">
                              <w:rPr>
                                <w:rFonts w:ascii="Comic Sans MS" w:hAnsi="Comic Sans MS"/>
                              </w:rPr>
                              <w:t>INF - 0</w:t>
                            </w:r>
                            <w:r>
                              <w:rPr>
                                <w:rFonts w:ascii="Comic Sans MS" w:hAnsi="Comic Sans MS"/>
                              </w:rPr>
                              <w:t>2</w:t>
                            </w:r>
                          </w:p>
                        </w:tc>
                      </w:tr>
                    </w:tbl>
                    <w:p w:rsidR="0034173B" w:rsidRPr="008F1220" w:rsidRDefault="0034173B" w:rsidP="0025373B"/>
                  </w:txbxContent>
                </v:textbox>
              </v:shape>
            </w:pict>
          </mc:Fallback>
        </mc:AlternateContent>
      </w:r>
      <w:r>
        <w:rPr>
          <w:noProof/>
          <w:sz w:val="18"/>
          <w:szCs w:val="18"/>
          <w:lang w:val="en-US"/>
        </w:rPr>
        <mc:AlternateContent>
          <mc:Choice Requires="wps">
            <w:drawing>
              <wp:anchor distT="0" distB="0" distL="114300" distR="114300" simplePos="0" relativeHeight="251611136" behindDoc="0" locked="0" layoutInCell="1" allowOverlap="1" wp14:anchorId="7622EA78" wp14:editId="3489F34F">
                <wp:simplePos x="0" y="0"/>
                <wp:positionH relativeFrom="column">
                  <wp:posOffset>0</wp:posOffset>
                </wp:positionH>
                <wp:positionV relativeFrom="paragraph">
                  <wp:posOffset>106680</wp:posOffset>
                </wp:positionV>
                <wp:extent cx="3257550" cy="228600"/>
                <wp:effectExtent l="9525" t="11430" r="9525" b="7620"/>
                <wp:wrapNone/>
                <wp:docPr id="682"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71" type="#_x0000_t202" style="position:absolute;left:0;text-align:left;margin-left:0;margin-top:8.4pt;width:256.5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mc:Fallback>
        </mc:AlternateContent>
      </w:r>
    </w:p>
    <w:tbl>
      <w:tblPr>
        <w:tblW w:w="0" w:type="auto"/>
        <w:tblInd w:w="108" w:type="dxa"/>
        <w:tblLook w:val="01E0" w:firstRow="1" w:lastRow="1" w:firstColumn="1" w:lastColumn="1" w:noHBand="0" w:noVBand="0"/>
      </w:tblPr>
      <w:tblGrid>
        <w:gridCol w:w="10908"/>
      </w:tblGrid>
      <w:tr w:rsidR="0025373B" w:rsidRPr="00D64D2B" w:rsidTr="00D64D2B">
        <w:trPr>
          <w:trHeight w:val="279"/>
        </w:trPr>
        <w:tc>
          <w:tcPr>
            <w:tcW w:w="10908" w:type="dxa"/>
          </w:tcPr>
          <w:p w:rsidR="0025373B" w:rsidRPr="00D64D2B" w:rsidRDefault="0025373B" w:rsidP="0025373B">
            <w:pPr>
              <w:rPr>
                <w:rFonts w:ascii="Comic Sans MS" w:hAnsi="Comic Sans MS"/>
                <w:b/>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599872" behindDoc="0" locked="0" layoutInCell="1" allowOverlap="1" wp14:anchorId="09567470" wp14:editId="54BDA3C2">
                <wp:simplePos x="0" y="0"/>
                <wp:positionH relativeFrom="column">
                  <wp:posOffset>0</wp:posOffset>
                </wp:positionH>
                <wp:positionV relativeFrom="paragraph">
                  <wp:posOffset>10795</wp:posOffset>
                </wp:positionV>
                <wp:extent cx="6913245" cy="297815"/>
                <wp:effectExtent l="0" t="1270" r="1905" b="0"/>
                <wp:wrapNone/>
                <wp:docPr id="681"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72" type="#_x0000_t202" style="position:absolute;margin-left:0;margin-top:.85pt;width:544.35pt;height:23.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uliAIAABs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" stroked="f">
                <v:textbo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1</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600896" behindDoc="0" locked="0" layoutInCell="1" allowOverlap="1" wp14:anchorId="0A4036BA" wp14:editId="5C802A9A">
                      <wp:simplePos x="0" y="0"/>
                      <wp:positionH relativeFrom="column">
                        <wp:posOffset>4995545</wp:posOffset>
                      </wp:positionH>
                      <wp:positionV relativeFrom="paragraph">
                        <wp:posOffset>-8255</wp:posOffset>
                      </wp:positionV>
                      <wp:extent cx="1303020" cy="228600"/>
                      <wp:effectExtent l="13970" t="10795" r="6985" b="8255"/>
                      <wp:wrapNone/>
                      <wp:docPr id="680"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jc w:val="center"/>
                                    <w:rPr>
                                      <w:rFonts w:ascii="Comic Sans MS" w:hAnsi="Comic Sans MS"/>
                                      <w:b/>
                                      <w:sz w:val="16"/>
                                      <w:szCs w:val="16"/>
                                      <w:lang w:val="en-US"/>
                                    </w:rPr>
                                  </w:pPr>
                                  <w:r w:rsidRPr="007D5892">
                                    <w:rPr>
                                      <w:rFonts w:ascii="Comic Sans MS" w:hAnsi="Comic Sans MS"/>
                                      <w:b/>
                                      <w:sz w:val="16"/>
                                      <w:szCs w:val="16"/>
                                    </w:rPr>
                                    <w:t>Durée</w:t>
                                  </w:r>
                                  <w:r>
                                    <w:rPr>
                                      <w:rFonts w:ascii="Comic Sans MS" w:hAnsi="Comic Sans MS"/>
                                      <w:b/>
                                      <w:sz w:val="16"/>
                                      <w:szCs w:val="16"/>
                                      <w:lang w:val="en-US"/>
                                    </w:rPr>
                                    <w:t>: 20mns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73" type="#_x0000_t202" style="position:absolute;margin-left:393.35pt;margin-top:-.65pt;width:102.6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">
                      <v:textbox>
                        <w:txbxContent>
                          <w:p w:rsidR="0034173B" w:rsidRPr="001C0902" w:rsidRDefault="0034173B" w:rsidP="0025373B">
                            <w:pPr>
                              <w:jc w:val="center"/>
                              <w:rPr>
                                <w:rFonts w:ascii="Comic Sans MS" w:hAnsi="Comic Sans MS"/>
                                <w:b/>
                                <w:sz w:val="16"/>
                                <w:szCs w:val="16"/>
                                <w:lang w:val="en-US"/>
                              </w:rPr>
                            </w:pPr>
                            <w:r w:rsidRPr="007D5892">
                              <w:rPr>
                                <w:rFonts w:ascii="Comic Sans MS" w:hAnsi="Comic Sans MS"/>
                                <w:b/>
                                <w:sz w:val="16"/>
                                <w:szCs w:val="16"/>
                              </w:rPr>
                              <w:t>Durée</w:t>
                            </w:r>
                            <w:r>
                              <w:rPr>
                                <w:rFonts w:ascii="Comic Sans MS" w:hAnsi="Comic Sans MS"/>
                                <w:b/>
                                <w:sz w:val="16"/>
                                <w:szCs w:val="16"/>
                                <w:lang w:val="en-US"/>
                              </w:rPr>
                              <w:t>: 20mns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Mettre un écran de veille, un papier de peint sur le bureau. Et aussi arranger les icônes selon le gré des élèves car ils seront les réalisateurs.</w:t>
            </w:r>
          </w:p>
          <w:p w:rsidR="0025373B" w:rsidRPr="00D64D2B" w:rsidRDefault="0025373B" w:rsidP="0025373B">
            <w:pPr>
              <w:rPr>
                <w:rFonts w:ascii="Comic Sans MS" w:hAnsi="Comic Sans MS"/>
                <w:sz w:val="28"/>
                <w:szCs w:val="2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2</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601920" behindDoc="0" locked="0" layoutInCell="1" allowOverlap="1" wp14:anchorId="7A82B6A6" wp14:editId="03A5E63C">
                      <wp:simplePos x="0" y="0"/>
                      <wp:positionH relativeFrom="column">
                        <wp:posOffset>5002530</wp:posOffset>
                      </wp:positionH>
                      <wp:positionV relativeFrom="paragraph">
                        <wp:posOffset>-1905</wp:posOffset>
                      </wp:positionV>
                      <wp:extent cx="1303020" cy="228600"/>
                      <wp:effectExtent l="11430" t="7620" r="9525" b="11430"/>
                      <wp:wrapNone/>
                      <wp:docPr id="67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jc w:val="center"/>
                                    <w:rPr>
                                      <w:rFonts w:ascii="Comic Sans MS" w:hAnsi="Comic Sans MS"/>
                                      <w:b/>
                                      <w:sz w:val="16"/>
                                      <w:szCs w:val="16"/>
                                      <w:lang w:val="en-US"/>
                                    </w:rPr>
                                  </w:pPr>
                                  <w:r w:rsidRPr="007D5892">
                                    <w:rPr>
                                      <w:rFonts w:ascii="Comic Sans MS" w:hAnsi="Comic Sans MS"/>
                                      <w:b/>
                                      <w:sz w:val="16"/>
                                      <w:szCs w:val="16"/>
                                    </w:rPr>
                                    <w:t>Durée</w:t>
                                  </w:r>
                                  <w:r>
                                    <w:rPr>
                                      <w:rFonts w:ascii="Comic Sans MS" w:hAnsi="Comic Sans MS"/>
                                      <w:b/>
                                      <w:sz w:val="16"/>
                                      <w:szCs w:val="16"/>
                                      <w:lang w:val="en-US"/>
                                    </w:rPr>
                                    <w:t>: 30mns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74" type="#_x0000_t202" style="position:absolute;margin-left:393.9pt;margin-top:-.15pt;width:102.6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">
                      <v:textbox>
                        <w:txbxContent>
                          <w:p w:rsidR="0034173B" w:rsidRPr="001C0902" w:rsidRDefault="0034173B" w:rsidP="0025373B">
                            <w:pPr>
                              <w:jc w:val="center"/>
                              <w:rPr>
                                <w:rFonts w:ascii="Comic Sans MS" w:hAnsi="Comic Sans MS"/>
                                <w:b/>
                                <w:sz w:val="16"/>
                                <w:szCs w:val="16"/>
                                <w:lang w:val="en-US"/>
                              </w:rPr>
                            </w:pPr>
                            <w:r w:rsidRPr="007D5892">
                              <w:rPr>
                                <w:rFonts w:ascii="Comic Sans MS" w:hAnsi="Comic Sans MS"/>
                                <w:b/>
                                <w:sz w:val="16"/>
                                <w:szCs w:val="16"/>
                              </w:rPr>
                              <w:t>Durée</w:t>
                            </w:r>
                            <w:r>
                              <w:rPr>
                                <w:rFonts w:ascii="Comic Sans MS" w:hAnsi="Comic Sans MS"/>
                                <w:b/>
                                <w:sz w:val="16"/>
                                <w:szCs w:val="16"/>
                                <w:lang w:val="en-US"/>
                              </w:rPr>
                              <w:t>: 30mns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Créer des dossiers et des sous-dossiers, mettre des fichiers dans ces dossiers et sous dossiers. Ensuite faire une recherche sur un sous-dossier et sur des fichiers dans des dossiers différents. Cet exercice sera réalisé par les élèves.</w:t>
            </w: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3</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602944" behindDoc="0" locked="0" layoutInCell="1" allowOverlap="1" wp14:anchorId="76DC5A9B" wp14:editId="7E8CE5EA">
                      <wp:simplePos x="0" y="0"/>
                      <wp:positionH relativeFrom="column">
                        <wp:posOffset>4996815</wp:posOffset>
                      </wp:positionH>
                      <wp:positionV relativeFrom="paragraph">
                        <wp:posOffset>7620</wp:posOffset>
                      </wp:positionV>
                      <wp:extent cx="1303020" cy="228600"/>
                      <wp:effectExtent l="5715" t="7620" r="5715" b="11430"/>
                      <wp:wrapNone/>
                      <wp:docPr id="678"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jc w:val="center"/>
                                    <w:rPr>
                                      <w:rFonts w:ascii="Comic Sans MS" w:hAnsi="Comic Sans MS"/>
                                      <w:b/>
                                      <w:sz w:val="16"/>
                                      <w:szCs w:val="16"/>
                                      <w:lang w:val="en-US"/>
                                    </w:rPr>
                                  </w:pPr>
                                  <w:r w:rsidRPr="007D5892">
                                    <w:rPr>
                                      <w:rFonts w:ascii="Comic Sans MS" w:hAnsi="Comic Sans MS"/>
                                      <w:b/>
                                      <w:sz w:val="16"/>
                                      <w:szCs w:val="16"/>
                                    </w:rPr>
                                    <w:t>Durée</w:t>
                                  </w:r>
                                  <w:r>
                                    <w:rPr>
                                      <w:rFonts w:ascii="Comic Sans MS" w:hAnsi="Comic Sans MS"/>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75" type="#_x0000_t202" style="position:absolute;margin-left:393.45pt;margin-top:.6pt;width:102.6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">
                      <v:textbox>
                        <w:txbxContent>
                          <w:p w:rsidR="0034173B" w:rsidRPr="001C0902" w:rsidRDefault="0034173B" w:rsidP="0025373B">
                            <w:pPr>
                              <w:jc w:val="center"/>
                              <w:rPr>
                                <w:rFonts w:ascii="Comic Sans MS" w:hAnsi="Comic Sans MS"/>
                                <w:b/>
                                <w:sz w:val="16"/>
                                <w:szCs w:val="16"/>
                                <w:lang w:val="en-US"/>
                              </w:rPr>
                            </w:pPr>
                            <w:r w:rsidRPr="007D5892">
                              <w:rPr>
                                <w:rFonts w:ascii="Comic Sans MS" w:hAnsi="Comic Sans MS"/>
                                <w:b/>
                                <w:sz w:val="16"/>
                                <w:szCs w:val="16"/>
                              </w:rPr>
                              <w:t>Durée</w:t>
                            </w:r>
                            <w:r>
                              <w:rPr>
                                <w:rFonts w:ascii="Comic Sans MS" w:hAnsi="Comic Sans MS"/>
                                <w:b/>
                                <w:sz w:val="16"/>
                                <w:szCs w:val="16"/>
                                <w:lang w:val="en-US"/>
                              </w:rPr>
                              <w:t>:</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03968" behindDoc="0" locked="0" layoutInCell="1" allowOverlap="1" wp14:anchorId="73630950" wp14:editId="39693A79">
                <wp:simplePos x="0" y="0"/>
                <wp:positionH relativeFrom="column">
                  <wp:align>center</wp:align>
                </wp:positionH>
                <wp:positionV relativeFrom="paragraph">
                  <wp:posOffset>13970</wp:posOffset>
                </wp:positionV>
                <wp:extent cx="6985635" cy="228600"/>
                <wp:effectExtent l="0" t="4445" r="0" b="0"/>
                <wp:wrapNone/>
                <wp:docPr id="67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76" type="#_x0000_t202" style="position:absolute;margin-left:0;margin-top:1.1pt;width:550.05pt;height:18pt;z-index:251603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9avQIAAMU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" filled="f" stroked="f">
                <v:textbo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1</w:t>
            </w:r>
          </w:p>
        </w:tc>
        <w:tc>
          <w:tcPr>
            <w:tcW w:w="10053" w:type="dxa"/>
          </w:tcPr>
          <w:p w:rsidR="0025373B" w:rsidRPr="00D64D2B" w:rsidRDefault="0025373B" w:rsidP="0025373B">
            <w:pPr>
              <w:rPr>
                <w:rFonts w:ascii="Comic Sans MS" w:hAnsi="Comic Sans MS"/>
                <w:sz w:val="18"/>
                <w:szCs w:val="18"/>
                <w:highlight w:val="red"/>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de produire un rapport sur les commandes internes et externes d’un système d’exploitation et sur la gestion de fichiers et de dossiers.</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highlight w:val="red"/>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2</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d’arranger leur bureau (desktop) selon des critères donnés.</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3</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 xml:space="preserve">Demander aux élèves de rechercher des fichiers et des dossiers créés </w:t>
            </w:r>
            <w:r w:rsidR="00F252D0">
              <w:rPr>
                <w:rFonts w:ascii="Comic Sans MS" w:hAnsi="Comic Sans MS"/>
                <w:sz w:val="18"/>
                <w:szCs w:val="18"/>
              </w:rPr>
              <w:t>an</w:t>
            </w:r>
            <w:r w:rsidR="00E64D8D" w:rsidRPr="00D64D2B">
              <w:rPr>
                <w:rFonts w:ascii="Comic Sans MS" w:hAnsi="Comic Sans MS"/>
                <w:sz w:val="18"/>
                <w:szCs w:val="18"/>
              </w:rPr>
              <w:t>térieurement par</w:t>
            </w:r>
            <w:r w:rsidRPr="00D64D2B">
              <w:rPr>
                <w:rFonts w:ascii="Comic Sans MS" w:hAnsi="Comic Sans MS"/>
                <w:sz w:val="18"/>
                <w:szCs w:val="18"/>
              </w:rPr>
              <w:t xml:space="preserve"> l’enseignant.</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4</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bl>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604992" behindDoc="0" locked="0" layoutInCell="1" allowOverlap="1" wp14:anchorId="48C6A0F1" wp14:editId="07191D17">
                <wp:simplePos x="0" y="0"/>
                <wp:positionH relativeFrom="column">
                  <wp:posOffset>17145</wp:posOffset>
                </wp:positionH>
                <wp:positionV relativeFrom="paragraph">
                  <wp:posOffset>147320</wp:posOffset>
                </wp:positionV>
                <wp:extent cx="6877050" cy="0"/>
                <wp:effectExtent l="7620" t="13970" r="11430" b="5080"/>
                <wp:wrapNone/>
                <wp:docPr id="676"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7123C1" id="Line 69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">
                <v:stroke dashstyle="1 1"/>
              </v:line>
            </w:pict>
          </mc:Fallback>
        </mc:AlternateContent>
      </w:r>
      <w:r w:rsidR="0025373B" w:rsidRPr="0012083D">
        <w:rPr>
          <w:rFonts w:ascii="Comic Sans MS" w:hAnsi="Comic Sans MS"/>
          <w:b/>
          <w:sz w:val="18"/>
          <w:szCs w:val="18"/>
        </w:rPr>
        <w:t>Degr</w:t>
      </w:r>
      <w:r w:rsidR="0025373B">
        <w:rPr>
          <w:rFonts w:ascii="Comic Sans MS" w:hAnsi="Comic Sans MS"/>
          <w:b/>
          <w:sz w:val="18"/>
          <w:szCs w:val="18"/>
        </w:rPr>
        <w:t>é de Performance souhaitable</w:t>
      </w:r>
      <w:r>
        <w:rPr>
          <w:rFonts w:ascii="Comic Sans MS" w:hAnsi="Comic Sans MS"/>
          <w:b/>
          <w:noProof/>
          <w:sz w:val="18"/>
          <w:szCs w:val="18"/>
          <w:lang w:val="en-US"/>
        </w:rPr>
        <mc:AlternateContent>
          <mc:Choice Requires="wps">
            <w:drawing>
              <wp:anchor distT="0" distB="0" distL="114300" distR="114300" simplePos="0" relativeHeight="251607040" behindDoc="0" locked="0" layoutInCell="1" allowOverlap="1" wp14:anchorId="697D9F2B" wp14:editId="13502E15">
                <wp:simplePos x="0" y="0"/>
                <wp:positionH relativeFrom="column">
                  <wp:posOffset>4560570</wp:posOffset>
                </wp:positionH>
                <wp:positionV relativeFrom="paragraph">
                  <wp:posOffset>114300</wp:posOffset>
                </wp:positionV>
                <wp:extent cx="2099310" cy="914400"/>
                <wp:effectExtent l="0" t="0" r="0" b="0"/>
                <wp:wrapNone/>
                <wp:docPr id="675"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77" type="#_x0000_t202" style="position:absolute;margin-left:359.1pt;margin-top:9pt;width:165.3pt;height:1in;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OGvAIAAMU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" filled="f" stroked="f">
                <v:textbox>
                  <w:txbxContent>
                    <w:p w:rsidR="0034173B" w:rsidRDefault="0034173B" w:rsidP="0025373B"/>
                  </w:txbxContent>
                </v:textbox>
              </v:shape>
            </w:pict>
          </mc:Fallback>
        </mc:AlternateContent>
      </w:r>
    </w:p>
    <w:p w:rsidR="0025373B" w:rsidRDefault="009C0EF5"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610112" behindDoc="0" locked="0" layoutInCell="1" allowOverlap="1" wp14:anchorId="06049FF8" wp14:editId="7A799361">
                <wp:simplePos x="0" y="0"/>
                <wp:positionH relativeFrom="column">
                  <wp:posOffset>5326083</wp:posOffset>
                </wp:positionH>
                <wp:positionV relativeFrom="paragraph">
                  <wp:posOffset>116856</wp:posOffset>
                </wp:positionV>
                <wp:extent cx="1809750" cy="997528"/>
                <wp:effectExtent l="0" t="0" r="0" b="0"/>
                <wp:wrapNone/>
                <wp:docPr id="735"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97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78" type="#_x0000_t202" style="position:absolute;margin-left:419.4pt;margin-top:9.2pt;width:142.5pt;height:78.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42ugIAAMU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609088" behindDoc="0" locked="0" layoutInCell="1" allowOverlap="1" wp14:anchorId="2517E979" wp14:editId="21649CE7">
                <wp:simplePos x="0" y="0"/>
                <wp:positionH relativeFrom="column">
                  <wp:posOffset>3509158</wp:posOffset>
                </wp:positionH>
                <wp:positionV relativeFrom="paragraph">
                  <wp:posOffset>116856</wp:posOffset>
                </wp:positionV>
                <wp:extent cx="1809750" cy="985652"/>
                <wp:effectExtent l="0" t="0" r="0" b="5080"/>
                <wp:wrapNone/>
                <wp:docPr id="672"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85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79" type="#_x0000_t202" style="position:absolute;margin-left:276.3pt;margin-top:9.2pt;width:142.5pt;height:77.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Q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608064" behindDoc="0" locked="0" layoutInCell="1" allowOverlap="1" wp14:anchorId="2BE40A82" wp14:editId="6673E6BB">
                <wp:simplePos x="0" y="0"/>
                <wp:positionH relativeFrom="column">
                  <wp:posOffset>1704109</wp:posOffset>
                </wp:positionH>
                <wp:positionV relativeFrom="paragraph">
                  <wp:posOffset>104980</wp:posOffset>
                </wp:positionV>
                <wp:extent cx="1809750" cy="1033153"/>
                <wp:effectExtent l="0" t="0" r="0" b="0"/>
                <wp:wrapNone/>
                <wp:docPr id="673"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33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80" type="#_x0000_t202" style="position:absolute;margin-left:134.2pt;margin-top:8.25pt;width:142.5pt;height:8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JFvQ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sidR="00FD221C">
        <w:rPr>
          <w:rFonts w:ascii="Comic Sans MS" w:hAnsi="Comic Sans MS"/>
          <w:b/>
          <w:noProof/>
          <w:sz w:val="18"/>
          <w:szCs w:val="18"/>
          <w:lang w:val="en-US"/>
        </w:rPr>
        <mc:AlternateContent>
          <mc:Choice Requires="wps">
            <w:drawing>
              <wp:anchor distT="0" distB="0" distL="114300" distR="114300" simplePos="0" relativeHeight="251606016" behindDoc="0" locked="0" layoutInCell="1" allowOverlap="1" wp14:anchorId="0767750B" wp14:editId="2701EA0F">
                <wp:simplePos x="0" y="0"/>
                <wp:positionH relativeFrom="column">
                  <wp:posOffset>-112816</wp:posOffset>
                </wp:positionH>
                <wp:positionV relativeFrom="paragraph">
                  <wp:posOffset>93105</wp:posOffset>
                </wp:positionV>
                <wp:extent cx="1809750" cy="997527"/>
                <wp:effectExtent l="0" t="0" r="0" b="0"/>
                <wp:wrapNone/>
                <wp:docPr id="674"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97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81" type="#_x0000_t202" style="position:absolute;margin-left:-8.9pt;margin-top:7.35pt;width:142.5pt;height:78.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g1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F7051A" w:rsidRDefault="00F7051A" w:rsidP="00F7051A">
      <w:pPr>
        <w:jc w:val="center"/>
        <w:rPr>
          <w:rFonts w:ascii="Comic Sans MS" w:hAnsi="Comic Sans MS"/>
          <w:caps/>
          <w:sz w:val="14"/>
          <w:szCs w:val="14"/>
        </w:rPr>
      </w:pPr>
      <w:r>
        <w:rPr>
          <w:noProof/>
          <w:lang w:val="en-US"/>
        </w:rPr>
        <w:lastRenderedPageBreak/>
        <w:drawing>
          <wp:anchor distT="0" distB="0" distL="114935" distR="114935" simplePos="0" relativeHeight="251819008" behindDoc="0" locked="0" layoutInCell="1" allowOverlap="1" wp14:anchorId="0F7D0ABB" wp14:editId="4B117423">
            <wp:simplePos x="0" y="0"/>
            <wp:positionH relativeFrom="column">
              <wp:posOffset>3095625</wp:posOffset>
            </wp:positionH>
            <wp:positionV relativeFrom="paragraph">
              <wp:posOffset>-114300</wp:posOffset>
            </wp:positionV>
            <wp:extent cx="667385" cy="433070"/>
            <wp:effectExtent l="0" t="0" r="0" b="5080"/>
            <wp:wrapTopAndBottom/>
            <wp:docPr id="593" name="Imag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7385"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aps/>
          <w:sz w:val="14"/>
          <w:szCs w:val="14"/>
        </w:rPr>
        <w:t>REPUBLIQUE D’HAITI</w:t>
      </w:r>
    </w:p>
    <w:p w:rsidR="00F7051A" w:rsidRDefault="00F7051A" w:rsidP="00F7051A">
      <w:pPr>
        <w:jc w:val="center"/>
        <w:rPr>
          <w:rFonts w:ascii="Comic Sans MS" w:hAnsi="Comic Sans MS"/>
          <w:b/>
          <w:caps/>
          <w:sz w:val="18"/>
          <w:szCs w:val="18"/>
        </w:rPr>
      </w:pPr>
      <w:r>
        <w:rPr>
          <w:rFonts w:ascii="Comic Sans MS" w:hAnsi="Comic Sans MS"/>
          <w:b/>
          <w:caps/>
          <w:sz w:val="18"/>
          <w:szCs w:val="18"/>
        </w:rPr>
        <w:t>MINISTÈRE DE L’ÉDUCATION NATIONALE ET DE LA FORMATION PROFESSIONNELLE</w:t>
      </w:r>
    </w:p>
    <w:p w:rsidR="00F7051A" w:rsidRDefault="00F7051A" w:rsidP="00F7051A">
      <w:pPr>
        <w:jc w:val="center"/>
        <w:rPr>
          <w:rFonts w:ascii="Comic Sans MS" w:hAnsi="Comic Sans MS"/>
          <w:b/>
          <w:caps/>
          <w:sz w:val="18"/>
          <w:szCs w:val="18"/>
        </w:rPr>
      </w:pPr>
      <w:r>
        <w:rPr>
          <w:rFonts w:ascii="Comic Sans MS" w:hAnsi="Comic Sans MS"/>
          <w:b/>
          <w:caps/>
          <w:sz w:val="18"/>
          <w:szCs w:val="18"/>
        </w:rPr>
        <w:t>DIRECTION DE L’ENSEIGNEMENT SECONDAIRE</w:t>
      </w:r>
    </w:p>
    <w:p w:rsidR="00F7051A" w:rsidRDefault="00F7051A" w:rsidP="00F7051A">
      <w:pPr>
        <w:jc w:val="center"/>
        <w:rPr>
          <w:sz w:val="18"/>
          <w:szCs w:val="18"/>
        </w:rPr>
      </w:pPr>
    </w:p>
    <w:p w:rsidR="00F7051A" w:rsidRPr="00635EEA" w:rsidRDefault="00F7051A" w:rsidP="00F7051A">
      <w:pPr>
        <w:jc w:val="center"/>
        <w:rPr>
          <w:sz w:val="18"/>
          <w:szCs w:val="18"/>
        </w:rPr>
      </w:pPr>
      <w:r>
        <w:rPr>
          <w:noProof/>
          <w:lang w:val="en-US"/>
        </w:rPr>
        <mc:AlternateContent>
          <mc:Choice Requires="wps">
            <w:drawing>
              <wp:anchor distT="0" distB="0" distL="114935" distR="114935" simplePos="0" relativeHeight="251820032" behindDoc="0" locked="0" layoutInCell="1" allowOverlap="1" wp14:anchorId="77A13223" wp14:editId="7E0D573B">
                <wp:simplePos x="0" y="0"/>
                <wp:positionH relativeFrom="column">
                  <wp:posOffset>1129030</wp:posOffset>
                </wp:positionH>
                <wp:positionV relativeFrom="paragraph">
                  <wp:posOffset>105410</wp:posOffset>
                </wp:positionV>
                <wp:extent cx="4598670" cy="230505"/>
                <wp:effectExtent l="5080" t="10160" r="6350" b="6985"/>
                <wp:wrapNone/>
                <wp:docPr id="62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230505"/>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b/>
                                <w:sz w:val="18"/>
                                <w:szCs w:val="18"/>
                                <w:lang w:val="en-US"/>
                              </w:rPr>
                            </w:pPr>
                            <w:r>
                              <w:rPr>
                                <w:rFonts w:ascii="Comic Sans MS" w:hAnsi="Comic Sans MS"/>
                                <w:b/>
                                <w:sz w:val="18"/>
                                <w:szCs w:val="18"/>
                                <w:lang w:val="en-US"/>
                              </w:rPr>
                              <w:t>FICHE PÉDAGOGIQUE - INFORMATIQUE</w:t>
                            </w:r>
                            <w:r>
                              <w:rPr>
                                <w:rFonts w:ascii="Comic Sans MS" w:hAnsi="Comic Sans MS"/>
                                <w:b/>
                                <w:color w:val="FFFFFF"/>
                                <w:sz w:val="18"/>
                                <w:szCs w:val="18"/>
                                <w:lang w:val="en-US"/>
                              </w:rPr>
                              <w:t xml:space="preserve"> </w:t>
                            </w:r>
                            <w:r>
                              <w:rPr>
                                <w:rFonts w:ascii="Comic Sans MS" w:hAnsi="Comic Sans MS"/>
                                <w:b/>
                                <w:sz w:val="18"/>
                                <w:szCs w:val="18"/>
                                <w:lang w:val="en-US"/>
                              </w:rPr>
                              <w:t>- 1</w:t>
                            </w:r>
                            <w:r>
                              <w:rPr>
                                <w:rFonts w:ascii="Comic Sans MS" w:hAnsi="Comic Sans MS"/>
                                <w:b/>
                                <w:sz w:val="18"/>
                                <w:szCs w:val="18"/>
                                <w:vertAlign w:val="superscript"/>
                                <w:lang w:val="en-US"/>
                              </w:rPr>
                              <w:t>ère</w:t>
                            </w:r>
                            <w:r>
                              <w:rPr>
                                <w:rFonts w:ascii="Comic Sans MS" w:hAnsi="Comic Sans MS"/>
                                <w:b/>
                                <w:sz w:val="18"/>
                                <w:szCs w:val="18"/>
                                <w:lang w:val="en-US"/>
                              </w:rPr>
                              <w:t xml:space="preserve"> ANNÉE</w:t>
                            </w:r>
                          </w:p>
                          <w:p w:rsidR="0034173B" w:rsidRDefault="0034173B" w:rsidP="00F7051A">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82" type="#_x0000_t202" style="position:absolute;left:0;text-align:left;margin-left:88.9pt;margin-top:8.3pt;width:362.1pt;height:18.15pt;z-index:251820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" strokeweight=".5pt">
                <v:textbox inset="7.45pt,3.85pt,7.45pt,3.85pt">
                  <w:txbxContent>
                    <w:p w:rsidR="0034173B" w:rsidRDefault="0034173B" w:rsidP="00F7051A">
                      <w:pPr>
                        <w:jc w:val="center"/>
                        <w:rPr>
                          <w:rFonts w:ascii="Comic Sans MS" w:hAnsi="Comic Sans MS"/>
                          <w:b/>
                          <w:sz w:val="18"/>
                          <w:szCs w:val="18"/>
                          <w:lang w:val="en-US"/>
                        </w:rPr>
                      </w:pPr>
                      <w:r>
                        <w:rPr>
                          <w:rFonts w:ascii="Comic Sans MS" w:hAnsi="Comic Sans MS"/>
                          <w:b/>
                          <w:sz w:val="18"/>
                          <w:szCs w:val="18"/>
                          <w:lang w:val="en-US"/>
                        </w:rPr>
                        <w:t>FICHE PÉDAGOGIQUE - INFORMATIQUE</w:t>
                      </w:r>
                      <w:r>
                        <w:rPr>
                          <w:rFonts w:ascii="Comic Sans MS" w:hAnsi="Comic Sans MS"/>
                          <w:b/>
                          <w:color w:val="FFFFFF"/>
                          <w:sz w:val="18"/>
                          <w:szCs w:val="18"/>
                          <w:lang w:val="en-US"/>
                        </w:rPr>
                        <w:t xml:space="preserve"> </w:t>
                      </w:r>
                      <w:r>
                        <w:rPr>
                          <w:rFonts w:ascii="Comic Sans MS" w:hAnsi="Comic Sans MS"/>
                          <w:b/>
                          <w:sz w:val="18"/>
                          <w:szCs w:val="18"/>
                          <w:lang w:val="en-US"/>
                        </w:rPr>
                        <w:t>- 1</w:t>
                      </w:r>
                      <w:r>
                        <w:rPr>
                          <w:rFonts w:ascii="Comic Sans MS" w:hAnsi="Comic Sans MS"/>
                          <w:b/>
                          <w:sz w:val="18"/>
                          <w:szCs w:val="18"/>
                          <w:vertAlign w:val="superscript"/>
                          <w:lang w:val="en-US"/>
                        </w:rPr>
                        <w:t>ère</w:t>
                      </w:r>
                      <w:r>
                        <w:rPr>
                          <w:rFonts w:ascii="Comic Sans MS" w:hAnsi="Comic Sans MS"/>
                          <w:b/>
                          <w:sz w:val="18"/>
                          <w:szCs w:val="18"/>
                          <w:lang w:val="en-US"/>
                        </w:rPr>
                        <w:t xml:space="preserve"> ANNÉE</w:t>
                      </w:r>
                    </w:p>
                    <w:p w:rsidR="0034173B" w:rsidRDefault="0034173B" w:rsidP="00F7051A">
                      <w:pPr>
                        <w:rPr>
                          <w:szCs w:val="18"/>
                        </w:rPr>
                      </w:pPr>
                    </w:p>
                  </w:txbxContent>
                </v:textbox>
              </v:shape>
            </w:pict>
          </mc:Fallback>
        </mc:AlternateContent>
      </w:r>
    </w:p>
    <w:p w:rsidR="00F7051A" w:rsidRDefault="00F7051A" w:rsidP="00F7051A">
      <w:pPr>
        <w:jc w:val="center"/>
        <w:rPr>
          <w:sz w:val="18"/>
          <w:szCs w:val="18"/>
        </w:rPr>
      </w:pPr>
    </w:p>
    <w:p w:rsidR="00F7051A" w:rsidRDefault="00F7051A" w:rsidP="00F7051A">
      <w:pPr>
        <w:jc w:val="center"/>
        <w:rPr>
          <w:sz w:val="18"/>
          <w:szCs w:val="18"/>
        </w:rPr>
      </w:pPr>
    </w:p>
    <w:p w:rsidR="00F7051A" w:rsidRDefault="00F7051A" w:rsidP="00F7051A">
      <w:pPr>
        <w:jc w:val="center"/>
        <w:rPr>
          <w:sz w:val="18"/>
          <w:szCs w:val="18"/>
        </w:rPr>
      </w:pPr>
    </w:p>
    <w:p w:rsidR="00F7051A" w:rsidRPr="00635EEA" w:rsidRDefault="00F7051A" w:rsidP="00F7051A">
      <w:pPr>
        <w:jc w:val="center"/>
        <w:rPr>
          <w:sz w:val="18"/>
          <w:szCs w:val="18"/>
        </w:rPr>
      </w:pPr>
      <w:r>
        <w:rPr>
          <w:noProof/>
          <w:lang w:val="en-US"/>
        </w:rPr>
        <mc:AlternateContent>
          <mc:Choice Requires="wps">
            <w:drawing>
              <wp:anchor distT="0" distB="0" distL="114935" distR="114935" simplePos="0" relativeHeight="251821056" behindDoc="0" locked="0" layoutInCell="1" allowOverlap="1" wp14:anchorId="60D86FA3" wp14:editId="6A3FAE22">
                <wp:simplePos x="0" y="0"/>
                <wp:positionH relativeFrom="column">
                  <wp:posOffset>-1270</wp:posOffset>
                </wp:positionH>
                <wp:positionV relativeFrom="paragraph">
                  <wp:posOffset>53975</wp:posOffset>
                </wp:positionV>
                <wp:extent cx="3259455" cy="230505"/>
                <wp:effectExtent l="8255" t="6350" r="8890" b="10795"/>
                <wp:wrapNone/>
                <wp:docPr id="61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30505"/>
                        </a:xfrm>
                        <a:prstGeom prst="rect">
                          <a:avLst/>
                        </a:prstGeom>
                        <a:solidFill>
                          <a:srgbClr val="FFFFFF">
                            <a:alpha val="0"/>
                          </a:srgbClr>
                        </a:solidFill>
                        <a:ln w="6350">
                          <a:solidFill>
                            <a:srgbClr val="000000"/>
                          </a:solidFill>
                          <a:miter lim="800000"/>
                          <a:headEnd/>
                          <a:tailEnd/>
                        </a:ln>
                      </wps:spPr>
                      <wps:txbx>
                        <w:txbxContent>
                          <w:p w:rsidR="0034173B" w:rsidRDefault="0034173B" w:rsidP="00F7051A">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83" type="#_x0000_t202" style="position:absolute;left:0;text-align:left;margin-left:-.1pt;margin-top:4.25pt;width:256.65pt;height:18.1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" strokeweight=".5pt">
                <v:fill opacity="0"/>
                <v:textbox inset="7.45pt,3.85pt,7.45pt,3.85pt">
                  <w:txbxContent>
                    <w:p w:rsidR="0034173B" w:rsidRDefault="0034173B" w:rsidP="00F7051A">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mc:Fallback>
        </mc:AlternateContent>
      </w:r>
      <w:r>
        <w:rPr>
          <w:noProof/>
          <w:lang w:val="en-US"/>
        </w:rPr>
        <mc:AlternateContent>
          <mc:Choice Requires="wps">
            <w:drawing>
              <wp:anchor distT="0" distB="0" distL="114935" distR="114935" simplePos="0" relativeHeight="251822080" behindDoc="0" locked="0" layoutInCell="1" allowOverlap="1" wp14:anchorId="28083A1A" wp14:editId="5EA9B290">
                <wp:simplePos x="0" y="0"/>
                <wp:positionH relativeFrom="column">
                  <wp:posOffset>5511165</wp:posOffset>
                </wp:positionH>
                <wp:positionV relativeFrom="paragraph">
                  <wp:posOffset>55245</wp:posOffset>
                </wp:positionV>
                <wp:extent cx="1374775" cy="342265"/>
                <wp:effectExtent l="5715" t="7620" r="635" b="2540"/>
                <wp:wrapNone/>
                <wp:docPr id="6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- 03</w:t>
                                  </w:r>
                                </w:p>
                              </w:tc>
                            </w:tr>
                          </w:tbl>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84" type="#_x0000_t202" style="position:absolute;left:0;text-align:left;margin-left:433.95pt;margin-top:4.35pt;width:108.25pt;height:26.95pt;z-index:251822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" stroked="f">
                <v:fill opacity="0"/>
                <v:textbox inset="0,0,0,0">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- 03</w:t>
                            </w:r>
                          </w:p>
                        </w:tc>
                      </w:tr>
                    </w:tbl>
                    <w:p w:rsidR="0034173B" w:rsidRDefault="0034173B" w:rsidP="00F7051A"/>
                  </w:txbxContent>
                </v:textbox>
              </v:shape>
            </w:pict>
          </mc:Fallback>
        </mc:AlternateContent>
      </w:r>
    </w:p>
    <w:p w:rsidR="00F7051A" w:rsidRDefault="00F7051A" w:rsidP="00F7051A">
      <w:pPr>
        <w:rPr>
          <w:sz w:val="18"/>
          <w:szCs w:val="18"/>
        </w:rPr>
      </w:pPr>
      <w:r>
        <w:rPr>
          <w:sz w:val="18"/>
          <w:szCs w:val="18"/>
        </w:rPr>
        <w:tab/>
      </w:r>
      <w:r>
        <w:rPr>
          <w:sz w:val="18"/>
          <w:szCs w:val="18"/>
        </w:rPr>
        <w:tab/>
      </w:r>
      <w:r>
        <w:rPr>
          <w:sz w:val="18"/>
          <w:szCs w:val="18"/>
        </w:rPr>
        <w:tab/>
      </w:r>
      <w:r>
        <w:rPr>
          <w:sz w:val="18"/>
          <w:szCs w:val="18"/>
        </w:rPr>
        <w:tab/>
      </w:r>
    </w:p>
    <w:p w:rsidR="00F7051A" w:rsidRDefault="00F7051A" w:rsidP="00F7051A">
      <w:pPr>
        <w:rPr>
          <w:rFonts w:ascii="Comic Sans MS" w:hAnsi="Comic Sans MS"/>
          <w:sz w:val="18"/>
          <w:szCs w:val="18"/>
        </w:rPr>
      </w:pPr>
    </w:p>
    <w:p w:rsidR="00F7051A" w:rsidRDefault="00F7051A" w:rsidP="00F7051A">
      <w:pPr>
        <w:rPr>
          <w:rFonts w:ascii="Comic Sans MS" w:hAnsi="Comic Sans MS"/>
          <w:sz w:val="18"/>
          <w:szCs w:val="18"/>
        </w:rPr>
      </w:pPr>
    </w:p>
    <w:p w:rsidR="00F7051A" w:rsidRPr="009C0EF5" w:rsidRDefault="00F7051A" w:rsidP="00F7051A">
      <w:pPr>
        <w:rPr>
          <w:rFonts w:ascii="Comic Sans MS" w:hAnsi="Comic Sans MS"/>
          <w:b/>
          <w:sz w:val="18"/>
          <w:szCs w:val="18"/>
        </w:rPr>
      </w:pPr>
      <w:r w:rsidRPr="009C0EF5">
        <w:rPr>
          <w:rFonts w:ascii="Comic Sans MS" w:hAnsi="Comic Sans MS"/>
          <w:b/>
          <w:sz w:val="18"/>
          <w:szCs w:val="18"/>
        </w:rPr>
        <w:t>THÈME : LE RÉSEAU INTERNET</w:t>
      </w:r>
    </w:p>
    <w:p w:rsidR="00F7051A" w:rsidRDefault="00F7051A" w:rsidP="00F7051A">
      <w:pPr>
        <w:rPr>
          <w:rFonts w:ascii="Comic Sans MS" w:hAnsi="Comic Sans MS"/>
          <w:sz w:val="18"/>
          <w:szCs w:val="18"/>
        </w:rPr>
      </w:pPr>
    </w:p>
    <w:tbl>
      <w:tblPr>
        <w:tblW w:w="10783" w:type="dxa"/>
        <w:tblInd w:w="108" w:type="dxa"/>
        <w:tblLayout w:type="fixed"/>
        <w:tblLook w:val="0000" w:firstRow="0" w:lastRow="0" w:firstColumn="0" w:lastColumn="0" w:noHBand="0" w:noVBand="0"/>
      </w:tblPr>
      <w:tblGrid>
        <w:gridCol w:w="1596"/>
        <w:gridCol w:w="9187"/>
      </w:tblGrid>
      <w:tr w:rsidR="00F7051A" w:rsidTr="00435249">
        <w:trPr>
          <w:cantSplit/>
          <w:trHeight w:hRule="exact" w:val="345"/>
        </w:trPr>
        <w:tc>
          <w:tcPr>
            <w:tcW w:w="1596" w:type="dxa"/>
            <w:vMerge w:val="restart"/>
            <w:tcBorders>
              <w:top w:val="single" w:sz="4" w:space="0" w:color="000000"/>
              <w:left w:val="single" w:sz="4" w:space="0" w:color="000000"/>
              <w:bottom w:val="single" w:sz="4" w:space="0" w:color="000000"/>
            </w:tcBorders>
            <w:vAlign w:val="center"/>
          </w:tcPr>
          <w:p w:rsidR="00F7051A" w:rsidRDefault="00F7051A" w:rsidP="00435249">
            <w:pPr>
              <w:snapToGrid w:val="0"/>
              <w:jc w:val="center"/>
              <w:rPr>
                <w:rFonts w:ascii="Comic Sans MS" w:hAnsi="Comic Sans MS"/>
                <w:sz w:val="20"/>
                <w:szCs w:val="20"/>
              </w:rPr>
            </w:pPr>
            <w:r>
              <w:rPr>
                <w:rFonts w:ascii="Comic Sans MS" w:hAnsi="Comic Sans MS"/>
                <w:sz w:val="20"/>
                <w:szCs w:val="20"/>
              </w:rPr>
              <w:t>CHAPITRE (S)</w:t>
            </w:r>
          </w:p>
        </w:tc>
        <w:tc>
          <w:tcPr>
            <w:tcW w:w="9187" w:type="dxa"/>
            <w:tcBorders>
              <w:top w:val="single" w:sz="4" w:space="0" w:color="000000"/>
              <w:left w:val="single" w:sz="4" w:space="0" w:color="000000"/>
              <w:bottom w:val="single" w:sz="4" w:space="0" w:color="000000"/>
              <w:right w:val="single" w:sz="4" w:space="0" w:color="000000"/>
            </w:tcBorders>
          </w:tcPr>
          <w:p w:rsidR="00F7051A" w:rsidRDefault="00F7051A" w:rsidP="00435249">
            <w:pPr>
              <w:snapToGrid w:val="0"/>
              <w:rPr>
                <w:rFonts w:ascii="Comic Sans MS" w:hAnsi="Comic Sans MS"/>
              </w:rPr>
            </w:pPr>
            <w:r>
              <w:rPr>
                <w:rFonts w:ascii="Comic Sans MS" w:hAnsi="Comic Sans MS"/>
              </w:rPr>
              <w:t>INTRODUCTION À L’INTERNET</w:t>
            </w:r>
          </w:p>
        </w:tc>
      </w:tr>
      <w:tr w:rsidR="00F7051A" w:rsidTr="00435249">
        <w:trPr>
          <w:cantSplit/>
          <w:trHeight w:hRule="exact" w:val="345"/>
        </w:trPr>
        <w:tc>
          <w:tcPr>
            <w:tcW w:w="1596" w:type="dxa"/>
            <w:vMerge/>
            <w:tcBorders>
              <w:top w:val="single" w:sz="4" w:space="0" w:color="000000"/>
              <w:left w:val="single" w:sz="4" w:space="0" w:color="000000"/>
              <w:bottom w:val="single" w:sz="4" w:space="0" w:color="000000"/>
            </w:tcBorders>
            <w:vAlign w:val="center"/>
          </w:tcPr>
          <w:p w:rsidR="00F7051A" w:rsidRDefault="00F7051A" w:rsidP="00435249"/>
        </w:tc>
        <w:tc>
          <w:tcPr>
            <w:tcW w:w="9187" w:type="dxa"/>
            <w:tcBorders>
              <w:left w:val="single" w:sz="4" w:space="0" w:color="000000"/>
              <w:bottom w:val="single" w:sz="4" w:space="0" w:color="000000"/>
              <w:right w:val="single" w:sz="4" w:space="0" w:color="000000"/>
            </w:tcBorders>
          </w:tcPr>
          <w:p w:rsidR="00F7051A" w:rsidRDefault="00F7051A" w:rsidP="00435249">
            <w:pPr>
              <w:snapToGrid w:val="0"/>
              <w:rPr>
                <w:rFonts w:ascii="Comic Sans MS" w:hAnsi="Comic Sans MS"/>
              </w:rPr>
            </w:pPr>
            <w:r>
              <w:rPr>
                <w:rFonts w:ascii="Comic Sans MS" w:hAnsi="Comic Sans MS"/>
              </w:rPr>
              <w:t>UTILISATION DES SERVICES DE L’INTERNET</w:t>
            </w:r>
          </w:p>
        </w:tc>
      </w:tr>
      <w:tr w:rsidR="00F7051A" w:rsidTr="00435249">
        <w:trPr>
          <w:cantSplit/>
          <w:trHeight w:hRule="exact" w:val="345"/>
        </w:trPr>
        <w:tc>
          <w:tcPr>
            <w:tcW w:w="1596" w:type="dxa"/>
            <w:vMerge/>
            <w:tcBorders>
              <w:top w:val="single" w:sz="4" w:space="0" w:color="000000"/>
              <w:left w:val="single" w:sz="4" w:space="0" w:color="000000"/>
              <w:bottom w:val="single" w:sz="4" w:space="0" w:color="000000"/>
            </w:tcBorders>
            <w:vAlign w:val="center"/>
          </w:tcPr>
          <w:p w:rsidR="00F7051A" w:rsidRDefault="00F7051A" w:rsidP="00435249"/>
        </w:tc>
        <w:tc>
          <w:tcPr>
            <w:tcW w:w="9187" w:type="dxa"/>
            <w:tcBorders>
              <w:left w:val="single" w:sz="4" w:space="0" w:color="000000"/>
              <w:bottom w:val="single" w:sz="4" w:space="0" w:color="000000"/>
              <w:right w:val="single" w:sz="4" w:space="0" w:color="000000"/>
            </w:tcBorders>
          </w:tcPr>
          <w:p w:rsidR="00F7051A" w:rsidRDefault="00F7051A" w:rsidP="00435249">
            <w:pPr>
              <w:snapToGrid w:val="0"/>
              <w:rPr>
                <w:rFonts w:ascii="Comic Sans MS" w:hAnsi="Comic Sans MS"/>
              </w:rPr>
            </w:pPr>
            <w:r>
              <w:rPr>
                <w:rFonts w:ascii="Comic Sans MS" w:hAnsi="Comic Sans MS"/>
              </w:rPr>
              <w:t>TYPES DE CONNEXION</w:t>
            </w:r>
          </w:p>
        </w:tc>
      </w:tr>
    </w:tbl>
    <w:p w:rsidR="00F7051A" w:rsidRDefault="00F7051A" w:rsidP="00F7051A">
      <w:pPr>
        <w:rPr>
          <w:rFonts w:ascii="Comic Sans MS" w:hAnsi="Comic Sans MS"/>
          <w:sz w:val="18"/>
          <w:szCs w:val="18"/>
          <w:lang w:val="en-US"/>
        </w:rPr>
      </w:pPr>
      <w:r>
        <w:rPr>
          <w:noProof/>
          <w:lang w:val="en-US"/>
        </w:rPr>
        <mc:AlternateContent>
          <mc:Choice Requires="wps">
            <w:drawing>
              <wp:anchor distT="0" distB="0" distL="114935" distR="114935" simplePos="0" relativeHeight="251823104" behindDoc="0" locked="0" layoutInCell="1" allowOverlap="1" wp14:anchorId="3374D4AC" wp14:editId="240F90FE">
                <wp:simplePos x="0" y="0"/>
                <wp:positionH relativeFrom="column">
                  <wp:posOffset>1012190</wp:posOffset>
                </wp:positionH>
                <wp:positionV relativeFrom="paragraph">
                  <wp:posOffset>130810</wp:posOffset>
                </wp:positionV>
                <wp:extent cx="1232535" cy="230505"/>
                <wp:effectExtent l="12065" t="6985" r="12700" b="10160"/>
                <wp:wrapNone/>
                <wp:docPr id="61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30505"/>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b/>
                                <w:sz w:val="18"/>
                                <w:szCs w:val="18"/>
                                <w:lang w:val="en-US"/>
                              </w:rPr>
                            </w:pPr>
                            <w:r>
                              <w:rPr>
                                <w:rFonts w:ascii="Comic Sans MS" w:hAnsi="Comic Sans MS"/>
                                <w:b/>
                                <w:sz w:val="18"/>
                                <w:szCs w:val="18"/>
                                <w:lang w:val="en-US"/>
                              </w:rPr>
                              <w:t>6 HEURES</w:t>
                            </w:r>
                          </w:p>
                          <w:p w:rsidR="0034173B" w:rsidRDefault="0034173B" w:rsidP="00F7051A">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85" type="#_x0000_t202" style="position:absolute;margin-left:79.7pt;margin-top:10.3pt;width:97.05pt;height:18.15pt;z-index:251823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" strokeweight=".5pt">
                <v:textbox inset="7.45pt,3.85pt,7.45pt,3.85pt">
                  <w:txbxContent>
                    <w:p w:rsidR="0034173B" w:rsidRDefault="0034173B" w:rsidP="00F7051A">
                      <w:pPr>
                        <w:jc w:val="center"/>
                        <w:rPr>
                          <w:rFonts w:ascii="Comic Sans MS" w:hAnsi="Comic Sans MS"/>
                          <w:b/>
                          <w:sz w:val="18"/>
                          <w:szCs w:val="18"/>
                          <w:lang w:val="en-US"/>
                        </w:rPr>
                      </w:pPr>
                      <w:r>
                        <w:rPr>
                          <w:rFonts w:ascii="Comic Sans MS" w:hAnsi="Comic Sans MS"/>
                          <w:b/>
                          <w:sz w:val="18"/>
                          <w:szCs w:val="18"/>
                          <w:lang w:val="en-US"/>
                        </w:rPr>
                        <w:t>6 HEURES</w:t>
                      </w:r>
                    </w:p>
                    <w:p w:rsidR="0034173B" w:rsidRDefault="0034173B" w:rsidP="00F7051A">
                      <w:pPr>
                        <w:rPr>
                          <w:szCs w:val="18"/>
                        </w:rPr>
                      </w:pPr>
                    </w:p>
                  </w:txbxContent>
                </v:textbox>
              </v:shape>
            </w:pict>
          </mc:Fallback>
        </mc:AlternateContent>
      </w:r>
    </w:p>
    <w:p w:rsidR="00F7051A" w:rsidRDefault="00F7051A" w:rsidP="00F7051A">
      <w:pPr>
        <w:rPr>
          <w:rFonts w:ascii="Comic Sans MS" w:hAnsi="Comic Sans MS"/>
          <w:sz w:val="18"/>
          <w:szCs w:val="18"/>
        </w:rPr>
      </w:pPr>
      <w:r>
        <w:rPr>
          <w:noProof/>
          <w:lang w:val="en-US"/>
        </w:rPr>
        <mc:AlternateContent>
          <mc:Choice Requires="wps">
            <w:drawing>
              <wp:anchor distT="0" distB="0" distL="114935" distR="114935" simplePos="0" relativeHeight="251826176" behindDoc="0" locked="0" layoutInCell="1" allowOverlap="1" wp14:anchorId="043A3732" wp14:editId="48642140">
                <wp:simplePos x="0" y="0"/>
                <wp:positionH relativeFrom="column">
                  <wp:posOffset>2158365</wp:posOffset>
                </wp:positionH>
                <wp:positionV relativeFrom="paragraph">
                  <wp:posOffset>60325</wp:posOffset>
                </wp:positionV>
                <wp:extent cx="2134870" cy="342265"/>
                <wp:effectExtent l="5715" t="3175" r="2540" b="6985"/>
                <wp:wrapNone/>
                <wp:docPr id="615"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F7051A">
                            <w:pPr>
                              <w:jc w:val="center"/>
                              <w:rPr>
                                <w:rFonts w:ascii="Comic Sans MS" w:hAnsi="Comic Sans MS"/>
                                <w:b/>
                                <w:sz w:val="18"/>
                                <w:szCs w:val="18"/>
                                <w:lang w:val="en-US"/>
                              </w:rPr>
                            </w:pPr>
                            <w:r>
                              <w:rPr>
                                <w:rFonts w:ascii="Comic Sans MS" w:hAnsi="Comic Sans MS"/>
                                <w:b/>
                                <w:sz w:val="18"/>
                                <w:szCs w:val="18"/>
                                <w:lang w:val="en-US"/>
                              </w:rPr>
                              <w:t>COMPÉTENCE(S) TERMINALE(S)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86" type="#_x0000_t202" style="position:absolute;margin-left:169.95pt;margin-top:4.75pt;width:168.1pt;height:26.95pt;z-index:251826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" stroked="f">
                <v:fill opacity="0"/>
                <v:textbox inset="0,0,0,0">
                  <w:txbxContent>
                    <w:p w:rsidR="0034173B" w:rsidRDefault="0034173B" w:rsidP="00F7051A">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mc:Fallback>
        </mc:AlternateContent>
      </w:r>
      <w:r>
        <w:rPr>
          <w:rFonts w:ascii="Comic Sans MS" w:hAnsi="Comic Sans MS"/>
          <w:sz w:val="18"/>
          <w:szCs w:val="18"/>
        </w:rPr>
        <w:t>TEMPS IMPARTI </w:t>
      </w:r>
    </w:p>
    <w:p w:rsidR="00F7051A" w:rsidRDefault="00F7051A" w:rsidP="00F7051A">
      <w:pPr>
        <w:rPr>
          <w:rFonts w:ascii="Comic Sans MS" w:hAnsi="Comic Sans MS"/>
          <w:sz w:val="18"/>
          <w:szCs w:val="18"/>
        </w:rPr>
      </w:pPr>
    </w:p>
    <w:tbl>
      <w:tblPr>
        <w:tblW w:w="0" w:type="auto"/>
        <w:jc w:val="center"/>
        <w:tblLayout w:type="fixed"/>
        <w:tblLook w:val="0000" w:firstRow="0" w:lastRow="0" w:firstColumn="0" w:lastColumn="0" w:noHBand="0" w:noVBand="0"/>
      </w:tblPr>
      <w:tblGrid>
        <w:gridCol w:w="5028"/>
        <w:gridCol w:w="1026"/>
        <w:gridCol w:w="4684"/>
      </w:tblGrid>
      <w:tr w:rsidR="00F7051A" w:rsidTr="00435249">
        <w:trPr>
          <w:trHeight w:val="770"/>
          <w:jc w:val="center"/>
        </w:trPr>
        <w:tc>
          <w:tcPr>
            <w:tcW w:w="5028" w:type="dxa"/>
            <w:tcBorders>
              <w:top w:val="single" w:sz="4" w:space="0" w:color="000000"/>
              <w:left w:val="single" w:sz="4" w:space="0" w:color="000000"/>
              <w:bottom w:val="single" w:sz="4" w:space="0" w:color="000000"/>
            </w:tcBorders>
            <w:vAlign w:val="center"/>
          </w:tcPr>
          <w:p w:rsidR="00F7051A" w:rsidRDefault="00F7051A" w:rsidP="00435249">
            <w:pPr>
              <w:autoSpaceDE w:val="0"/>
              <w:snapToGrid w:val="0"/>
              <w:jc w:val="both"/>
              <w:rPr>
                <w:rFonts w:ascii="Comic Sans MS" w:hAnsi="Comic Sans MS" w:cs="Comic Sans MS"/>
                <w:sz w:val="22"/>
                <w:szCs w:val="22"/>
              </w:rPr>
            </w:pPr>
            <w:r>
              <w:rPr>
                <w:rFonts w:ascii="Comic Sans MS" w:hAnsi="Comic Sans MS" w:cs="Comic Sans MS"/>
                <w:sz w:val="22"/>
                <w:szCs w:val="22"/>
              </w:rPr>
              <w:t>EXPLOITER LES PRINCIPAUX SERVICES D’INTERNET A DES FINS DE RECHERCHE ET DE COMMUNICATION.</w:t>
            </w:r>
          </w:p>
        </w:tc>
        <w:tc>
          <w:tcPr>
            <w:tcW w:w="1026" w:type="dxa"/>
            <w:tcBorders>
              <w:left w:val="single" w:sz="4" w:space="0" w:color="000000"/>
            </w:tcBorders>
          </w:tcPr>
          <w:p w:rsidR="00F7051A" w:rsidRDefault="00F7051A" w:rsidP="00435249">
            <w:pPr>
              <w:snapToGrid w:val="0"/>
              <w:spacing w:line="360" w:lineRule="auto"/>
              <w:rPr>
                <w:rFonts w:ascii="Comic Sans MS" w:hAnsi="Comic Sans MS"/>
                <w:sz w:val="18"/>
                <w:szCs w:val="18"/>
              </w:rPr>
            </w:pPr>
          </w:p>
        </w:tc>
        <w:tc>
          <w:tcPr>
            <w:tcW w:w="4684" w:type="dxa"/>
            <w:tcBorders>
              <w:top w:val="single" w:sz="4" w:space="0" w:color="000000"/>
              <w:left w:val="single" w:sz="4" w:space="0" w:color="000000"/>
              <w:bottom w:val="single" w:sz="4" w:space="0" w:color="000000"/>
              <w:right w:val="single" w:sz="4" w:space="0" w:color="000000"/>
            </w:tcBorders>
          </w:tcPr>
          <w:p w:rsidR="00F7051A" w:rsidRDefault="00F7051A" w:rsidP="00435249">
            <w:pPr>
              <w:snapToGrid w:val="0"/>
              <w:spacing w:line="360" w:lineRule="auto"/>
              <w:rPr>
                <w:rFonts w:ascii="Comic Sans MS" w:hAnsi="Comic Sans MS"/>
                <w:sz w:val="22"/>
                <w:szCs w:val="22"/>
              </w:rPr>
            </w:pPr>
            <w:r>
              <w:rPr>
                <w:rFonts w:ascii="Comic Sans MS" w:hAnsi="Comic Sans MS"/>
                <w:sz w:val="22"/>
                <w:szCs w:val="22"/>
              </w:rPr>
              <w:t>SAVOIR QUEL CONNEXION  UTILISER QUAND ET COMMENT.</w:t>
            </w:r>
          </w:p>
        </w:tc>
      </w:tr>
    </w:tbl>
    <w:p w:rsidR="00F7051A" w:rsidRPr="00635EEA" w:rsidRDefault="00F7051A" w:rsidP="00F7051A">
      <w:pPr>
        <w:rPr>
          <w:rFonts w:ascii="Comic Sans MS" w:hAnsi="Comic Sans MS"/>
          <w:sz w:val="18"/>
          <w:szCs w:val="18"/>
        </w:rPr>
      </w:pPr>
      <w:r>
        <w:rPr>
          <w:noProof/>
          <w:lang w:val="en-US"/>
        </w:rPr>
        <mc:AlternateContent>
          <mc:Choice Requires="wps">
            <w:drawing>
              <wp:anchor distT="0" distB="0" distL="114935" distR="114935" simplePos="0" relativeHeight="251824128" behindDoc="0" locked="0" layoutInCell="1" allowOverlap="1" wp14:anchorId="445C74E8" wp14:editId="29FDCE43">
                <wp:simplePos x="0" y="0"/>
                <wp:positionH relativeFrom="column">
                  <wp:posOffset>1882140</wp:posOffset>
                </wp:positionH>
                <wp:positionV relativeFrom="paragraph">
                  <wp:posOffset>137160</wp:posOffset>
                </wp:positionV>
                <wp:extent cx="2931160" cy="264160"/>
                <wp:effectExtent l="5715" t="3810" r="6350" b="8255"/>
                <wp:wrapNone/>
                <wp:docPr id="61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F7051A">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87" type="#_x0000_t202" style="position:absolute;margin-left:148.2pt;margin-top:10.8pt;width:230.8pt;height:20.8pt;z-index:251824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" stroked="f">
                <v:fill opacity="0"/>
                <v:textbox inset="0,0,0,0">
                  <w:txbxContent>
                    <w:p w:rsidR="0034173B" w:rsidRDefault="0034173B" w:rsidP="00F7051A">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mc:Fallback>
        </mc:AlternateContent>
      </w:r>
      <w:r>
        <w:rPr>
          <w:noProof/>
          <w:lang w:val="en-US"/>
        </w:rPr>
        <mc:AlternateContent>
          <mc:Choice Requires="wps">
            <w:drawing>
              <wp:anchor distT="0" distB="0" distL="114300" distR="114300" simplePos="0" relativeHeight="251827200" behindDoc="0" locked="0" layoutInCell="1" allowOverlap="1" wp14:anchorId="08DE9BFD" wp14:editId="5F12DC80">
                <wp:simplePos x="0" y="0"/>
                <wp:positionH relativeFrom="column">
                  <wp:posOffset>5175885</wp:posOffset>
                </wp:positionH>
                <wp:positionV relativeFrom="paragraph">
                  <wp:posOffset>4445</wp:posOffset>
                </wp:positionV>
                <wp:extent cx="0" cy="457200"/>
                <wp:effectExtent l="60960" t="13970" r="53340" b="14605"/>
                <wp:wrapNone/>
                <wp:docPr id="612"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1E5807" id="Line 601"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35pt" to="407.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" strokeweight=".26mm">
                <v:stroke endarrow="block" joinstyle="miter"/>
              </v:line>
            </w:pict>
          </mc:Fallback>
        </mc:AlternateContent>
      </w:r>
      <w:r>
        <w:rPr>
          <w:noProof/>
          <w:lang w:val="en-US"/>
        </w:rPr>
        <mc:AlternateContent>
          <mc:Choice Requires="wps">
            <w:drawing>
              <wp:anchor distT="0" distB="0" distL="114300" distR="114300" simplePos="0" relativeHeight="251828224" behindDoc="0" locked="0" layoutInCell="1" allowOverlap="1" wp14:anchorId="71A1FF0D" wp14:editId="6EC28CC8">
                <wp:simplePos x="0" y="0"/>
                <wp:positionH relativeFrom="column">
                  <wp:posOffset>1483995</wp:posOffset>
                </wp:positionH>
                <wp:positionV relativeFrom="paragraph">
                  <wp:posOffset>4445</wp:posOffset>
                </wp:positionV>
                <wp:extent cx="0" cy="457200"/>
                <wp:effectExtent l="55245" t="13970" r="59055" b="14605"/>
                <wp:wrapNone/>
                <wp:docPr id="611"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8B629" id="Line 602"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5pt" to="1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" strokeweight=".26mm">
                <v:stroke endarrow="block" joinstyle="miter"/>
              </v:line>
            </w:pict>
          </mc:Fallback>
        </mc:AlternateContent>
      </w:r>
    </w:p>
    <w:p w:rsidR="00F7051A" w:rsidRDefault="00F7051A" w:rsidP="00F7051A">
      <w:pPr>
        <w:rPr>
          <w:rFonts w:ascii="Comic Sans MS" w:hAnsi="Comic Sans MS"/>
          <w:sz w:val="18"/>
          <w:szCs w:val="18"/>
        </w:rPr>
      </w:pPr>
    </w:p>
    <w:p w:rsidR="00F7051A" w:rsidRDefault="00F7051A" w:rsidP="00F7051A">
      <w:pPr>
        <w:rPr>
          <w:rFonts w:ascii="Comic Sans MS" w:hAnsi="Comic Sans MS"/>
          <w:sz w:val="18"/>
          <w:szCs w:val="18"/>
        </w:rPr>
      </w:pPr>
    </w:p>
    <w:tbl>
      <w:tblPr>
        <w:tblW w:w="0" w:type="auto"/>
        <w:jc w:val="center"/>
        <w:tblLayout w:type="fixed"/>
        <w:tblLook w:val="0000" w:firstRow="0" w:lastRow="0" w:firstColumn="0" w:lastColumn="0" w:noHBand="0" w:noVBand="0"/>
      </w:tblPr>
      <w:tblGrid>
        <w:gridCol w:w="523"/>
        <w:gridCol w:w="4088"/>
        <w:gridCol w:w="1026"/>
        <w:gridCol w:w="570"/>
        <w:gridCol w:w="4114"/>
      </w:tblGrid>
      <w:tr w:rsidR="00F7051A" w:rsidTr="00435249">
        <w:trPr>
          <w:jc w:val="center"/>
        </w:trPr>
        <w:tc>
          <w:tcPr>
            <w:tcW w:w="523" w:type="dxa"/>
            <w:tcBorders>
              <w:top w:val="single" w:sz="4" w:space="0" w:color="000000"/>
              <w:left w:val="single" w:sz="4" w:space="0" w:color="000000"/>
              <w:bottom w:val="single" w:sz="4" w:space="0" w:color="000000"/>
            </w:tcBorders>
            <w:vAlign w:val="center"/>
          </w:tcPr>
          <w:p w:rsidR="00F7051A" w:rsidRDefault="00F7051A"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1</w:t>
            </w:r>
          </w:p>
        </w:tc>
        <w:tc>
          <w:tcPr>
            <w:tcW w:w="4088" w:type="dxa"/>
            <w:tcBorders>
              <w:top w:val="single" w:sz="4" w:space="0" w:color="000000"/>
              <w:left w:val="single" w:sz="4" w:space="0" w:color="000000"/>
              <w:bottom w:val="single" w:sz="4" w:space="0" w:color="000000"/>
            </w:tcBorders>
          </w:tcPr>
          <w:p w:rsidR="00F7051A" w:rsidRDefault="00F7051A" w:rsidP="00435249">
            <w:pPr>
              <w:snapToGrid w:val="0"/>
              <w:spacing w:line="360" w:lineRule="auto"/>
              <w:jc w:val="both"/>
              <w:rPr>
                <w:rFonts w:ascii="Comic Sans MS" w:hAnsi="Comic Sans MS"/>
                <w:sz w:val="18"/>
                <w:szCs w:val="18"/>
              </w:rPr>
            </w:pPr>
            <w:r>
              <w:rPr>
                <w:rFonts w:ascii="Comic Sans MS" w:hAnsi="Comic Sans MS"/>
                <w:sz w:val="18"/>
                <w:szCs w:val="18"/>
              </w:rPr>
              <w:t>1.1 COMPRENDRE LES TERMES LIÉS À L’INTERNET (WWW, INTERNET, COURRIEL, MOTEUR DE RECHERCHE).</w:t>
            </w:r>
          </w:p>
        </w:tc>
        <w:tc>
          <w:tcPr>
            <w:tcW w:w="1026" w:type="dxa"/>
            <w:tcBorders>
              <w:left w:val="single" w:sz="4" w:space="0" w:color="000000"/>
            </w:tcBorders>
          </w:tcPr>
          <w:p w:rsidR="00F7051A" w:rsidRDefault="00F7051A" w:rsidP="00435249">
            <w:pPr>
              <w:snapToGrid w:val="0"/>
              <w:spacing w:line="360" w:lineRule="auto"/>
              <w:rPr>
                <w:rFonts w:ascii="Comic Sans MS" w:hAnsi="Comic Sans MS"/>
                <w:sz w:val="18"/>
                <w:szCs w:val="18"/>
              </w:rPr>
            </w:pPr>
          </w:p>
        </w:tc>
        <w:tc>
          <w:tcPr>
            <w:tcW w:w="570" w:type="dxa"/>
            <w:tcBorders>
              <w:top w:val="single" w:sz="4" w:space="0" w:color="000000"/>
              <w:left w:val="single" w:sz="4" w:space="0" w:color="000000"/>
              <w:bottom w:val="single" w:sz="4" w:space="0" w:color="000000"/>
            </w:tcBorders>
            <w:vAlign w:val="center"/>
          </w:tcPr>
          <w:p w:rsidR="00F7051A" w:rsidRDefault="00F7051A"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1</w:t>
            </w:r>
          </w:p>
        </w:tc>
        <w:tc>
          <w:tcPr>
            <w:tcW w:w="4114" w:type="dxa"/>
            <w:tcBorders>
              <w:top w:val="single" w:sz="4" w:space="0" w:color="000000"/>
              <w:left w:val="single" w:sz="4" w:space="0" w:color="000000"/>
              <w:bottom w:val="single" w:sz="4" w:space="0" w:color="000000"/>
              <w:right w:val="single" w:sz="4" w:space="0" w:color="000000"/>
            </w:tcBorders>
            <w:vAlign w:val="center"/>
          </w:tcPr>
          <w:p w:rsidR="00F7051A" w:rsidRDefault="00F7051A" w:rsidP="00435249">
            <w:pPr>
              <w:snapToGrid w:val="0"/>
              <w:spacing w:line="360" w:lineRule="auto"/>
              <w:jc w:val="both"/>
              <w:rPr>
                <w:rFonts w:ascii="Comic Sans MS" w:hAnsi="Comic Sans MS"/>
                <w:sz w:val="18"/>
                <w:szCs w:val="18"/>
              </w:rPr>
            </w:pPr>
            <w:r>
              <w:rPr>
                <w:rFonts w:ascii="Comic Sans MS" w:hAnsi="Comic Sans MS"/>
                <w:sz w:val="18"/>
                <w:szCs w:val="18"/>
              </w:rPr>
              <w:t>2.1 IDENTIFIER LES TYPES DE CONNEXIONS</w:t>
            </w:r>
          </w:p>
        </w:tc>
      </w:tr>
      <w:tr w:rsidR="00F7051A" w:rsidTr="00435249">
        <w:trPr>
          <w:jc w:val="center"/>
        </w:trPr>
        <w:tc>
          <w:tcPr>
            <w:tcW w:w="523" w:type="dxa"/>
            <w:tcBorders>
              <w:left w:val="single" w:sz="4" w:space="0" w:color="000000"/>
              <w:bottom w:val="single" w:sz="4" w:space="0" w:color="000000"/>
            </w:tcBorders>
            <w:vAlign w:val="center"/>
          </w:tcPr>
          <w:p w:rsidR="00F7051A" w:rsidRDefault="00F7051A"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2</w:t>
            </w:r>
          </w:p>
        </w:tc>
        <w:tc>
          <w:tcPr>
            <w:tcW w:w="4088" w:type="dxa"/>
            <w:tcBorders>
              <w:left w:val="single" w:sz="4" w:space="0" w:color="000000"/>
              <w:bottom w:val="single" w:sz="4" w:space="0" w:color="000000"/>
            </w:tcBorders>
          </w:tcPr>
          <w:p w:rsidR="00F7051A" w:rsidRDefault="00F7051A" w:rsidP="00435249">
            <w:pPr>
              <w:snapToGrid w:val="0"/>
              <w:spacing w:line="360" w:lineRule="auto"/>
              <w:jc w:val="both"/>
              <w:rPr>
                <w:rFonts w:ascii="Comic Sans MS" w:hAnsi="Comic Sans MS"/>
                <w:sz w:val="18"/>
                <w:szCs w:val="18"/>
              </w:rPr>
            </w:pPr>
            <w:r>
              <w:rPr>
                <w:rFonts w:ascii="Comic Sans MS" w:hAnsi="Comic Sans MS"/>
                <w:sz w:val="18"/>
                <w:szCs w:val="18"/>
              </w:rPr>
              <w:t>1.2 CONNAÎTRE LES AVANTAGES ET LES INCONVÉNIENTS DE L’INTERNET.</w:t>
            </w:r>
          </w:p>
        </w:tc>
        <w:tc>
          <w:tcPr>
            <w:tcW w:w="1026" w:type="dxa"/>
            <w:tcBorders>
              <w:left w:val="single" w:sz="4" w:space="0" w:color="000000"/>
            </w:tcBorders>
          </w:tcPr>
          <w:p w:rsidR="00F7051A" w:rsidRDefault="00F7051A" w:rsidP="00435249">
            <w:pPr>
              <w:snapToGrid w:val="0"/>
              <w:spacing w:line="360" w:lineRule="auto"/>
              <w:rPr>
                <w:rFonts w:ascii="Comic Sans MS" w:hAnsi="Comic Sans MS"/>
                <w:sz w:val="18"/>
                <w:szCs w:val="18"/>
              </w:rPr>
            </w:pPr>
          </w:p>
        </w:tc>
        <w:tc>
          <w:tcPr>
            <w:tcW w:w="570" w:type="dxa"/>
            <w:tcBorders>
              <w:left w:val="single" w:sz="4" w:space="0" w:color="000000"/>
              <w:bottom w:val="single" w:sz="4" w:space="0" w:color="000000"/>
            </w:tcBorders>
            <w:vAlign w:val="center"/>
          </w:tcPr>
          <w:p w:rsidR="00F7051A" w:rsidRDefault="00F7051A"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2</w:t>
            </w:r>
          </w:p>
        </w:tc>
        <w:tc>
          <w:tcPr>
            <w:tcW w:w="4114" w:type="dxa"/>
            <w:tcBorders>
              <w:left w:val="single" w:sz="4" w:space="0" w:color="000000"/>
              <w:bottom w:val="single" w:sz="4" w:space="0" w:color="000000"/>
              <w:right w:val="single" w:sz="4" w:space="0" w:color="000000"/>
            </w:tcBorders>
          </w:tcPr>
          <w:p w:rsidR="00F7051A" w:rsidRDefault="00F7051A" w:rsidP="00435249">
            <w:pPr>
              <w:snapToGrid w:val="0"/>
              <w:spacing w:line="360" w:lineRule="auto"/>
              <w:rPr>
                <w:rFonts w:ascii="Comic Sans MS" w:hAnsi="Comic Sans MS"/>
                <w:sz w:val="18"/>
                <w:szCs w:val="18"/>
              </w:rPr>
            </w:pPr>
            <w:r>
              <w:rPr>
                <w:rFonts w:ascii="Comic Sans MS" w:hAnsi="Comic Sans MS"/>
                <w:sz w:val="18"/>
                <w:szCs w:val="18"/>
              </w:rPr>
              <w:t>2.2 CONNAITRE LES AVATANGES ET LES INCONVÉNIENTS  DE CHAQUE TYPE DE CONNEXIONS.</w:t>
            </w:r>
          </w:p>
        </w:tc>
      </w:tr>
      <w:tr w:rsidR="00F7051A" w:rsidTr="00435249">
        <w:trPr>
          <w:jc w:val="center"/>
        </w:trPr>
        <w:tc>
          <w:tcPr>
            <w:tcW w:w="523" w:type="dxa"/>
            <w:tcBorders>
              <w:left w:val="single" w:sz="4" w:space="0" w:color="000000"/>
              <w:bottom w:val="single" w:sz="4" w:space="0" w:color="000000"/>
            </w:tcBorders>
            <w:vAlign w:val="center"/>
          </w:tcPr>
          <w:p w:rsidR="00F7051A" w:rsidRDefault="00F7051A"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3</w:t>
            </w:r>
          </w:p>
        </w:tc>
        <w:tc>
          <w:tcPr>
            <w:tcW w:w="4088" w:type="dxa"/>
            <w:tcBorders>
              <w:left w:val="single" w:sz="4" w:space="0" w:color="000000"/>
              <w:bottom w:val="single" w:sz="4" w:space="0" w:color="000000"/>
            </w:tcBorders>
          </w:tcPr>
          <w:p w:rsidR="00F7051A" w:rsidRDefault="00F7051A" w:rsidP="00435249">
            <w:pPr>
              <w:snapToGrid w:val="0"/>
              <w:spacing w:line="360" w:lineRule="auto"/>
              <w:jc w:val="both"/>
              <w:rPr>
                <w:rFonts w:ascii="Comic Sans MS" w:hAnsi="Comic Sans MS"/>
                <w:sz w:val="18"/>
                <w:szCs w:val="18"/>
              </w:rPr>
            </w:pPr>
            <w:r>
              <w:rPr>
                <w:rFonts w:ascii="Comic Sans MS" w:hAnsi="Comic Sans MS"/>
                <w:sz w:val="18"/>
                <w:szCs w:val="18"/>
              </w:rPr>
              <w:t xml:space="preserve">1.3. UTILISER LES SERVICES DE L’INTERNET POUR COMMUNIQUER. </w:t>
            </w:r>
          </w:p>
        </w:tc>
        <w:tc>
          <w:tcPr>
            <w:tcW w:w="1026" w:type="dxa"/>
            <w:tcBorders>
              <w:left w:val="single" w:sz="4" w:space="0" w:color="000000"/>
            </w:tcBorders>
          </w:tcPr>
          <w:p w:rsidR="00F7051A" w:rsidRDefault="00F7051A" w:rsidP="00435249">
            <w:pPr>
              <w:snapToGrid w:val="0"/>
              <w:spacing w:line="360" w:lineRule="auto"/>
              <w:rPr>
                <w:rFonts w:ascii="Comic Sans MS" w:hAnsi="Comic Sans MS"/>
                <w:sz w:val="18"/>
                <w:szCs w:val="18"/>
              </w:rPr>
            </w:pPr>
          </w:p>
        </w:tc>
        <w:tc>
          <w:tcPr>
            <w:tcW w:w="570" w:type="dxa"/>
            <w:tcBorders>
              <w:left w:val="single" w:sz="4" w:space="0" w:color="000000"/>
              <w:bottom w:val="single" w:sz="4" w:space="0" w:color="000000"/>
            </w:tcBorders>
            <w:vAlign w:val="center"/>
          </w:tcPr>
          <w:p w:rsidR="00F7051A" w:rsidRDefault="00F7051A"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3</w:t>
            </w:r>
          </w:p>
        </w:tc>
        <w:tc>
          <w:tcPr>
            <w:tcW w:w="4114" w:type="dxa"/>
            <w:tcBorders>
              <w:left w:val="single" w:sz="4" w:space="0" w:color="000000"/>
              <w:bottom w:val="single" w:sz="4" w:space="0" w:color="000000"/>
              <w:right w:val="single" w:sz="4" w:space="0" w:color="000000"/>
            </w:tcBorders>
          </w:tcPr>
          <w:p w:rsidR="00F7051A" w:rsidRDefault="00F7051A" w:rsidP="00435249">
            <w:pPr>
              <w:snapToGrid w:val="0"/>
              <w:spacing w:line="360" w:lineRule="auto"/>
              <w:rPr>
                <w:rFonts w:ascii="Comic Sans MS" w:hAnsi="Comic Sans MS"/>
                <w:sz w:val="18"/>
                <w:szCs w:val="18"/>
              </w:rPr>
            </w:pPr>
            <w:r>
              <w:rPr>
                <w:rFonts w:ascii="Comic Sans MS" w:hAnsi="Comic Sans MS"/>
                <w:sz w:val="18"/>
                <w:szCs w:val="18"/>
              </w:rPr>
              <w:t>2.3</w:t>
            </w:r>
          </w:p>
        </w:tc>
      </w:tr>
      <w:tr w:rsidR="00F7051A" w:rsidTr="00435249">
        <w:trPr>
          <w:jc w:val="center"/>
        </w:trPr>
        <w:tc>
          <w:tcPr>
            <w:tcW w:w="523" w:type="dxa"/>
            <w:tcBorders>
              <w:left w:val="single" w:sz="4" w:space="0" w:color="000000"/>
              <w:bottom w:val="single" w:sz="4" w:space="0" w:color="000000"/>
            </w:tcBorders>
            <w:vAlign w:val="center"/>
          </w:tcPr>
          <w:p w:rsidR="00F7051A" w:rsidRDefault="00F7051A"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4</w:t>
            </w:r>
          </w:p>
        </w:tc>
        <w:tc>
          <w:tcPr>
            <w:tcW w:w="4088" w:type="dxa"/>
            <w:tcBorders>
              <w:left w:val="single" w:sz="4" w:space="0" w:color="000000"/>
              <w:bottom w:val="single" w:sz="4" w:space="0" w:color="000000"/>
            </w:tcBorders>
          </w:tcPr>
          <w:p w:rsidR="00F7051A" w:rsidRDefault="00F7051A" w:rsidP="00435249">
            <w:pPr>
              <w:snapToGrid w:val="0"/>
              <w:spacing w:line="360" w:lineRule="auto"/>
              <w:jc w:val="both"/>
              <w:rPr>
                <w:rFonts w:ascii="Comic Sans MS" w:hAnsi="Comic Sans MS"/>
                <w:sz w:val="18"/>
                <w:szCs w:val="18"/>
              </w:rPr>
            </w:pPr>
            <w:r>
              <w:rPr>
                <w:rFonts w:ascii="Comic Sans MS" w:hAnsi="Comic Sans MS"/>
                <w:sz w:val="18"/>
                <w:szCs w:val="18"/>
              </w:rPr>
              <w:t>1.4 FAIRE DES RECHERCHES SUR INTERNET POUR PRÉPARER DES EXPOSÉS ET DEVOIRS.</w:t>
            </w:r>
          </w:p>
        </w:tc>
        <w:tc>
          <w:tcPr>
            <w:tcW w:w="1026" w:type="dxa"/>
            <w:tcBorders>
              <w:left w:val="single" w:sz="4" w:space="0" w:color="000000"/>
            </w:tcBorders>
          </w:tcPr>
          <w:p w:rsidR="00F7051A" w:rsidRDefault="00F7051A" w:rsidP="00435249">
            <w:pPr>
              <w:snapToGrid w:val="0"/>
              <w:spacing w:line="360" w:lineRule="auto"/>
              <w:rPr>
                <w:rFonts w:ascii="Comic Sans MS" w:hAnsi="Comic Sans MS"/>
                <w:sz w:val="18"/>
                <w:szCs w:val="18"/>
              </w:rPr>
            </w:pPr>
          </w:p>
        </w:tc>
        <w:tc>
          <w:tcPr>
            <w:tcW w:w="570" w:type="dxa"/>
            <w:tcBorders>
              <w:left w:val="single" w:sz="4" w:space="0" w:color="000000"/>
              <w:bottom w:val="single" w:sz="4" w:space="0" w:color="000000"/>
            </w:tcBorders>
            <w:vAlign w:val="center"/>
          </w:tcPr>
          <w:p w:rsidR="00F7051A" w:rsidRDefault="00F7051A"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4</w:t>
            </w:r>
          </w:p>
        </w:tc>
        <w:tc>
          <w:tcPr>
            <w:tcW w:w="4114" w:type="dxa"/>
            <w:tcBorders>
              <w:left w:val="single" w:sz="4" w:space="0" w:color="000000"/>
              <w:bottom w:val="single" w:sz="4" w:space="0" w:color="000000"/>
              <w:right w:val="single" w:sz="4" w:space="0" w:color="000000"/>
            </w:tcBorders>
          </w:tcPr>
          <w:p w:rsidR="00F7051A" w:rsidRDefault="00F7051A" w:rsidP="00435249">
            <w:pPr>
              <w:snapToGrid w:val="0"/>
              <w:spacing w:line="360" w:lineRule="auto"/>
              <w:rPr>
                <w:rFonts w:ascii="Comic Sans MS" w:hAnsi="Comic Sans MS"/>
                <w:sz w:val="18"/>
                <w:szCs w:val="18"/>
              </w:rPr>
            </w:pPr>
            <w:r>
              <w:rPr>
                <w:rFonts w:ascii="Comic Sans MS" w:hAnsi="Comic Sans MS"/>
                <w:sz w:val="18"/>
                <w:szCs w:val="18"/>
              </w:rPr>
              <w:t>2.4</w:t>
            </w:r>
          </w:p>
        </w:tc>
      </w:tr>
    </w:tbl>
    <w:p w:rsidR="00F7051A" w:rsidRDefault="00F7051A" w:rsidP="00F7051A">
      <w:pPr>
        <w:rPr>
          <w:rFonts w:ascii="Comic Sans MS" w:hAnsi="Comic Sans MS"/>
          <w:sz w:val="18"/>
          <w:szCs w:val="18"/>
          <w:lang w:val="en-US"/>
        </w:rPr>
      </w:pPr>
      <w:r>
        <w:rPr>
          <w:noProof/>
          <w:lang w:val="en-US"/>
        </w:rPr>
        <mc:AlternateContent>
          <mc:Choice Requires="wps">
            <w:drawing>
              <wp:anchor distT="0" distB="0" distL="114935" distR="114935" simplePos="0" relativeHeight="251825152" behindDoc="0" locked="0" layoutInCell="1" allowOverlap="1" wp14:anchorId="389FC69F" wp14:editId="6493A63D">
                <wp:simplePos x="0" y="0"/>
                <wp:positionH relativeFrom="column">
                  <wp:posOffset>-73660</wp:posOffset>
                </wp:positionH>
                <wp:positionV relativeFrom="paragraph">
                  <wp:posOffset>125095</wp:posOffset>
                </wp:positionV>
                <wp:extent cx="6915150" cy="230505"/>
                <wp:effectExtent l="12065" t="10795" r="6985" b="6350"/>
                <wp:wrapNone/>
                <wp:docPr id="610"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0505"/>
                        </a:xfrm>
                        <a:prstGeom prst="rect">
                          <a:avLst/>
                        </a:prstGeom>
                        <a:solidFill>
                          <a:srgbClr val="FFFFFF"/>
                        </a:solidFill>
                        <a:ln w="6350">
                          <a:solidFill>
                            <a:srgbClr val="000000"/>
                          </a:solidFill>
                          <a:miter lim="800000"/>
                          <a:headEnd/>
                          <a:tailEnd/>
                        </a:ln>
                      </wps:spPr>
                      <wps:txbx>
                        <w:txbxContent>
                          <w:p w:rsidR="0034173B" w:rsidRDefault="0034173B" w:rsidP="00F7051A">
                            <w:pPr>
                              <w:rPr>
                                <w:rFonts w:ascii="Comic Sans MS" w:hAnsi="Comic Sans MS"/>
                                <w:b/>
                                <w:sz w:val="18"/>
                                <w:szCs w:val="18"/>
                                <w:lang w:val="en-US"/>
                              </w:rPr>
                            </w:pPr>
                            <w:r>
                              <w:rPr>
                                <w:rFonts w:ascii="Comic Sans MS" w:hAnsi="Comic Sans MS"/>
                                <w:b/>
                                <w:sz w:val="18"/>
                                <w:szCs w:val="18"/>
                                <w:lang w:val="en-US"/>
                              </w:rPr>
                              <w:t>PRÉ REQUIS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88" type="#_x0000_t202" style="position:absolute;margin-left:-5.8pt;margin-top:9.85pt;width:544.5pt;height:18.15pt;z-index:251825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" strokeweight=".5pt">
                <v:textbox inset="7.45pt,3.85pt,7.45pt,3.85pt">
                  <w:txbxContent>
                    <w:p w:rsidR="0034173B" w:rsidRDefault="0034173B" w:rsidP="00F7051A">
                      <w:pPr>
                        <w:rPr>
                          <w:rFonts w:ascii="Comic Sans MS" w:hAnsi="Comic Sans MS"/>
                          <w:b/>
                          <w:sz w:val="18"/>
                          <w:szCs w:val="18"/>
                          <w:lang w:val="en-US"/>
                        </w:rPr>
                      </w:pPr>
                      <w:r>
                        <w:rPr>
                          <w:rFonts w:ascii="Comic Sans MS" w:hAnsi="Comic Sans MS"/>
                          <w:b/>
                          <w:sz w:val="18"/>
                          <w:szCs w:val="18"/>
                          <w:lang w:val="en-US"/>
                        </w:rPr>
                        <w:t>PRÉ REQUIS</w:t>
                      </w:r>
                    </w:p>
                  </w:txbxContent>
                </v:textbox>
              </v:shape>
            </w:pict>
          </mc:Fallback>
        </mc:AlternateContent>
      </w:r>
    </w:p>
    <w:p w:rsidR="00F7051A" w:rsidRDefault="00F7051A" w:rsidP="00F7051A">
      <w:pPr>
        <w:rPr>
          <w:rFonts w:ascii="Comic Sans MS" w:hAnsi="Comic Sans MS"/>
          <w:sz w:val="18"/>
          <w:szCs w:val="18"/>
        </w:rPr>
      </w:pPr>
    </w:p>
    <w:p w:rsidR="00F7051A" w:rsidRDefault="00F7051A" w:rsidP="00F7051A">
      <w:pPr>
        <w:rPr>
          <w:rFonts w:ascii="Comic Sans MS" w:hAnsi="Comic Sans MS"/>
          <w:sz w:val="18"/>
          <w:szCs w:val="18"/>
        </w:rPr>
      </w:pPr>
    </w:p>
    <w:tbl>
      <w:tblPr>
        <w:tblW w:w="0" w:type="auto"/>
        <w:tblInd w:w="-5" w:type="dxa"/>
        <w:tblLayout w:type="fixed"/>
        <w:tblLook w:val="0000" w:firstRow="0" w:lastRow="0" w:firstColumn="0" w:lastColumn="0" w:noHBand="0" w:noVBand="0"/>
      </w:tblPr>
      <w:tblGrid>
        <w:gridCol w:w="523"/>
        <w:gridCol w:w="4772"/>
        <w:gridCol w:w="5596"/>
      </w:tblGrid>
      <w:tr w:rsidR="00F7051A" w:rsidTr="00435249">
        <w:tc>
          <w:tcPr>
            <w:tcW w:w="523" w:type="dxa"/>
            <w:tcBorders>
              <w:top w:val="single" w:sz="4" w:space="0" w:color="000000"/>
              <w:left w:val="single" w:sz="4" w:space="0" w:color="000000"/>
              <w:bottom w:val="single" w:sz="4" w:space="0" w:color="000000"/>
            </w:tcBorders>
            <w:vAlign w:val="center"/>
          </w:tcPr>
          <w:p w:rsidR="00F7051A" w:rsidRDefault="00F7051A"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PR</w:t>
            </w:r>
            <w:r>
              <w:rPr>
                <w:rFonts w:ascii="Comic Sans MS" w:hAnsi="Comic Sans MS"/>
                <w:sz w:val="18"/>
                <w:szCs w:val="18"/>
                <w:vertAlign w:val="subscript"/>
              </w:rPr>
              <w:t>1</w:t>
            </w:r>
          </w:p>
        </w:tc>
        <w:tc>
          <w:tcPr>
            <w:tcW w:w="4772" w:type="dxa"/>
            <w:tcBorders>
              <w:top w:val="single" w:sz="4" w:space="0" w:color="000000"/>
              <w:left w:val="single" w:sz="4" w:space="0" w:color="000000"/>
              <w:bottom w:val="single" w:sz="4" w:space="0" w:color="000000"/>
            </w:tcBorders>
          </w:tcPr>
          <w:p w:rsidR="00F7051A" w:rsidRDefault="00F7051A" w:rsidP="00435249">
            <w:pPr>
              <w:snapToGrid w:val="0"/>
              <w:spacing w:line="360" w:lineRule="auto"/>
              <w:rPr>
                <w:rFonts w:ascii="Comic Sans MS" w:hAnsi="Comic Sans MS"/>
                <w:sz w:val="18"/>
                <w:szCs w:val="18"/>
              </w:rPr>
            </w:pPr>
            <w:r>
              <w:rPr>
                <w:rFonts w:ascii="Comic Sans MS" w:hAnsi="Comic Sans MS"/>
                <w:sz w:val="18"/>
                <w:szCs w:val="18"/>
              </w:rPr>
              <w:t>1.1</w:t>
            </w:r>
          </w:p>
          <w:p w:rsidR="00F7051A" w:rsidRDefault="00F7051A" w:rsidP="00435249">
            <w:pPr>
              <w:spacing w:line="360" w:lineRule="auto"/>
              <w:rPr>
                <w:rFonts w:ascii="Comic Sans MS" w:hAnsi="Comic Sans MS"/>
                <w:sz w:val="18"/>
                <w:szCs w:val="18"/>
              </w:rPr>
            </w:pPr>
          </w:p>
        </w:tc>
        <w:tc>
          <w:tcPr>
            <w:tcW w:w="5596" w:type="dxa"/>
            <w:tcBorders>
              <w:top w:val="single" w:sz="4" w:space="0" w:color="000000"/>
              <w:left w:val="single" w:sz="4" w:space="0" w:color="000000"/>
              <w:bottom w:val="single" w:sz="4" w:space="0" w:color="000000"/>
              <w:right w:val="single" w:sz="4" w:space="0" w:color="000000"/>
            </w:tcBorders>
            <w:vAlign w:val="center"/>
          </w:tcPr>
          <w:p w:rsidR="00F7051A" w:rsidRDefault="00F7051A" w:rsidP="00435249">
            <w:pPr>
              <w:snapToGrid w:val="0"/>
              <w:spacing w:line="360" w:lineRule="auto"/>
              <w:jc w:val="both"/>
              <w:rPr>
                <w:rFonts w:ascii="Comic Sans MS" w:hAnsi="Comic Sans MS"/>
                <w:sz w:val="18"/>
                <w:szCs w:val="18"/>
              </w:rPr>
            </w:pPr>
            <w:r>
              <w:rPr>
                <w:rFonts w:ascii="Comic Sans MS" w:hAnsi="Comic Sans MS"/>
                <w:sz w:val="18"/>
                <w:szCs w:val="18"/>
              </w:rPr>
              <w:t>1.2 CAPACITÉ DE FAIRE DES RECHERCHES SUR INTERNET</w:t>
            </w:r>
          </w:p>
        </w:tc>
      </w:tr>
    </w:tbl>
    <w:p w:rsidR="00F7051A" w:rsidRDefault="00F7051A" w:rsidP="00F7051A">
      <w:pPr>
        <w:rPr>
          <w:rFonts w:ascii="Comic Sans MS" w:hAnsi="Comic Sans MS"/>
          <w:sz w:val="18"/>
          <w:szCs w:val="18"/>
        </w:rPr>
      </w:pPr>
      <w:r>
        <w:rPr>
          <w:rFonts w:ascii="Comic Sans MS" w:hAnsi="Comic Sans MS"/>
          <w:sz w:val="18"/>
          <w:szCs w:val="18"/>
        </w:rPr>
        <w:t>CS : Compétences Spécifiques</w:t>
      </w:r>
      <w:r>
        <w:rPr>
          <w:rFonts w:ascii="Comic Sans MS" w:hAnsi="Comic Sans MS"/>
          <w:sz w:val="18"/>
          <w:szCs w:val="18"/>
        </w:rPr>
        <w:tab/>
        <w:t>PR : Pré Requis</w:t>
      </w:r>
    </w:p>
    <w:p w:rsidR="00F7051A" w:rsidRDefault="00F7051A" w:rsidP="00F7051A">
      <w:pPr>
        <w:tabs>
          <w:tab w:val="left" w:pos="4840"/>
        </w:tabs>
        <w:sectPr w:rsidR="00F7051A" w:rsidSect="0025373B">
          <w:pgSz w:w="12240" w:h="15840"/>
          <w:pgMar w:top="720" w:right="720" w:bottom="720" w:left="720" w:header="706" w:footer="706" w:gutter="0"/>
          <w:cols w:space="720"/>
          <w:titlePg/>
          <w:docGrid w:linePitch="360"/>
        </w:sectPr>
      </w:pPr>
    </w:p>
    <w:p w:rsidR="00F7051A" w:rsidRDefault="00F7051A" w:rsidP="00F7051A">
      <w:pPr>
        <w:jc w:val="center"/>
        <w:rPr>
          <w:rFonts w:ascii="Comic Sans MS" w:hAnsi="Comic Sans MS"/>
          <w:caps/>
          <w:sz w:val="14"/>
          <w:szCs w:val="14"/>
        </w:rPr>
      </w:pPr>
      <w:r>
        <w:rPr>
          <w:noProof/>
          <w:lang w:val="en-US"/>
        </w:rPr>
        <w:lastRenderedPageBreak/>
        <w:drawing>
          <wp:anchor distT="0" distB="0" distL="114935" distR="114935" simplePos="0" relativeHeight="251829248" behindDoc="0" locked="0" layoutInCell="1" allowOverlap="1" wp14:anchorId="2DEA48DD" wp14:editId="0FFA1869">
            <wp:simplePos x="0" y="0"/>
            <wp:positionH relativeFrom="column">
              <wp:align>center</wp:align>
            </wp:positionH>
            <wp:positionV relativeFrom="paragraph">
              <wp:posOffset>-228600</wp:posOffset>
            </wp:positionV>
            <wp:extent cx="667385" cy="433070"/>
            <wp:effectExtent l="0" t="0" r="0" b="5080"/>
            <wp:wrapTopAndBottom/>
            <wp:docPr id="603" name="Imag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7385"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aps/>
          <w:sz w:val="14"/>
          <w:szCs w:val="14"/>
        </w:rPr>
        <w:t>REPUBLIQUE D’HAITI</w:t>
      </w:r>
    </w:p>
    <w:p w:rsidR="00F7051A" w:rsidRDefault="00F7051A" w:rsidP="00F7051A">
      <w:pPr>
        <w:jc w:val="center"/>
        <w:rPr>
          <w:rFonts w:ascii="Comic Sans MS" w:hAnsi="Comic Sans MS"/>
          <w:b/>
          <w:caps/>
          <w:sz w:val="18"/>
          <w:szCs w:val="18"/>
        </w:rPr>
      </w:pPr>
      <w:r>
        <w:rPr>
          <w:rFonts w:ascii="Comic Sans MS" w:hAnsi="Comic Sans MS"/>
          <w:b/>
          <w:caps/>
          <w:sz w:val="18"/>
          <w:szCs w:val="18"/>
        </w:rPr>
        <w:t>MINISTÈRE DE L’ÉDUCATION NATIONALE ET DE LA FORMATION PROFESSIONNELLE</w:t>
      </w:r>
    </w:p>
    <w:p w:rsidR="00F7051A" w:rsidRDefault="00F7051A" w:rsidP="00F7051A">
      <w:pPr>
        <w:jc w:val="center"/>
        <w:rPr>
          <w:rFonts w:ascii="Comic Sans MS" w:hAnsi="Comic Sans MS"/>
          <w:b/>
          <w:caps/>
          <w:sz w:val="18"/>
          <w:szCs w:val="18"/>
        </w:rPr>
      </w:pPr>
      <w:r>
        <w:rPr>
          <w:rFonts w:ascii="Comic Sans MS" w:hAnsi="Comic Sans MS"/>
          <w:b/>
          <w:caps/>
          <w:sz w:val="18"/>
          <w:szCs w:val="18"/>
        </w:rPr>
        <w:t>DIRECTION DE L’ENSEIGNEMENT SECONDAIRE</w:t>
      </w:r>
    </w:p>
    <w:p w:rsidR="00F7051A" w:rsidRDefault="00F7051A" w:rsidP="00F7051A">
      <w:pPr>
        <w:tabs>
          <w:tab w:val="left" w:pos="2535"/>
        </w:tabs>
        <w:jc w:val="center"/>
        <w:rPr>
          <w:rFonts w:ascii="Comic Sans MS" w:hAnsi="Comic Sans MS"/>
          <w:b/>
          <w:sz w:val="18"/>
          <w:szCs w:val="18"/>
        </w:rPr>
      </w:pPr>
    </w:p>
    <w:p w:rsidR="00F7051A" w:rsidRPr="00635EEA" w:rsidRDefault="00F7051A" w:rsidP="00F7051A">
      <w:pPr>
        <w:tabs>
          <w:tab w:val="left" w:pos="2535"/>
        </w:tabs>
        <w:jc w:val="center"/>
        <w:rPr>
          <w:rFonts w:ascii="Comic Sans MS" w:hAnsi="Comic Sans MS"/>
          <w:b/>
          <w:sz w:val="18"/>
          <w:szCs w:val="18"/>
        </w:rPr>
      </w:pPr>
      <w:r>
        <w:rPr>
          <w:noProof/>
          <w:lang w:val="en-US"/>
        </w:rPr>
        <mc:AlternateContent>
          <mc:Choice Requires="wps">
            <w:drawing>
              <wp:anchor distT="0" distB="0" distL="114935" distR="114935" simplePos="0" relativeHeight="251832320" behindDoc="0" locked="0" layoutInCell="1" allowOverlap="1" wp14:anchorId="08872A9F" wp14:editId="447ACB43">
                <wp:simplePos x="0" y="0"/>
                <wp:positionH relativeFrom="column">
                  <wp:posOffset>-1270</wp:posOffset>
                </wp:positionH>
                <wp:positionV relativeFrom="paragraph">
                  <wp:posOffset>105410</wp:posOffset>
                </wp:positionV>
                <wp:extent cx="6697980" cy="269875"/>
                <wp:effectExtent l="8255" t="10160" r="8890" b="5715"/>
                <wp:wrapNone/>
                <wp:docPr id="609"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69875"/>
                        </a:xfrm>
                        <a:prstGeom prst="rect">
                          <a:avLst/>
                        </a:prstGeom>
                        <a:solidFill>
                          <a:srgbClr val="FFFFFF">
                            <a:alpha val="0"/>
                          </a:srgbClr>
                        </a:solidFill>
                        <a:ln w="6350">
                          <a:solidFill>
                            <a:srgbClr val="000000"/>
                          </a:solidFill>
                          <a:miter lim="800000"/>
                          <a:headEnd/>
                          <a:tailEnd/>
                        </a:ln>
                      </wps:spPr>
                      <wps:txbx>
                        <w:txbxContent>
                          <w:p w:rsidR="0034173B" w:rsidRDefault="0034173B" w:rsidP="00F7051A">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89" type="#_x0000_t202" style="position:absolute;left:0;text-align:left;margin-left:-.1pt;margin-top:8.3pt;width:527.4pt;height:21.25pt;z-index:251832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" strokeweight=".5pt">
                <v:fill opacity="0"/>
                <v:textbox inset="7.45pt,3.85pt,7.45pt,3.85pt">
                  <w:txbxContent>
                    <w:p w:rsidR="0034173B" w:rsidRDefault="0034173B" w:rsidP="00F7051A">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v:textbox>
              </v:shape>
            </w:pict>
          </mc:Fallback>
        </mc:AlternateContent>
      </w:r>
      <w:r>
        <w:rPr>
          <w:noProof/>
          <w:lang w:val="en-US"/>
        </w:rPr>
        <mc:AlternateContent>
          <mc:Choice Requires="wps">
            <w:drawing>
              <wp:anchor distT="0" distB="0" distL="114935" distR="114935" simplePos="0" relativeHeight="251833344" behindDoc="0" locked="0" layoutInCell="1" allowOverlap="1" wp14:anchorId="35D49757" wp14:editId="37BEC1D1">
                <wp:simplePos x="0" y="0"/>
                <wp:positionH relativeFrom="column">
                  <wp:posOffset>7818120</wp:posOffset>
                </wp:positionH>
                <wp:positionV relativeFrom="paragraph">
                  <wp:posOffset>106680</wp:posOffset>
                </wp:positionV>
                <wp:extent cx="1374775" cy="342265"/>
                <wp:effectExtent l="7620" t="1905" r="8255" b="8255"/>
                <wp:wrapNone/>
                <wp:docPr id="86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- 03</w:t>
                                  </w:r>
                                </w:p>
                              </w:tc>
                            </w:tr>
                          </w:tbl>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90" type="#_x0000_t202" style="position:absolute;left:0;text-align:left;margin-left:615.6pt;margin-top:8.4pt;width:108.25pt;height:26.95pt;z-index:251833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" stroked="f">
                <v:fill opacity="0"/>
                <v:textbox inset="0,0,0,0">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- 03</w:t>
                            </w:r>
                          </w:p>
                        </w:tc>
                      </w:tr>
                    </w:tbl>
                    <w:p w:rsidR="0034173B" w:rsidRDefault="0034173B" w:rsidP="00F7051A"/>
                  </w:txbxContent>
                </v:textbox>
              </v:shape>
            </w:pict>
          </mc:Fallback>
        </mc:AlternateContent>
      </w:r>
    </w:p>
    <w:tbl>
      <w:tblPr>
        <w:tblW w:w="0" w:type="auto"/>
        <w:tblInd w:w="108" w:type="dxa"/>
        <w:tblLayout w:type="fixed"/>
        <w:tblLook w:val="0000" w:firstRow="0" w:lastRow="0" w:firstColumn="0" w:lastColumn="0" w:noHBand="0" w:noVBand="0"/>
      </w:tblPr>
      <w:tblGrid>
        <w:gridCol w:w="1026"/>
        <w:gridCol w:w="11970"/>
      </w:tblGrid>
      <w:tr w:rsidR="00F7051A" w:rsidTr="00435249">
        <w:trPr>
          <w:trHeight w:val="278"/>
        </w:trPr>
        <w:tc>
          <w:tcPr>
            <w:tcW w:w="1026" w:type="dxa"/>
          </w:tcPr>
          <w:p w:rsidR="00F7051A" w:rsidRDefault="00F7051A" w:rsidP="00435249">
            <w:pPr>
              <w:snapToGrid w:val="0"/>
              <w:rPr>
                <w:rFonts w:ascii="Comic Sans MS" w:hAnsi="Comic Sans MS"/>
                <w:b/>
                <w:sz w:val="18"/>
                <w:szCs w:val="18"/>
                <w:vertAlign w:val="subscript"/>
              </w:rPr>
            </w:pPr>
          </w:p>
        </w:tc>
        <w:tc>
          <w:tcPr>
            <w:tcW w:w="11970" w:type="dxa"/>
          </w:tcPr>
          <w:p w:rsidR="00F7051A" w:rsidRDefault="00F7051A" w:rsidP="00435249">
            <w:pPr>
              <w:snapToGrid w:val="0"/>
              <w:jc w:val="center"/>
              <w:rPr>
                <w:rFonts w:ascii="Comic Sans MS" w:hAnsi="Comic Sans MS"/>
                <w:b/>
                <w:sz w:val="18"/>
                <w:szCs w:val="18"/>
              </w:rPr>
            </w:pPr>
          </w:p>
        </w:tc>
      </w:tr>
    </w:tbl>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p>
    <w:p w:rsidR="00F7051A" w:rsidRPr="00635EEA" w:rsidRDefault="00F7051A" w:rsidP="00F7051A">
      <w:pPr>
        <w:tabs>
          <w:tab w:val="left" w:pos="2535"/>
        </w:tabs>
        <w:rPr>
          <w:rFonts w:ascii="Comic Sans MS" w:hAnsi="Comic Sans MS"/>
          <w:sz w:val="18"/>
          <w:szCs w:val="18"/>
        </w:rPr>
      </w:pPr>
      <w:r>
        <w:rPr>
          <w:noProof/>
          <w:lang w:val="en-US"/>
        </w:rPr>
        <mc:AlternateContent>
          <mc:Choice Requires="wps">
            <w:drawing>
              <wp:anchor distT="0" distB="0" distL="114935" distR="114935" simplePos="0" relativeHeight="251830272" behindDoc="0" locked="0" layoutInCell="1" allowOverlap="1" wp14:anchorId="746CC3CF" wp14:editId="0BA0D523">
                <wp:simplePos x="0" y="0"/>
                <wp:positionH relativeFrom="column">
                  <wp:posOffset>1518920</wp:posOffset>
                </wp:positionH>
                <wp:positionV relativeFrom="paragraph">
                  <wp:posOffset>60960</wp:posOffset>
                </wp:positionV>
                <wp:extent cx="3838575" cy="357505"/>
                <wp:effectExtent l="13970" t="13335" r="5080" b="10160"/>
                <wp:wrapNone/>
                <wp:docPr id="86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57505"/>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rPr>
                            </w:pPr>
                            <w:r>
                              <w:rPr>
                                <w:rFonts w:ascii="Comic Sans MS" w:hAnsi="Comic Sans MS"/>
                              </w:rPr>
                              <w:t>1.- INTRODUCTION À L’INTERNET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91" type="#_x0000_t202" style="position:absolute;margin-left:119.6pt;margin-top:4.8pt;width:302.25pt;height:28.15pt;z-index:251830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" strokeweight=".5pt">
                <v:textbox inset="7.45pt,3.85pt,7.45pt,3.85pt">
                  <w:txbxContent>
                    <w:p w:rsidR="0034173B" w:rsidRDefault="0034173B" w:rsidP="00F7051A">
                      <w:pPr>
                        <w:jc w:val="center"/>
                        <w:rPr>
                          <w:rFonts w:ascii="Comic Sans MS" w:hAnsi="Comic Sans MS"/>
                        </w:rPr>
                      </w:pPr>
                      <w:r>
                        <w:rPr>
                          <w:rFonts w:ascii="Comic Sans MS" w:hAnsi="Comic Sans MS"/>
                        </w:rPr>
                        <w:t>1.- INTRODUCTION À L’INTERNET</w:t>
                      </w:r>
                    </w:p>
                  </w:txbxContent>
                </v:textbox>
              </v:shape>
            </w:pict>
          </mc:Fallback>
        </mc:AlternateContent>
      </w:r>
      <w:r>
        <w:rPr>
          <w:noProof/>
          <w:lang w:val="en-US"/>
        </w:rPr>
        <mc:AlternateContent>
          <mc:Choice Requires="wps">
            <w:drawing>
              <wp:anchor distT="0" distB="0" distL="114935" distR="114935" simplePos="0" relativeHeight="251831296" behindDoc="0" locked="0" layoutInCell="1" allowOverlap="1" wp14:anchorId="341D59C9" wp14:editId="650A4517">
                <wp:simplePos x="0" y="0"/>
                <wp:positionH relativeFrom="column">
                  <wp:posOffset>7346315</wp:posOffset>
                </wp:positionH>
                <wp:positionV relativeFrom="paragraph">
                  <wp:posOffset>67945</wp:posOffset>
                </wp:positionV>
                <wp:extent cx="1051560" cy="299720"/>
                <wp:effectExtent l="12065" t="10795" r="12700" b="13335"/>
                <wp:wrapNone/>
                <wp:docPr id="860"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99720"/>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sz w:val="18"/>
                                <w:szCs w:val="18"/>
                                <w:lang w:val="en-US"/>
                              </w:rPr>
                            </w:pPr>
                            <w:r>
                              <w:rPr>
                                <w:rFonts w:ascii="Comic Sans MS" w:hAnsi="Comic Sans MS"/>
                                <w:sz w:val="18"/>
                                <w:szCs w:val="18"/>
                                <w:lang w:val="en-US"/>
                              </w:rPr>
                              <w:t>50 MNS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92" type="#_x0000_t202" style="position:absolute;margin-left:578.45pt;margin-top:5.35pt;width:82.8pt;height:23.6pt;z-index:251831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" strokeweight=".5pt">
                <v:textbox inset="7.45pt,3.85pt,7.45pt,3.85pt">
                  <w:txbxContent>
                    <w:p w:rsidR="0034173B" w:rsidRDefault="0034173B" w:rsidP="00F7051A">
                      <w:pPr>
                        <w:jc w:val="center"/>
                        <w:rPr>
                          <w:rFonts w:ascii="Comic Sans MS" w:hAnsi="Comic Sans MS"/>
                          <w:sz w:val="18"/>
                          <w:szCs w:val="18"/>
                          <w:lang w:val="en-US"/>
                        </w:rPr>
                      </w:pPr>
                      <w:r>
                        <w:rPr>
                          <w:rFonts w:ascii="Comic Sans MS" w:hAnsi="Comic Sans MS"/>
                          <w:sz w:val="18"/>
                          <w:szCs w:val="18"/>
                          <w:lang w:val="en-US"/>
                        </w:rPr>
                        <w:t>50 MNS</w:t>
                      </w:r>
                    </w:p>
                  </w:txbxContent>
                </v:textbox>
              </v:shape>
            </w:pict>
          </mc:Fallback>
        </mc:AlternateContent>
      </w:r>
    </w:p>
    <w:p w:rsidR="00F7051A" w:rsidRDefault="00F7051A" w:rsidP="00F7051A">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p>
    <w:tbl>
      <w:tblPr>
        <w:tblW w:w="0" w:type="auto"/>
        <w:tblInd w:w="-5" w:type="dxa"/>
        <w:tblLayout w:type="fixed"/>
        <w:tblLook w:val="0000" w:firstRow="0" w:lastRow="0" w:firstColumn="0" w:lastColumn="0" w:noHBand="0" w:noVBand="0"/>
      </w:tblPr>
      <w:tblGrid>
        <w:gridCol w:w="678"/>
        <w:gridCol w:w="627"/>
        <w:gridCol w:w="2080"/>
        <w:gridCol w:w="2081"/>
        <w:gridCol w:w="2365"/>
        <w:gridCol w:w="2366"/>
        <w:gridCol w:w="4429"/>
      </w:tblGrid>
      <w:tr w:rsidR="00F7051A" w:rsidTr="00435249">
        <w:tc>
          <w:tcPr>
            <w:tcW w:w="678" w:type="dxa"/>
            <w:tcBorders>
              <w:top w:val="single" w:sz="4" w:space="0" w:color="FFFFFF"/>
              <w:left w:val="single" w:sz="4" w:space="0" w:color="FFFFFF"/>
              <w:bottom w:val="single" w:sz="4" w:space="0" w:color="FFFFFF"/>
            </w:tcBorders>
          </w:tcPr>
          <w:p w:rsidR="00F7051A" w:rsidRDefault="00F7051A" w:rsidP="00435249">
            <w:pPr>
              <w:tabs>
                <w:tab w:val="left" w:pos="2535"/>
              </w:tabs>
              <w:snapToGrid w:val="0"/>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F7051A" w:rsidRDefault="00F7051A" w:rsidP="00435249">
            <w:pPr>
              <w:tabs>
                <w:tab w:val="left" w:pos="2535"/>
              </w:tabs>
              <w:snapToGrid w:val="0"/>
              <w:rPr>
                <w:rFonts w:ascii="Comic Sans MS" w:hAnsi="Comic Sans MS"/>
                <w:b/>
                <w:sz w:val="18"/>
                <w:szCs w:val="18"/>
              </w:rPr>
            </w:pPr>
          </w:p>
        </w:tc>
        <w:tc>
          <w:tcPr>
            <w:tcW w:w="4161" w:type="dxa"/>
            <w:gridSpan w:val="2"/>
            <w:tcBorders>
              <w:top w:val="single" w:sz="4" w:space="0" w:color="000000"/>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6"/>
                <w:szCs w:val="16"/>
              </w:rPr>
            </w:pPr>
            <w:r>
              <w:rPr>
                <w:rFonts w:ascii="Comic Sans MS" w:hAnsi="Comic Sans MS"/>
                <w:b/>
                <w:sz w:val="16"/>
                <w:szCs w:val="16"/>
              </w:rPr>
              <w:t>ACTIVITÉS CORRESPONDANT AUX PRÉ-REQUIS OU COMPÉTENCES SPÉCIFIQUES</w:t>
            </w:r>
          </w:p>
        </w:tc>
        <w:tc>
          <w:tcPr>
            <w:tcW w:w="4731" w:type="dxa"/>
            <w:gridSpan w:val="2"/>
            <w:tcBorders>
              <w:top w:val="single" w:sz="4" w:space="0" w:color="000000"/>
              <w:left w:val="single" w:sz="4" w:space="0" w:color="000000"/>
              <w:bottom w:val="single" w:sz="4" w:space="0" w:color="000000"/>
            </w:tcBorders>
          </w:tcPr>
          <w:p w:rsidR="00F7051A" w:rsidRDefault="00F7051A" w:rsidP="00435249">
            <w:pPr>
              <w:tabs>
                <w:tab w:val="left" w:pos="2535"/>
              </w:tabs>
              <w:snapToGrid w:val="0"/>
              <w:jc w:val="center"/>
              <w:rPr>
                <w:rFonts w:ascii="Comic Sans MS" w:hAnsi="Comic Sans MS"/>
                <w:b/>
                <w:sz w:val="16"/>
                <w:szCs w:val="16"/>
              </w:rPr>
            </w:pPr>
            <w:r>
              <w:rPr>
                <w:rFonts w:ascii="Comic Sans MS" w:hAnsi="Comic Sans MS"/>
                <w:b/>
                <w:sz w:val="16"/>
                <w:szCs w:val="16"/>
              </w:rPr>
              <w:t>EXPLICATION, ÉCHANGE, ILLUSTRATION, EXEMPLE OU EXERCICES D’APPLICATION IMMÉDIATE</w:t>
            </w:r>
          </w:p>
        </w:tc>
        <w:tc>
          <w:tcPr>
            <w:tcW w:w="4429" w:type="dxa"/>
            <w:tcBorders>
              <w:top w:val="single" w:sz="4" w:space="0" w:color="000000"/>
              <w:left w:val="single" w:sz="4" w:space="0" w:color="000000"/>
              <w:bottom w:val="single" w:sz="4" w:space="0" w:color="000000"/>
              <w:right w:val="single" w:sz="4" w:space="0" w:color="000000"/>
            </w:tcBorders>
          </w:tcPr>
          <w:p w:rsidR="00F7051A" w:rsidRDefault="00F7051A" w:rsidP="00435249">
            <w:pPr>
              <w:tabs>
                <w:tab w:val="left" w:pos="2535"/>
              </w:tabs>
              <w:snapToGrid w:val="0"/>
              <w:jc w:val="center"/>
              <w:rPr>
                <w:rFonts w:ascii="Comic Sans MS" w:hAnsi="Comic Sans MS"/>
                <w:b/>
                <w:sz w:val="16"/>
                <w:szCs w:val="16"/>
              </w:rPr>
            </w:pPr>
            <w:r>
              <w:rPr>
                <w:rFonts w:ascii="Comic Sans MS" w:hAnsi="Comic Sans MS"/>
                <w:b/>
                <w:sz w:val="16"/>
                <w:szCs w:val="16"/>
              </w:rPr>
              <w:t>RÉSULTAT À INSÉRER ET À NOTER PAR LES ÉLÈVES DANS LEUR CAHIER</w:t>
            </w:r>
          </w:p>
        </w:tc>
      </w:tr>
      <w:tr w:rsidR="00F7051A" w:rsidTr="00435249">
        <w:tc>
          <w:tcPr>
            <w:tcW w:w="678" w:type="dxa"/>
            <w:tcBorders>
              <w:left w:val="single" w:sz="4" w:space="0" w:color="FFFFFF"/>
              <w:bottom w:val="single" w:sz="4" w:space="0" w:color="000000"/>
            </w:tcBorders>
          </w:tcPr>
          <w:p w:rsidR="00F7051A" w:rsidRDefault="00F7051A" w:rsidP="00435249">
            <w:pPr>
              <w:tabs>
                <w:tab w:val="left" w:pos="2535"/>
              </w:tabs>
              <w:snapToGrid w:val="0"/>
              <w:rPr>
                <w:rFonts w:ascii="Comic Sans MS" w:hAnsi="Comic Sans MS"/>
                <w:b/>
                <w:sz w:val="18"/>
                <w:szCs w:val="18"/>
              </w:rPr>
            </w:pPr>
          </w:p>
        </w:tc>
        <w:tc>
          <w:tcPr>
            <w:tcW w:w="627" w:type="dxa"/>
            <w:tcBorders>
              <w:left w:val="single" w:sz="4" w:space="0" w:color="FFFFFF"/>
              <w:bottom w:val="single" w:sz="4" w:space="0" w:color="000000"/>
            </w:tcBorders>
          </w:tcPr>
          <w:p w:rsidR="00F7051A" w:rsidRDefault="00F7051A" w:rsidP="00435249">
            <w:pPr>
              <w:tabs>
                <w:tab w:val="left" w:pos="2535"/>
              </w:tabs>
              <w:snapToGrid w:val="0"/>
              <w:rPr>
                <w:rFonts w:ascii="Comic Sans MS" w:hAnsi="Comic Sans MS"/>
                <w:b/>
                <w:sz w:val="18"/>
                <w:szCs w:val="18"/>
              </w:rPr>
            </w:pPr>
          </w:p>
        </w:tc>
        <w:tc>
          <w:tcPr>
            <w:tcW w:w="2080"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081" w:type="dxa"/>
            <w:tcBorders>
              <w:left w:val="single" w:sz="4" w:space="0" w:color="000000"/>
              <w:bottom w:val="single" w:sz="4" w:space="0" w:color="000000"/>
            </w:tcBorders>
          </w:tcPr>
          <w:p w:rsidR="00F7051A" w:rsidRDefault="00F7051A" w:rsidP="00435249">
            <w:pPr>
              <w:tabs>
                <w:tab w:val="left" w:pos="2535"/>
              </w:tabs>
              <w:snapToGrid w:val="0"/>
              <w:rPr>
                <w:rFonts w:ascii="Comic Sans MS" w:hAnsi="Comic Sans MS"/>
                <w:b/>
                <w:sz w:val="18"/>
                <w:szCs w:val="18"/>
              </w:rPr>
            </w:pPr>
            <w:r>
              <w:rPr>
                <w:rFonts w:ascii="Comic Sans MS" w:hAnsi="Comic Sans MS"/>
                <w:b/>
                <w:sz w:val="18"/>
                <w:szCs w:val="18"/>
              </w:rPr>
              <w:t xml:space="preserve">DURÉE : 20 </w:t>
            </w:r>
            <w:proofErr w:type="spellStart"/>
            <w:r>
              <w:rPr>
                <w:rFonts w:ascii="Comic Sans MS" w:hAnsi="Comic Sans MS"/>
                <w:b/>
                <w:sz w:val="18"/>
                <w:szCs w:val="18"/>
              </w:rPr>
              <w:t>mns</w:t>
            </w:r>
            <w:proofErr w:type="spellEnd"/>
          </w:p>
        </w:tc>
        <w:tc>
          <w:tcPr>
            <w:tcW w:w="2365"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366" w:type="dxa"/>
            <w:tcBorders>
              <w:left w:val="single" w:sz="4" w:space="0" w:color="000000"/>
              <w:bottom w:val="single" w:sz="4" w:space="0" w:color="000000"/>
            </w:tcBorders>
          </w:tcPr>
          <w:p w:rsidR="00F7051A" w:rsidRDefault="00F7051A" w:rsidP="00435249">
            <w:pPr>
              <w:tabs>
                <w:tab w:val="left" w:pos="2535"/>
              </w:tabs>
              <w:snapToGrid w:val="0"/>
              <w:rPr>
                <w:rFonts w:ascii="Comic Sans MS" w:hAnsi="Comic Sans MS"/>
                <w:b/>
                <w:sz w:val="18"/>
                <w:szCs w:val="18"/>
              </w:rPr>
            </w:pPr>
            <w:r>
              <w:rPr>
                <w:rFonts w:ascii="Comic Sans MS" w:hAnsi="Comic Sans MS"/>
                <w:b/>
                <w:sz w:val="18"/>
                <w:szCs w:val="18"/>
              </w:rPr>
              <w:t xml:space="preserve">DURÉE : 25 </w:t>
            </w:r>
            <w:proofErr w:type="spellStart"/>
            <w:r>
              <w:rPr>
                <w:rFonts w:ascii="Comic Sans MS" w:hAnsi="Comic Sans MS"/>
                <w:b/>
                <w:sz w:val="18"/>
                <w:szCs w:val="18"/>
              </w:rPr>
              <w:t>mns</w:t>
            </w:r>
            <w:proofErr w:type="spellEnd"/>
          </w:p>
        </w:tc>
        <w:tc>
          <w:tcPr>
            <w:tcW w:w="4429" w:type="dxa"/>
            <w:tcBorders>
              <w:left w:val="single" w:sz="4" w:space="0" w:color="000000"/>
              <w:bottom w:val="single" w:sz="4" w:space="0" w:color="000000"/>
              <w:right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r>
      <w:tr w:rsidR="00F7051A" w:rsidTr="00435249">
        <w:trPr>
          <w:cantSplit/>
          <w:trHeight w:hRule="exact" w:val="2018"/>
        </w:trPr>
        <w:tc>
          <w:tcPr>
            <w:tcW w:w="678" w:type="dxa"/>
            <w:vMerge w:val="restart"/>
            <w:tcBorders>
              <w:left w:val="single" w:sz="4" w:space="0" w:color="000000"/>
              <w:bottom w:val="single" w:sz="4" w:space="0" w:color="000000"/>
            </w:tcBorders>
            <w:textDirection w:val="btLr"/>
          </w:tcPr>
          <w:p w:rsidR="00F7051A" w:rsidRDefault="00F7051A" w:rsidP="00435249">
            <w:pPr>
              <w:tabs>
                <w:tab w:val="left" w:pos="2535"/>
              </w:tabs>
              <w:snapToGrid w:val="0"/>
              <w:ind w:left="113" w:right="113"/>
              <w:jc w:val="center"/>
              <w:rPr>
                <w:rFonts w:ascii="Comic Sans MS" w:hAnsi="Comic Sans MS"/>
                <w:b/>
                <w:sz w:val="18"/>
                <w:szCs w:val="18"/>
              </w:rPr>
            </w:pPr>
            <w:r>
              <w:rPr>
                <w:rFonts w:ascii="Comic Sans MS" w:hAnsi="Comic Sans MS"/>
                <w:b/>
                <w:sz w:val="18"/>
                <w:szCs w:val="18"/>
              </w:rPr>
              <w:t>COMPÉTENCES SPÉCIFIQUES</w:t>
            </w:r>
          </w:p>
        </w:tc>
        <w:tc>
          <w:tcPr>
            <w:tcW w:w="627"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vertAlign w:val="subscript"/>
              </w:rPr>
              <w:t>1</w:t>
            </w:r>
          </w:p>
        </w:tc>
        <w:tc>
          <w:tcPr>
            <w:tcW w:w="4161" w:type="dxa"/>
            <w:gridSpan w:val="2"/>
            <w:tcBorders>
              <w:left w:val="single" w:sz="4" w:space="0" w:color="000000"/>
              <w:bottom w:val="single" w:sz="4" w:space="0" w:color="000000"/>
            </w:tcBorders>
          </w:tcPr>
          <w:p w:rsidR="00F7051A" w:rsidRDefault="00F7051A" w:rsidP="00435249">
            <w:pPr>
              <w:tabs>
                <w:tab w:val="left" w:pos="2535"/>
              </w:tabs>
              <w:snapToGrid w:val="0"/>
              <w:jc w:val="both"/>
              <w:rPr>
                <w:rFonts w:ascii="Comic Sans MS" w:hAnsi="Comic Sans MS"/>
                <w:sz w:val="18"/>
                <w:szCs w:val="18"/>
              </w:rPr>
            </w:pPr>
            <w:r>
              <w:rPr>
                <w:rFonts w:ascii="Comic Sans MS" w:hAnsi="Comic Sans MS"/>
                <w:sz w:val="18"/>
                <w:szCs w:val="18"/>
              </w:rPr>
              <w:t>Prendre l’exemple de la toile d’araignée pour aider l’élève à comprendre la définition de l’Internet.</w:t>
            </w:r>
          </w:p>
          <w:p w:rsidR="00F7051A" w:rsidRDefault="00F7051A" w:rsidP="00435249">
            <w:pPr>
              <w:tabs>
                <w:tab w:val="left" w:pos="2535"/>
              </w:tabs>
              <w:rPr>
                <w:rFonts w:ascii="Comic Sans MS" w:hAnsi="Comic Sans MS"/>
                <w:sz w:val="18"/>
                <w:szCs w:val="18"/>
              </w:rPr>
            </w:pPr>
            <w:r>
              <w:rPr>
                <w:rFonts w:ascii="Comic Sans MS" w:hAnsi="Comic Sans MS"/>
                <w:sz w:val="18"/>
                <w:szCs w:val="18"/>
              </w:rPr>
              <w:t>Prendre l’exemple des fiches d’enregistrement des livres d’une bibliothèque pour expliquer la notion de moteur de recherche.</w:t>
            </w:r>
          </w:p>
          <w:p w:rsidR="00F7051A" w:rsidRDefault="00F7051A" w:rsidP="00435249">
            <w:pPr>
              <w:tabs>
                <w:tab w:val="left" w:pos="2535"/>
              </w:tabs>
              <w:rPr>
                <w:rFonts w:ascii="Comic Sans MS" w:hAnsi="Comic Sans MS"/>
                <w:sz w:val="18"/>
                <w:szCs w:val="18"/>
              </w:rPr>
            </w:pPr>
            <w:r>
              <w:rPr>
                <w:rFonts w:ascii="Comic Sans MS" w:hAnsi="Comic Sans MS"/>
                <w:sz w:val="18"/>
                <w:szCs w:val="18"/>
              </w:rPr>
              <w:t>Prendre l’exemple de l’envoi de courrier par voie postale pour expliquer l’envoi de courriel</w:t>
            </w:r>
          </w:p>
        </w:tc>
        <w:tc>
          <w:tcPr>
            <w:tcW w:w="4731" w:type="dxa"/>
            <w:gridSpan w:val="2"/>
            <w:tcBorders>
              <w:left w:val="single" w:sz="4" w:space="0" w:color="000000"/>
              <w:bottom w:val="single" w:sz="4" w:space="0" w:color="000000"/>
            </w:tcBorders>
          </w:tcPr>
          <w:p w:rsidR="00F7051A" w:rsidRDefault="00F7051A" w:rsidP="00435249">
            <w:pPr>
              <w:tabs>
                <w:tab w:val="left" w:pos="2535"/>
              </w:tabs>
              <w:snapToGrid w:val="0"/>
              <w:jc w:val="both"/>
              <w:rPr>
                <w:rFonts w:ascii="Comic Sans MS" w:hAnsi="Comic Sans MS"/>
                <w:sz w:val="18"/>
                <w:szCs w:val="18"/>
              </w:rPr>
            </w:pPr>
          </w:p>
        </w:tc>
        <w:tc>
          <w:tcPr>
            <w:tcW w:w="4429" w:type="dxa"/>
            <w:tcBorders>
              <w:left w:val="single" w:sz="4" w:space="0" w:color="000000"/>
              <w:bottom w:val="single" w:sz="4" w:space="0" w:color="000000"/>
              <w:right w:val="single" w:sz="4" w:space="0" w:color="000000"/>
            </w:tcBorders>
            <w:vAlign w:val="center"/>
          </w:tcPr>
          <w:p w:rsidR="00F7051A" w:rsidRDefault="00F7051A" w:rsidP="00435249">
            <w:pPr>
              <w:tabs>
                <w:tab w:val="left" w:pos="2535"/>
              </w:tabs>
              <w:snapToGrid w:val="0"/>
              <w:jc w:val="both"/>
              <w:rPr>
                <w:rFonts w:ascii="Comic Sans MS" w:hAnsi="Comic Sans MS"/>
                <w:sz w:val="18"/>
                <w:szCs w:val="18"/>
              </w:rPr>
            </w:pPr>
            <w:r>
              <w:rPr>
                <w:rFonts w:ascii="Comic Sans MS" w:hAnsi="Comic Sans MS"/>
                <w:sz w:val="18"/>
                <w:szCs w:val="18"/>
              </w:rPr>
              <w:t>Définition de</w:t>
            </w:r>
          </w:p>
          <w:p w:rsidR="00F7051A" w:rsidRDefault="00F7051A" w:rsidP="00435249">
            <w:pPr>
              <w:numPr>
                <w:ilvl w:val="0"/>
                <w:numId w:val="1"/>
              </w:numPr>
              <w:tabs>
                <w:tab w:val="clear" w:pos="0"/>
                <w:tab w:val="left" w:pos="720"/>
                <w:tab w:val="left" w:pos="2535"/>
              </w:tabs>
              <w:suppressAutoHyphens/>
              <w:ind w:left="720" w:hanging="360"/>
              <w:jc w:val="both"/>
              <w:rPr>
                <w:rFonts w:ascii="Comic Sans MS" w:hAnsi="Comic Sans MS"/>
                <w:sz w:val="18"/>
                <w:szCs w:val="18"/>
              </w:rPr>
            </w:pPr>
            <w:r>
              <w:rPr>
                <w:rFonts w:ascii="Comic Sans MS" w:hAnsi="Comic Sans MS"/>
                <w:sz w:val="18"/>
                <w:szCs w:val="18"/>
              </w:rPr>
              <w:t>Réseau</w:t>
            </w:r>
          </w:p>
          <w:p w:rsidR="00F7051A" w:rsidRDefault="00F7051A" w:rsidP="00435249">
            <w:pPr>
              <w:numPr>
                <w:ilvl w:val="0"/>
                <w:numId w:val="1"/>
              </w:numPr>
              <w:tabs>
                <w:tab w:val="clear" w:pos="0"/>
                <w:tab w:val="left" w:pos="720"/>
                <w:tab w:val="left" w:pos="2535"/>
              </w:tabs>
              <w:suppressAutoHyphens/>
              <w:ind w:left="720" w:hanging="360"/>
              <w:jc w:val="both"/>
              <w:rPr>
                <w:rFonts w:ascii="Comic Sans MS" w:hAnsi="Comic Sans MS"/>
                <w:sz w:val="18"/>
                <w:szCs w:val="18"/>
              </w:rPr>
            </w:pPr>
            <w:r>
              <w:rPr>
                <w:rFonts w:ascii="Comic Sans MS" w:hAnsi="Comic Sans MS"/>
                <w:sz w:val="18"/>
                <w:szCs w:val="18"/>
              </w:rPr>
              <w:t>Internet</w:t>
            </w:r>
          </w:p>
          <w:p w:rsidR="00F7051A" w:rsidRDefault="00F7051A" w:rsidP="00435249">
            <w:pPr>
              <w:numPr>
                <w:ilvl w:val="0"/>
                <w:numId w:val="1"/>
              </w:numPr>
              <w:tabs>
                <w:tab w:val="clear" w:pos="0"/>
                <w:tab w:val="left" w:pos="720"/>
                <w:tab w:val="left" w:pos="2535"/>
              </w:tabs>
              <w:suppressAutoHyphens/>
              <w:ind w:left="720" w:hanging="360"/>
              <w:jc w:val="both"/>
              <w:rPr>
                <w:rFonts w:ascii="Comic Sans MS" w:hAnsi="Comic Sans MS"/>
                <w:sz w:val="18"/>
                <w:szCs w:val="18"/>
              </w:rPr>
            </w:pPr>
            <w:r>
              <w:rPr>
                <w:rFonts w:ascii="Comic Sans MS" w:hAnsi="Comic Sans MS"/>
                <w:sz w:val="18"/>
                <w:szCs w:val="18"/>
              </w:rPr>
              <w:t>Navigateur (Browser)</w:t>
            </w:r>
          </w:p>
          <w:p w:rsidR="00F7051A" w:rsidRDefault="00F7051A" w:rsidP="00435249">
            <w:pPr>
              <w:numPr>
                <w:ilvl w:val="0"/>
                <w:numId w:val="1"/>
              </w:numPr>
              <w:tabs>
                <w:tab w:val="clear" w:pos="0"/>
                <w:tab w:val="left" w:pos="720"/>
                <w:tab w:val="left" w:pos="2535"/>
              </w:tabs>
              <w:suppressAutoHyphens/>
              <w:ind w:left="720" w:hanging="360"/>
              <w:jc w:val="both"/>
              <w:rPr>
                <w:rFonts w:ascii="Comic Sans MS" w:hAnsi="Comic Sans MS"/>
                <w:sz w:val="18"/>
                <w:szCs w:val="18"/>
              </w:rPr>
            </w:pPr>
            <w:r>
              <w:rPr>
                <w:rFonts w:ascii="Comic Sans MS" w:hAnsi="Comic Sans MS"/>
                <w:sz w:val="18"/>
                <w:szCs w:val="18"/>
              </w:rPr>
              <w:t>World Wide Web (WWW)</w:t>
            </w:r>
          </w:p>
          <w:p w:rsidR="00F7051A" w:rsidRDefault="00F7051A" w:rsidP="00435249">
            <w:pPr>
              <w:numPr>
                <w:ilvl w:val="0"/>
                <w:numId w:val="1"/>
              </w:numPr>
              <w:tabs>
                <w:tab w:val="clear" w:pos="0"/>
                <w:tab w:val="left" w:pos="720"/>
                <w:tab w:val="left" w:pos="2535"/>
              </w:tabs>
              <w:suppressAutoHyphens/>
              <w:ind w:left="720" w:hanging="360"/>
              <w:jc w:val="both"/>
              <w:rPr>
                <w:rFonts w:ascii="Comic Sans MS" w:hAnsi="Comic Sans MS"/>
                <w:sz w:val="18"/>
                <w:szCs w:val="18"/>
              </w:rPr>
            </w:pPr>
            <w:r>
              <w:rPr>
                <w:rFonts w:ascii="Comic Sans MS" w:hAnsi="Comic Sans MS"/>
                <w:sz w:val="18"/>
                <w:szCs w:val="18"/>
              </w:rPr>
              <w:t>Courriel</w:t>
            </w:r>
          </w:p>
          <w:p w:rsidR="00F7051A" w:rsidRDefault="00F7051A" w:rsidP="00435249">
            <w:pPr>
              <w:numPr>
                <w:ilvl w:val="0"/>
                <w:numId w:val="1"/>
              </w:numPr>
              <w:tabs>
                <w:tab w:val="clear" w:pos="0"/>
                <w:tab w:val="left" w:pos="720"/>
                <w:tab w:val="left" w:pos="2535"/>
              </w:tabs>
              <w:suppressAutoHyphens/>
              <w:ind w:left="720" w:hanging="360"/>
              <w:jc w:val="both"/>
              <w:rPr>
                <w:rFonts w:ascii="Comic Sans MS" w:hAnsi="Comic Sans MS"/>
                <w:sz w:val="18"/>
                <w:szCs w:val="18"/>
              </w:rPr>
            </w:pPr>
            <w:r>
              <w:rPr>
                <w:rFonts w:ascii="Comic Sans MS" w:hAnsi="Comic Sans MS"/>
                <w:sz w:val="18"/>
                <w:szCs w:val="18"/>
              </w:rPr>
              <w:t>Moteur de recherche</w:t>
            </w:r>
          </w:p>
        </w:tc>
      </w:tr>
      <w:tr w:rsidR="00F7051A" w:rsidTr="00435249">
        <w:trPr>
          <w:cantSplit/>
        </w:trPr>
        <w:tc>
          <w:tcPr>
            <w:tcW w:w="678" w:type="dxa"/>
            <w:vMerge/>
            <w:tcBorders>
              <w:left w:val="single" w:sz="4" w:space="0" w:color="000000"/>
              <w:bottom w:val="single" w:sz="4" w:space="0" w:color="000000"/>
            </w:tcBorders>
          </w:tcPr>
          <w:p w:rsidR="00F7051A" w:rsidRDefault="00F7051A" w:rsidP="00435249"/>
        </w:tc>
        <w:tc>
          <w:tcPr>
            <w:tcW w:w="627"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rPr>
              <w:softHyphen/>
            </w:r>
            <w:r>
              <w:rPr>
                <w:rFonts w:ascii="Comic Sans MS" w:hAnsi="Comic Sans MS"/>
                <w:b/>
                <w:sz w:val="18"/>
                <w:szCs w:val="18"/>
                <w:vertAlign w:val="subscript"/>
              </w:rPr>
              <w:t>2</w:t>
            </w:r>
          </w:p>
        </w:tc>
        <w:tc>
          <w:tcPr>
            <w:tcW w:w="4161" w:type="dxa"/>
            <w:gridSpan w:val="2"/>
            <w:tcBorders>
              <w:left w:val="single" w:sz="4" w:space="0" w:color="000000"/>
              <w:bottom w:val="single" w:sz="4" w:space="0" w:color="000000"/>
            </w:tcBorders>
            <w:vAlign w:val="center"/>
          </w:tcPr>
          <w:p w:rsidR="00F7051A" w:rsidRDefault="00F7051A" w:rsidP="00435249">
            <w:pPr>
              <w:tabs>
                <w:tab w:val="left" w:pos="2535"/>
              </w:tabs>
              <w:snapToGrid w:val="0"/>
              <w:jc w:val="both"/>
              <w:rPr>
                <w:rFonts w:ascii="Comic Sans MS" w:hAnsi="Comic Sans MS"/>
                <w:sz w:val="18"/>
                <w:szCs w:val="18"/>
              </w:rPr>
            </w:pPr>
            <w:r>
              <w:rPr>
                <w:rFonts w:ascii="Comic Sans MS" w:hAnsi="Comic Sans MS"/>
                <w:sz w:val="18"/>
                <w:szCs w:val="18"/>
              </w:rPr>
              <w:t>Faites ressortir les Avantages et les Inconvénients de l’Internet.</w:t>
            </w:r>
          </w:p>
          <w:p w:rsidR="00F7051A" w:rsidRDefault="00F7051A" w:rsidP="00435249">
            <w:pPr>
              <w:tabs>
                <w:tab w:val="left" w:pos="2535"/>
              </w:tabs>
              <w:jc w:val="both"/>
              <w:rPr>
                <w:rFonts w:ascii="Comic Sans MS" w:hAnsi="Comic Sans MS"/>
                <w:sz w:val="18"/>
                <w:szCs w:val="18"/>
              </w:rPr>
            </w:pPr>
            <w:r>
              <w:rPr>
                <w:rFonts w:ascii="Comic Sans MS" w:hAnsi="Comic Sans MS"/>
                <w:sz w:val="18"/>
                <w:szCs w:val="18"/>
              </w:rPr>
              <w:t>Entre autres avantages, montrer l’importance de la  communication électronique dans le processus de transfert d’argent d’un point à l’autre du globe en un temps record</w:t>
            </w:r>
          </w:p>
          <w:p w:rsidR="00F7051A" w:rsidRDefault="00F7051A" w:rsidP="00435249">
            <w:pPr>
              <w:tabs>
                <w:tab w:val="left" w:pos="2535"/>
              </w:tabs>
              <w:jc w:val="both"/>
              <w:rPr>
                <w:rFonts w:ascii="Comic Sans MS" w:hAnsi="Comic Sans MS"/>
                <w:sz w:val="18"/>
                <w:szCs w:val="18"/>
              </w:rPr>
            </w:pPr>
            <w:r>
              <w:rPr>
                <w:rFonts w:ascii="Comic Sans MS" w:hAnsi="Comic Sans MS"/>
                <w:sz w:val="18"/>
                <w:szCs w:val="18"/>
              </w:rPr>
              <w:t>Faire voir à l’élève qu’avec l’Internet il y a des méfaits sociaux (les fraudes, contact avec des gens corrompus, fuites d’informations personnelles, piratage de données confidentiel, etc.)</w:t>
            </w:r>
          </w:p>
        </w:tc>
        <w:tc>
          <w:tcPr>
            <w:tcW w:w="4731" w:type="dxa"/>
            <w:gridSpan w:val="2"/>
            <w:tcBorders>
              <w:left w:val="single" w:sz="4" w:space="0" w:color="000000"/>
              <w:bottom w:val="single" w:sz="4" w:space="0" w:color="000000"/>
            </w:tcBorders>
            <w:vAlign w:val="center"/>
          </w:tcPr>
          <w:p w:rsidR="00F7051A" w:rsidRDefault="00F7051A" w:rsidP="00435249">
            <w:pPr>
              <w:tabs>
                <w:tab w:val="left" w:pos="2535"/>
              </w:tabs>
              <w:snapToGrid w:val="0"/>
              <w:jc w:val="both"/>
              <w:rPr>
                <w:rFonts w:ascii="Comic Sans MS" w:hAnsi="Comic Sans MS"/>
                <w:sz w:val="18"/>
                <w:szCs w:val="18"/>
              </w:rPr>
            </w:pPr>
            <w:r>
              <w:rPr>
                <w:rFonts w:ascii="Comic Sans MS" w:hAnsi="Comic Sans MS"/>
                <w:sz w:val="18"/>
                <w:szCs w:val="18"/>
              </w:rPr>
              <w:t>Faire une recherche sur un mot.</w:t>
            </w:r>
          </w:p>
          <w:p w:rsidR="00F7051A" w:rsidRDefault="00F7051A" w:rsidP="00435249">
            <w:pPr>
              <w:tabs>
                <w:tab w:val="left" w:pos="2535"/>
              </w:tabs>
              <w:jc w:val="both"/>
              <w:rPr>
                <w:rFonts w:ascii="Comic Sans MS" w:hAnsi="Comic Sans MS"/>
                <w:sz w:val="18"/>
                <w:szCs w:val="18"/>
              </w:rPr>
            </w:pPr>
            <w:r>
              <w:rPr>
                <w:rFonts w:ascii="Comic Sans MS" w:hAnsi="Comic Sans MS"/>
                <w:sz w:val="18"/>
                <w:szCs w:val="18"/>
              </w:rPr>
              <w:t>« Chatter » avec un ami.</w:t>
            </w:r>
          </w:p>
          <w:p w:rsidR="00F7051A" w:rsidRDefault="00F7051A" w:rsidP="00435249">
            <w:pPr>
              <w:tabs>
                <w:tab w:val="left" w:pos="2535"/>
              </w:tabs>
              <w:jc w:val="both"/>
              <w:rPr>
                <w:rFonts w:ascii="Comic Sans MS" w:hAnsi="Comic Sans MS"/>
                <w:sz w:val="18"/>
                <w:szCs w:val="18"/>
              </w:rPr>
            </w:pPr>
          </w:p>
          <w:p w:rsidR="00F7051A" w:rsidRDefault="00F7051A" w:rsidP="00435249">
            <w:pPr>
              <w:tabs>
                <w:tab w:val="left" w:pos="2535"/>
              </w:tabs>
              <w:jc w:val="both"/>
              <w:rPr>
                <w:rFonts w:ascii="Comic Sans MS" w:hAnsi="Comic Sans MS"/>
                <w:sz w:val="18"/>
                <w:szCs w:val="18"/>
              </w:rPr>
            </w:pPr>
            <w:r>
              <w:rPr>
                <w:rFonts w:ascii="Comic Sans MS" w:hAnsi="Comic Sans MS"/>
                <w:sz w:val="18"/>
                <w:szCs w:val="18"/>
              </w:rPr>
              <w:t>Visiter les sites de rencontres et de « chat ». (Montrer que ces sites peuvent être néfastes à long terme).</w:t>
            </w:r>
          </w:p>
        </w:tc>
        <w:tc>
          <w:tcPr>
            <w:tcW w:w="4429" w:type="dxa"/>
            <w:tcBorders>
              <w:left w:val="single" w:sz="4" w:space="0" w:color="000000"/>
              <w:bottom w:val="single" w:sz="4" w:space="0" w:color="000000"/>
              <w:right w:val="single" w:sz="4" w:space="0" w:color="000000"/>
            </w:tcBorders>
          </w:tcPr>
          <w:p w:rsidR="00F7051A" w:rsidRDefault="00F7051A" w:rsidP="00435249">
            <w:pPr>
              <w:tabs>
                <w:tab w:val="left" w:pos="2535"/>
              </w:tabs>
              <w:snapToGrid w:val="0"/>
              <w:rPr>
                <w:rFonts w:ascii="Comic Sans MS" w:hAnsi="Comic Sans MS"/>
                <w:sz w:val="18"/>
                <w:szCs w:val="18"/>
              </w:rPr>
            </w:pPr>
            <w:r>
              <w:rPr>
                <w:rFonts w:ascii="Comic Sans MS" w:hAnsi="Comic Sans MS"/>
                <w:sz w:val="18"/>
                <w:szCs w:val="18"/>
              </w:rPr>
              <w:t>Avantages de l’Internet</w:t>
            </w:r>
          </w:p>
          <w:p w:rsidR="00F7051A" w:rsidRDefault="00F7051A" w:rsidP="00435249">
            <w:pPr>
              <w:numPr>
                <w:ilvl w:val="0"/>
                <w:numId w:val="9"/>
              </w:numPr>
              <w:tabs>
                <w:tab w:val="left" w:pos="720"/>
                <w:tab w:val="left" w:pos="2535"/>
              </w:tabs>
              <w:suppressAutoHyphens/>
              <w:rPr>
                <w:rFonts w:ascii="Comic Sans MS" w:hAnsi="Comic Sans MS"/>
                <w:sz w:val="18"/>
                <w:szCs w:val="18"/>
              </w:rPr>
            </w:pPr>
            <w:r>
              <w:rPr>
                <w:rFonts w:ascii="Comic Sans MS" w:hAnsi="Comic Sans MS"/>
                <w:sz w:val="18"/>
                <w:szCs w:val="18"/>
              </w:rPr>
              <w:t>Moyen de communication rapide.</w:t>
            </w:r>
          </w:p>
          <w:p w:rsidR="00F7051A" w:rsidRDefault="00F7051A" w:rsidP="00435249">
            <w:pPr>
              <w:numPr>
                <w:ilvl w:val="0"/>
                <w:numId w:val="9"/>
              </w:numPr>
              <w:tabs>
                <w:tab w:val="left" w:pos="720"/>
                <w:tab w:val="left" w:pos="2535"/>
              </w:tabs>
              <w:suppressAutoHyphens/>
              <w:rPr>
                <w:rFonts w:ascii="Comic Sans MS" w:hAnsi="Comic Sans MS"/>
                <w:sz w:val="18"/>
                <w:szCs w:val="18"/>
              </w:rPr>
            </w:pPr>
            <w:r>
              <w:rPr>
                <w:rFonts w:ascii="Comic Sans MS" w:hAnsi="Comic Sans MS"/>
                <w:sz w:val="18"/>
                <w:szCs w:val="18"/>
              </w:rPr>
              <w:t>La gratuité de l’information</w:t>
            </w:r>
          </w:p>
          <w:p w:rsidR="00F7051A" w:rsidRDefault="00F7051A" w:rsidP="00435249">
            <w:pPr>
              <w:numPr>
                <w:ilvl w:val="0"/>
                <w:numId w:val="9"/>
              </w:numPr>
              <w:tabs>
                <w:tab w:val="left" w:pos="720"/>
                <w:tab w:val="left" w:pos="2535"/>
              </w:tabs>
              <w:suppressAutoHyphens/>
              <w:rPr>
                <w:rFonts w:ascii="Comic Sans MS" w:hAnsi="Comic Sans MS"/>
                <w:sz w:val="18"/>
                <w:szCs w:val="18"/>
              </w:rPr>
            </w:pPr>
            <w:r>
              <w:rPr>
                <w:rFonts w:ascii="Comic Sans MS" w:hAnsi="Comic Sans MS"/>
                <w:sz w:val="18"/>
                <w:szCs w:val="18"/>
              </w:rPr>
              <w:t>Le rapetissement du globe</w:t>
            </w:r>
          </w:p>
          <w:p w:rsidR="00F7051A" w:rsidRDefault="00F7051A" w:rsidP="00435249">
            <w:pPr>
              <w:numPr>
                <w:ilvl w:val="0"/>
                <w:numId w:val="9"/>
              </w:numPr>
              <w:tabs>
                <w:tab w:val="left" w:pos="720"/>
                <w:tab w:val="left" w:pos="2535"/>
              </w:tabs>
              <w:suppressAutoHyphens/>
              <w:rPr>
                <w:rFonts w:ascii="Comic Sans MS" w:hAnsi="Comic Sans MS"/>
                <w:sz w:val="18"/>
                <w:szCs w:val="18"/>
              </w:rPr>
            </w:pPr>
            <w:r>
              <w:rPr>
                <w:rFonts w:ascii="Comic Sans MS" w:hAnsi="Comic Sans MS"/>
                <w:sz w:val="18"/>
                <w:szCs w:val="18"/>
              </w:rPr>
              <w:t>Les avantages du courrier électronique</w:t>
            </w:r>
          </w:p>
          <w:p w:rsidR="00F7051A" w:rsidRDefault="00F7051A" w:rsidP="00435249">
            <w:pPr>
              <w:tabs>
                <w:tab w:val="left" w:pos="2535"/>
              </w:tabs>
              <w:rPr>
                <w:rFonts w:ascii="Comic Sans MS" w:hAnsi="Comic Sans MS"/>
                <w:sz w:val="18"/>
                <w:szCs w:val="18"/>
              </w:rPr>
            </w:pPr>
            <w:r>
              <w:rPr>
                <w:rFonts w:ascii="Comic Sans MS" w:hAnsi="Comic Sans MS"/>
                <w:sz w:val="18"/>
                <w:szCs w:val="18"/>
              </w:rPr>
              <w:t>Inconvénients de l’Internet</w:t>
            </w:r>
          </w:p>
          <w:p w:rsidR="00F7051A" w:rsidRDefault="00F7051A" w:rsidP="00435249">
            <w:pPr>
              <w:numPr>
                <w:ilvl w:val="0"/>
                <w:numId w:val="2"/>
              </w:numPr>
              <w:tabs>
                <w:tab w:val="clear" w:pos="3228"/>
                <w:tab w:val="left" w:pos="720"/>
                <w:tab w:val="left" w:pos="2535"/>
              </w:tabs>
              <w:suppressAutoHyphens/>
              <w:ind w:left="720" w:hanging="360"/>
              <w:rPr>
                <w:rFonts w:ascii="Comic Sans MS" w:hAnsi="Comic Sans MS"/>
                <w:sz w:val="18"/>
                <w:szCs w:val="18"/>
              </w:rPr>
            </w:pPr>
            <w:r>
              <w:rPr>
                <w:rFonts w:ascii="Comic Sans MS" w:hAnsi="Comic Sans MS"/>
                <w:sz w:val="18"/>
                <w:szCs w:val="18"/>
              </w:rPr>
              <w:t>La dégradation des rapports sociaux</w:t>
            </w:r>
          </w:p>
          <w:p w:rsidR="00F7051A" w:rsidRDefault="00F7051A" w:rsidP="00435249">
            <w:pPr>
              <w:numPr>
                <w:ilvl w:val="0"/>
                <w:numId w:val="2"/>
              </w:numPr>
              <w:tabs>
                <w:tab w:val="clear" w:pos="3228"/>
                <w:tab w:val="left" w:pos="720"/>
                <w:tab w:val="left" w:pos="2535"/>
              </w:tabs>
              <w:suppressAutoHyphens/>
              <w:ind w:left="720" w:hanging="360"/>
              <w:rPr>
                <w:rFonts w:ascii="Comic Sans MS" w:hAnsi="Comic Sans MS"/>
                <w:sz w:val="18"/>
                <w:szCs w:val="18"/>
              </w:rPr>
            </w:pPr>
            <w:r>
              <w:rPr>
                <w:rFonts w:ascii="Comic Sans MS" w:hAnsi="Comic Sans MS"/>
                <w:sz w:val="18"/>
                <w:szCs w:val="18"/>
              </w:rPr>
              <w:t>L’info-pollution</w:t>
            </w:r>
          </w:p>
          <w:p w:rsidR="00F7051A" w:rsidRDefault="00F7051A" w:rsidP="00435249">
            <w:pPr>
              <w:numPr>
                <w:ilvl w:val="0"/>
                <w:numId w:val="2"/>
              </w:numPr>
              <w:tabs>
                <w:tab w:val="clear" w:pos="3228"/>
                <w:tab w:val="left" w:pos="720"/>
                <w:tab w:val="left" w:pos="2535"/>
              </w:tabs>
              <w:suppressAutoHyphens/>
              <w:ind w:left="720" w:hanging="360"/>
              <w:rPr>
                <w:rFonts w:ascii="Comic Sans MS" w:hAnsi="Comic Sans MS"/>
                <w:sz w:val="18"/>
                <w:szCs w:val="18"/>
              </w:rPr>
            </w:pPr>
            <w:r>
              <w:rPr>
                <w:rFonts w:ascii="Comic Sans MS" w:hAnsi="Comic Sans MS"/>
                <w:sz w:val="18"/>
                <w:szCs w:val="18"/>
              </w:rPr>
              <w:t>Les problèmes juridiques</w:t>
            </w:r>
          </w:p>
          <w:p w:rsidR="00F7051A" w:rsidRDefault="00F7051A" w:rsidP="00435249">
            <w:pPr>
              <w:numPr>
                <w:ilvl w:val="0"/>
                <w:numId w:val="2"/>
              </w:numPr>
              <w:tabs>
                <w:tab w:val="clear" w:pos="3228"/>
                <w:tab w:val="left" w:pos="720"/>
                <w:tab w:val="left" w:pos="2535"/>
              </w:tabs>
              <w:suppressAutoHyphens/>
              <w:ind w:left="720" w:hanging="360"/>
              <w:rPr>
                <w:rFonts w:ascii="Comic Sans MS" w:hAnsi="Comic Sans MS"/>
                <w:sz w:val="18"/>
                <w:szCs w:val="18"/>
              </w:rPr>
            </w:pPr>
            <w:r>
              <w:rPr>
                <w:rFonts w:ascii="Comic Sans MS" w:hAnsi="Comic Sans MS"/>
                <w:sz w:val="18"/>
                <w:szCs w:val="18"/>
              </w:rPr>
              <w:t>La commercialisation du réseau</w:t>
            </w:r>
          </w:p>
        </w:tc>
      </w:tr>
    </w:tbl>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p>
    <w:p w:rsidR="00F7051A" w:rsidRDefault="00F7051A" w:rsidP="00F7051A">
      <w:pPr>
        <w:jc w:val="center"/>
        <w:rPr>
          <w:rFonts w:ascii="Comic Sans MS" w:hAnsi="Comic Sans MS"/>
          <w:caps/>
          <w:sz w:val="14"/>
          <w:szCs w:val="14"/>
        </w:rPr>
      </w:pPr>
      <w:r>
        <w:rPr>
          <w:noProof/>
          <w:lang w:val="en-US"/>
        </w:rPr>
        <w:lastRenderedPageBreak/>
        <w:drawing>
          <wp:anchor distT="0" distB="0" distL="114935" distR="114935" simplePos="0" relativeHeight="251834368" behindDoc="0" locked="0" layoutInCell="1" allowOverlap="1" wp14:anchorId="295C0D73" wp14:editId="4B7CCADF">
            <wp:simplePos x="0" y="0"/>
            <wp:positionH relativeFrom="column">
              <wp:align>center</wp:align>
            </wp:positionH>
            <wp:positionV relativeFrom="paragraph">
              <wp:posOffset>-228600</wp:posOffset>
            </wp:positionV>
            <wp:extent cx="667385" cy="433070"/>
            <wp:effectExtent l="0" t="0" r="0" b="5080"/>
            <wp:wrapTopAndBottom/>
            <wp:docPr id="608" name="Imag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7385"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aps/>
          <w:sz w:val="14"/>
          <w:szCs w:val="14"/>
        </w:rPr>
        <w:t>REPUBLIQUE D’HAITI</w:t>
      </w:r>
    </w:p>
    <w:p w:rsidR="00F7051A" w:rsidRDefault="00F7051A" w:rsidP="00F7051A">
      <w:pPr>
        <w:jc w:val="center"/>
        <w:rPr>
          <w:rFonts w:ascii="Comic Sans MS" w:hAnsi="Comic Sans MS"/>
          <w:b/>
          <w:caps/>
          <w:sz w:val="18"/>
          <w:szCs w:val="18"/>
        </w:rPr>
      </w:pPr>
      <w:r>
        <w:rPr>
          <w:rFonts w:ascii="Comic Sans MS" w:hAnsi="Comic Sans MS"/>
          <w:b/>
          <w:caps/>
          <w:sz w:val="18"/>
          <w:szCs w:val="18"/>
        </w:rPr>
        <w:t>MINISTÈRE DE L’ÉDUCATION NATIONALE ET DE LA FORMATION PROFESSIONNELLE</w:t>
      </w:r>
    </w:p>
    <w:p w:rsidR="00F7051A" w:rsidRDefault="00F7051A" w:rsidP="00F7051A">
      <w:pPr>
        <w:jc w:val="center"/>
        <w:rPr>
          <w:rFonts w:ascii="Comic Sans MS" w:hAnsi="Comic Sans MS"/>
          <w:b/>
          <w:caps/>
          <w:sz w:val="18"/>
          <w:szCs w:val="18"/>
        </w:rPr>
      </w:pPr>
      <w:r>
        <w:rPr>
          <w:rFonts w:ascii="Comic Sans MS" w:hAnsi="Comic Sans MS"/>
          <w:b/>
          <w:caps/>
          <w:sz w:val="18"/>
          <w:szCs w:val="18"/>
        </w:rPr>
        <w:t>DIRECTION DE L’ENSEIGNEMENT SECONDAIRE</w:t>
      </w:r>
    </w:p>
    <w:p w:rsidR="00F7051A" w:rsidRPr="00BB4B8B" w:rsidRDefault="00F7051A" w:rsidP="00F7051A">
      <w:pPr>
        <w:tabs>
          <w:tab w:val="left" w:pos="2535"/>
        </w:tabs>
        <w:jc w:val="center"/>
        <w:rPr>
          <w:rFonts w:ascii="Comic Sans MS" w:hAnsi="Comic Sans MS"/>
          <w:b/>
          <w:sz w:val="18"/>
          <w:szCs w:val="18"/>
        </w:rPr>
      </w:pPr>
      <w:r>
        <w:rPr>
          <w:noProof/>
          <w:lang w:val="en-US"/>
        </w:rPr>
        <mc:AlternateContent>
          <mc:Choice Requires="wps">
            <w:drawing>
              <wp:anchor distT="0" distB="0" distL="114935" distR="114935" simplePos="0" relativeHeight="251837440" behindDoc="0" locked="0" layoutInCell="1" allowOverlap="1" wp14:anchorId="0D7F9B8A" wp14:editId="737EBE64">
                <wp:simplePos x="0" y="0"/>
                <wp:positionH relativeFrom="column">
                  <wp:posOffset>7818120</wp:posOffset>
                </wp:positionH>
                <wp:positionV relativeFrom="paragraph">
                  <wp:posOffset>106680</wp:posOffset>
                </wp:positionV>
                <wp:extent cx="1374775" cy="342265"/>
                <wp:effectExtent l="7620" t="1905" r="8255" b="8255"/>
                <wp:wrapNone/>
                <wp:docPr id="85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- 03</w:t>
                                  </w:r>
                                </w:p>
                              </w:tc>
                            </w:tr>
                          </w:tbl>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93" type="#_x0000_t202" style="position:absolute;left:0;text-align:left;margin-left:615.6pt;margin-top:8.4pt;width:108.25pt;height:26.95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" stroked="f">
                <v:fill opacity="0"/>
                <v:textbox inset="0,0,0,0">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- 03</w:t>
                            </w:r>
                          </w:p>
                        </w:tc>
                      </w:tr>
                    </w:tbl>
                    <w:p w:rsidR="0034173B" w:rsidRDefault="0034173B" w:rsidP="00F7051A"/>
                  </w:txbxContent>
                </v:textbox>
              </v:shape>
            </w:pict>
          </mc:Fallback>
        </mc:AlternateContent>
      </w:r>
      <w:r>
        <w:rPr>
          <w:noProof/>
          <w:lang w:val="en-US"/>
        </w:rPr>
        <mc:AlternateContent>
          <mc:Choice Requires="wps">
            <w:drawing>
              <wp:anchor distT="0" distB="0" distL="114935" distR="114935" simplePos="0" relativeHeight="251838464" behindDoc="0" locked="0" layoutInCell="1" allowOverlap="1" wp14:anchorId="605B0A8C" wp14:editId="1FB07F64">
                <wp:simplePos x="0" y="0"/>
                <wp:positionH relativeFrom="column">
                  <wp:posOffset>-1270</wp:posOffset>
                </wp:positionH>
                <wp:positionV relativeFrom="paragraph">
                  <wp:posOffset>105410</wp:posOffset>
                </wp:positionV>
                <wp:extent cx="6697980" cy="269875"/>
                <wp:effectExtent l="8255" t="10160" r="8890" b="5715"/>
                <wp:wrapNone/>
                <wp:docPr id="85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69875"/>
                        </a:xfrm>
                        <a:prstGeom prst="rect">
                          <a:avLst/>
                        </a:prstGeom>
                        <a:solidFill>
                          <a:srgbClr val="FFFFFF">
                            <a:alpha val="0"/>
                          </a:srgbClr>
                        </a:solidFill>
                        <a:ln w="6350">
                          <a:solidFill>
                            <a:srgbClr val="000000"/>
                          </a:solidFill>
                          <a:miter lim="800000"/>
                          <a:headEnd/>
                          <a:tailEnd/>
                        </a:ln>
                      </wps:spPr>
                      <wps:txbx>
                        <w:txbxContent>
                          <w:p w:rsidR="0034173B" w:rsidRDefault="0034173B" w:rsidP="00F7051A">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94" type="#_x0000_t202" style="position:absolute;left:0;text-align:left;margin-left:-.1pt;margin-top:8.3pt;width:527.4pt;height:21.25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" strokeweight=".5pt">
                <v:fill opacity="0"/>
                <v:textbox inset="7.45pt,3.85pt,7.45pt,3.85pt">
                  <w:txbxContent>
                    <w:p w:rsidR="0034173B" w:rsidRDefault="0034173B" w:rsidP="00F7051A">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v:textbox>
              </v:shape>
            </w:pict>
          </mc:Fallback>
        </mc:AlternateContent>
      </w:r>
    </w:p>
    <w:tbl>
      <w:tblPr>
        <w:tblW w:w="0" w:type="auto"/>
        <w:tblInd w:w="108" w:type="dxa"/>
        <w:tblLayout w:type="fixed"/>
        <w:tblLook w:val="0000" w:firstRow="0" w:lastRow="0" w:firstColumn="0" w:lastColumn="0" w:noHBand="0" w:noVBand="0"/>
      </w:tblPr>
      <w:tblGrid>
        <w:gridCol w:w="1026"/>
        <w:gridCol w:w="11970"/>
      </w:tblGrid>
      <w:tr w:rsidR="00F7051A" w:rsidTr="00435249">
        <w:trPr>
          <w:trHeight w:val="278"/>
        </w:trPr>
        <w:tc>
          <w:tcPr>
            <w:tcW w:w="1026" w:type="dxa"/>
          </w:tcPr>
          <w:p w:rsidR="00F7051A" w:rsidRDefault="00F7051A" w:rsidP="00435249">
            <w:pPr>
              <w:snapToGrid w:val="0"/>
              <w:rPr>
                <w:rFonts w:ascii="Comic Sans MS" w:hAnsi="Comic Sans MS"/>
                <w:b/>
                <w:sz w:val="18"/>
                <w:szCs w:val="18"/>
                <w:vertAlign w:val="subscript"/>
              </w:rPr>
            </w:pPr>
          </w:p>
        </w:tc>
        <w:tc>
          <w:tcPr>
            <w:tcW w:w="11970" w:type="dxa"/>
          </w:tcPr>
          <w:p w:rsidR="00F7051A" w:rsidRDefault="00F7051A" w:rsidP="00435249">
            <w:pPr>
              <w:snapToGrid w:val="0"/>
              <w:jc w:val="center"/>
              <w:rPr>
                <w:rFonts w:ascii="Comic Sans MS" w:hAnsi="Comic Sans MS"/>
                <w:b/>
                <w:sz w:val="18"/>
                <w:szCs w:val="18"/>
              </w:rPr>
            </w:pPr>
          </w:p>
        </w:tc>
      </w:tr>
    </w:tbl>
    <w:p w:rsidR="00F7051A" w:rsidRDefault="00F7051A" w:rsidP="00F7051A">
      <w:pPr>
        <w:tabs>
          <w:tab w:val="left" w:pos="2535"/>
        </w:tabs>
        <w:rPr>
          <w:rFonts w:ascii="Comic Sans MS" w:hAnsi="Comic Sans MS"/>
          <w:b/>
          <w:sz w:val="18"/>
          <w:szCs w:val="18"/>
        </w:rPr>
      </w:pPr>
    </w:p>
    <w:p w:rsidR="00F7051A" w:rsidRPr="00BB4B8B" w:rsidRDefault="00F7051A" w:rsidP="00F7051A">
      <w:pPr>
        <w:tabs>
          <w:tab w:val="left" w:pos="2535"/>
        </w:tabs>
        <w:rPr>
          <w:rFonts w:ascii="Comic Sans MS" w:hAnsi="Comic Sans MS"/>
          <w:sz w:val="18"/>
          <w:szCs w:val="18"/>
        </w:rPr>
      </w:pPr>
      <w:r>
        <w:rPr>
          <w:noProof/>
          <w:lang w:val="en-US"/>
        </w:rPr>
        <mc:AlternateContent>
          <mc:Choice Requires="wps">
            <w:drawing>
              <wp:anchor distT="0" distB="0" distL="114935" distR="114935" simplePos="0" relativeHeight="251835392" behindDoc="0" locked="0" layoutInCell="1" allowOverlap="1" wp14:anchorId="1F8E6491" wp14:editId="34B4C11B">
                <wp:simplePos x="0" y="0"/>
                <wp:positionH relativeFrom="column">
                  <wp:posOffset>1518920</wp:posOffset>
                </wp:positionH>
                <wp:positionV relativeFrom="paragraph">
                  <wp:posOffset>60960</wp:posOffset>
                </wp:positionV>
                <wp:extent cx="3838575" cy="357505"/>
                <wp:effectExtent l="13970" t="13335" r="5080" b="10160"/>
                <wp:wrapNone/>
                <wp:docPr id="85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57505"/>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sz w:val="22"/>
                                <w:szCs w:val="22"/>
                              </w:rPr>
                            </w:pPr>
                            <w:r>
                              <w:rPr>
                                <w:rFonts w:ascii="Comic Sans MS" w:hAnsi="Comic Sans MS"/>
                                <w:sz w:val="22"/>
                                <w:szCs w:val="22"/>
                              </w:rPr>
                              <w:t>2.- UTILISATION DES SERVICES DE L’INTERNET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95" type="#_x0000_t202" style="position:absolute;margin-left:119.6pt;margin-top:4.8pt;width:302.25pt;height:28.15pt;z-index:251835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" strokeweight=".5pt">
                <v:textbox inset="7.45pt,3.85pt,7.45pt,3.85pt">
                  <w:txbxContent>
                    <w:p w:rsidR="0034173B" w:rsidRDefault="0034173B" w:rsidP="00F7051A">
                      <w:pPr>
                        <w:jc w:val="center"/>
                        <w:rPr>
                          <w:rFonts w:ascii="Comic Sans MS" w:hAnsi="Comic Sans MS"/>
                          <w:sz w:val="22"/>
                          <w:szCs w:val="22"/>
                        </w:rPr>
                      </w:pPr>
                      <w:r>
                        <w:rPr>
                          <w:rFonts w:ascii="Comic Sans MS" w:hAnsi="Comic Sans MS"/>
                          <w:sz w:val="22"/>
                          <w:szCs w:val="22"/>
                        </w:rPr>
                        <w:t>2.- UTILISATION DES SERVICES DE L’INTERNET</w:t>
                      </w:r>
                    </w:p>
                  </w:txbxContent>
                </v:textbox>
              </v:shape>
            </w:pict>
          </mc:Fallback>
        </mc:AlternateContent>
      </w:r>
      <w:r>
        <w:rPr>
          <w:noProof/>
          <w:lang w:val="en-US"/>
        </w:rPr>
        <mc:AlternateContent>
          <mc:Choice Requires="wps">
            <w:drawing>
              <wp:anchor distT="0" distB="0" distL="114935" distR="114935" simplePos="0" relativeHeight="251836416" behindDoc="0" locked="0" layoutInCell="1" allowOverlap="1" wp14:anchorId="1560E5A7" wp14:editId="4156FE07">
                <wp:simplePos x="0" y="0"/>
                <wp:positionH relativeFrom="column">
                  <wp:posOffset>7346315</wp:posOffset>
                </wp:positionH>
                <wp:positionV relativeFrom="paragraph">
                  <wp:posOffset>67945</wp:posOffset>
                </wp:positionV>
                <wp:extent cx="1051560" cy="299720"/>
                <wp:effectExtent l="12065" t="10795" r="12700" b="13335"/>
                <wp:wrapNone/>
                <wp:docPr id="85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99720"/>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sz w:val="18"/>
                                <w:szCs w:val="18"/>
                                <w:lang w:val="en-US"/>
                              </w:rPr>
                            </w:pPr>
                            <w:r>
                              <w:rPr>
                                <w:rFonts w:ascii="Comic Sans MS" w:hAnsi="Comic Sans MS"/>
                                <w:sz w:val="18"/>
                                <w:szCs w:val="18"/>
                                <w:lang w:val="en-US"/>
                              </w:rPr>
                              <w:t xml:space="preserve">100 </w:t>
                            </w:r>
                            <w:proofErr w:type="spellStart"/>
                            <w:r>
                              <w:rPr>
                                <w:rFonts w:ascii="Comic Sans MS" w:hAnsi="Comic Sans MS"/>
                                <w:sz w:val="18"/>
                                <w:szCs w:val="18"/>
                                <w:lang w:val="en-US"/>
                              </w:rPr>
                              <w:t>mns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96" type="#_x0000_t202" style="position:absolute;margin-left:578.45pt;margin-top:5.35pt;width:82.8pt;height:23.6pt;z-index:251836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" strokeweight=".5pt">
                <v:textbox inset="7.45pt,3.85pt,7.45pt,3.85pt">
                  <w:txbxContent>
                    <w:p w:rsidR="0034173B" w:rsidRDefault="0034173B" w:rsidP="00F7051A">
                      <w:pPr>
                        <w:jc w:val="center"/>
                        <w:rPr>
                          <w:rFonts w:ascii="Comic Sans MS" w:hAnsi="Comic Sans MS"/>
                          <w:sz w:val="18"/>
                          <w:szCs w:val="18"/>
                          <w:lang w:val="en-US"/>
                        </w:rPr>
                      </w:pPr>
                      <w:r>
                        <w:rPr>
                          <w:rFonts w:ascii="Comic Sans MS" w:hAnsi="Comic Sans MS"/>
                          <w:sz w:val="18"/>
                          <w:szCs w:val="18"/>
                          <w:lang w:val="en-US"/>
                        </w:rPr>
                        <w:t>100 mns</w:t>
                      </w:r>
                    </w:p>
                  </w:txbxContent>
                </v:textbox>
              </v:shape>
            </w:pict>
          </mc:Fallback>
        </mc:AlternateContent>
      </w:r>
    </w:p>
    <w:p w:rsidR="00F7051A" w:rsidRDefault="00F7051A" w:rsidP="00F7051A">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p>
    <w:tbl>
      <w:tblPr>
        <w:tblW w:w="0" w:type="auto"/>
        <w:tblInd w:w="-5" w:type="dxa"/>
        <w:tblLayout w:type="fixed"/>
        <w:tblLook w:val="0000" w:firstRow="0" w:lastRow="0" w:firstColumn="0" w:lastColumn="0" w:noHBand="0" w:noVBand="0"/>
      </w:tblPr>
      <w:tblGrid>
        <w:gridCol w:w="678"/>
        <w:gridCol w:w="627"/>
        <w:gridCol w:w="2080"/>
        <w:gridCol w:w="2081"/>
        <w:gridCol w:w="2365"/>
        <w:gridCol w:w="2366"/>
        <w:gridCol w:w="4429"/>
      </w:tblGrid>
      <w:tr w:rsidR="00F7051A" w:rsidTr="00435249">
        <w:tc>
          <w:tcPr>
            <w:tcW w:w="678" w:type="dxa"/>
            <w:tcBorders>
              <w:top w:val="single" w:sz="4" w:space="0" w:color="FFFFFF"/>
              <w:left w:val="single" w:sz="4" w:space="0" w:color="FFFFFF"/>
              <w:bottom w:val="single" w:sz="4" w:space="0" w:color="FFFFFF"/>
            </w:tcBorders>
          </w:tcPr>
          <w:p w:rsidR="00F7051A" w:rsidRDefault="00F7051A" w:rsidP="00435249">
            <w:pPr>
              <w:tabs>
                <w:tab w:val="left" w:pos="2535"/>
              </w:tabs>
              <w:snapToGrid w:val="0"/>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F7051A" w:rsidRDefault="00F7051A" w:rsidP="00435249">
            <w:pPr>
              <w:tabs>
                <w:tab w:val="left" w:pos="2535"/>
              </w:tabs>
              <w:snapToGrid w:val="0"/>
              <w:rPr>
                <w:rFonts w:ascii="Comic Sans MS" w:hAnsi="Comic Sans MS"/>
                <w:b/>
                <w:sz w:val="18"/>
                <w:szCs w:val="18"/>
              </w:rPr>
            </w:pPr>
          </w:p>
        </w:tc>
        <w:tc>
          <w:tcPr>
            <w:tcW w:w="4161" w:type="dxa"/>
            <w:gridSpan w:val="2"/>
            <w:tcBorders>
              <w:top w:val="single" w:sz="4" w:space="0" w:color="000000"/>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6"/>
                <w:szCs w:val="16"/>
              </w:rPr>
            </w:pPr>
            <w:r>
              <w:rPr>
                <w:rFonts w:ascii="Comic Sans MS" w:hAnsi="Comic Sans MS"/>
                <w:b/>
                <w:sz w:val="16"/>
                <w:szCs w:val="16"/>
              </w:rPr>
              <w:t>ACTIVITÉS CORRESPONDANT AUX PRÉ-REQUIS OU COMPÉTENCES SPÉCIFIQUES</w:t>
            </w:r>
          </w:p>
        </w:tc>
        <w:tc>
          <w:tcPr>
            <w:tcW w:w="4731" w:type="dxa"/>
            <w:gridSpan w:val="2"/>
            <w:tcBorders>
              <w:top w:val="single" w:sz="4" w:space="0" w:color="000000"/>
              <w:left w:val="single" w:sz="4" w:space="0" w:color="000000"/>
              <w:bottom w:val="single" w:sz="4" w:space="0" w:color="000000"/>
            </w:tcBorders>
          </w:tcPr>
          <w:p w:rsidR="00F7051A" w:rsidRDefault="00F7051A" w:rsidP="00435249">
            <w:pPr>
              <w:tabs>
                <w:tab w:val="left" w:pos="2535"/>
              </w:tabs>
              <w:snapToGrid w:val="0"/>
              <w:jc w:val="center"/>
              <w:rPr>
                <w:rFonts w:ascii="Comic Sans MS" w:hAnsi="Comic Sans MS"/>
                <w:b/>
                <w:sz w:val="16"/>
                <w:szCs w:val="16"/>
              </w:rPr>
            </w:pPr>
            <w:r>
              <w:rPr>
                <w:rFonts w:ascii="Comic Sans MS" w:hAnsi="Comic Sans MS"/>
                <w:b/>
                <w:sz w:val="16"/>
                <w:szCs w:val="16"/>
              </w:rPr>
              <w:t>EXPLICATION, ÉCHANGE, ILLUSTRATION, EXEMPLE OU EXERCICES D’APPLICATION IMMÉDIATE</w:t>
            </w:r>
          </w:p>
        </w:tc>
        <w:tc>
          <w:tcPr>
            <w:tcW w:w="4429" w:type="dxa"/>
            <w:tcBorders>
              <w:top w:val="single" w:sz="4" w:space="0" w:color="000000"/>
              <w:left w:val="single" w:sz="4" w:space="0" w:color="000000"/>
              <w:bottom w:val="single" w:sz="4" w:space="0" w:color="000000"/>
              <w:right w:val="single" w:sz="4" w:space="0" w:color="000000"/>
            </w:tcBorders>
          </w:tcPr>
          <w:p w:rsidR="00F7051A" w:rsidRDefault="00F7051A" w:rsidP="00435249">
            <w:pPr>
              <w:tabs>
                <w:tab w:val="left" w:pos="2535"/>
              </w:tabs>
              <w:snapToGrid w:val="0"/>
              <w:jc w:val="center"/>
              <w:rPr>
                <w:rFonts w:ascii="Comic Sans MS" w:hAnsi="Comic Sans MS"/>
                <w:b/>
                <w:sz w:val="16"/>
                <w:szCs w:val="16"/>
              </w:rPr>
            </w:pPr>
            <w:r>
              <w:rPr>
                <w:rFonts w:ascii="Comic Sans MS" w:hAnsi="Comic Sans MS"/>
                <w:b/>
                <w:sz w:val="16"/>
                <w:szCs w:val="16"/>
              </w:rPr>
              <w:t>RÉSULTAT À INSÉRER ET À NOTER PAR LES ÉLÈVES DANS LEUR CAHIER</w:t>
            </w:r>
          </w:p>
        </w:tc>
      </w:tr>
      <w:tr w:rsidR="00F7051A" w:rsidTr="00435249">
        <w:tc>
          <w:tcPr>
            <w:tcW w:w="678" w:type="dxa"/>
            <w:tcBorders>
              <w:left w:val="single" w:sz="4" w:space="0" w:color="FFFFFF"/>
              <w:bottom w:val="single" w:sz="4" w:space="0" w:color="000000"/>
            </w:tcBorders>
          </w:tcPr>
          <w:p w:rsidR="00F7051A" w:rsidRDefault="00F7051A" w:rsidP="00435249">
            <w:pPr>
              <w:tabs>
                <w:tab w:val="left" w:pos="2535"/>
              </w:tabs>
              <w:snapToGrid w:val="0"/>
              <w:rPr>
                <w:rFonts w:ascii="Comic Sans MS" w:hAnsi="Comic Sans MS"/>
                <w:b/>
                <w:sz w:val="18"/>
                <w:szCs w:val="18"/>
              </w:rPr>
            </w:pPr>
          </w:p>
        </w:tc>
        <w:tc>
          <w:tcPr>
            <w:tcW w:w="627" w:type="dxa"/>
            <w:tcBorders>
              <w:left w:val="single" w:sz="4" w:space="0" w:color="FFFFFF"/>
              <w:bottom w:val="single" w:sz="4" w:space="0" w:color="000000"/>
            </w:tcBorders>
          </w:tcPr>
          <w:p w:rsidR="00F7051A" w:rsidRDefault="00F7051A" w:rsidP="00435249">
            <w:pPr>
              <w:tabs>
                <w:tab w:val="left" w:pos="2535"/>
              </w:tabs>
              <w:snapToGrid w:val="0"/>
              <w:rPr>
                <w:rFonts w:ascii="Comic Sans MS" w:hAnsi="Comic Sans MS"/>
                <w:b/>
                <w:sz w:val="18"/>
                <w:szCs w:val="18"/>
              </w:rPr>
            </w:pPr>
          </w:p>
        </w:tc>
        <w:tc>
          <w:tcPr>
            <w:tcW w:w="2080"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081" w:type="dxa"/>
            <w:tcBorders>
              <w:left w:val="single" w:sz="4" w:space="0" w:color="000000"/>
              <w:bottom w:val="single" w:sz="4" w:space="0" w:color="000000"/>
            </w:tcBorders>
          </w:tcPr>
          <w:p w:rsidR="00F7051A" w:rsidRDefault="00F7051A" w:rsidP="00435249">
            <w:pPr>
              <w:tabs>
                <w:tab w:val="left" w:pos="2535"/>
              </w:tabs>
              <w:snapToGrid w:val="0"/>
              <w:rPr>
                <w:rFonts w:ascii="Comic Sans MS" w:hAnsi="Comic Sans MS"/>
                <w:b/>
                <w:sz w:val="18"/>
                <w:szCs w:val="18"/>
              </w:rPr>
            </w:pPr>
            <w:r>
              <w:rPr>
                <w:rFonts w:ascii="Comic Sans MS" w:hAnsi="Comic Sans MS"/>
                <w:b/>
                <w:sz w:val="18"/>
                <w:szCs w:val="18"/>
              </w:rPr>
              <w:t xml:space="preserve">DURÉE : 40 </w:t>
            </w:r>
            <w:proofErr w:type="spellStart"/>
            <w:r>
              <w:rPr>
                <w:rFonts w:ascii="Comic Sans MS" w:hAnsi="Comic Sans MS"/>
                <w:b/>
                <w:sz w:val="18"/>
                <w:szCs w:val="18"/>
              </w:rPr>
              <w:t>mns</w:t>
            </w:r>
            <w:proofErr w:type="spellEnd"/>
          </w:p>
        </w:tc>
        <w:tc>
          <w:tcPr>
            <w:tcW w:w="2365"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366" w:type="dxa"/>
            <w:tcBorders>
              <w:left w:val="single" w:sz="4" w:space="0" w:color="000000"/>
              <w:bottom w:val="single" w:sz="4" w:space="0" w:color="000000"/>
            </w:tcBorders>
          </w:tcPr>
          <w:p w:rsidR="00F7051A" w:rsidRDefault="00F7051A" w:rsidP="00435249">
            <w:pPr>
              <w:tabs>
                <w:tab w:val="left" w:pos="2535"/>
              </w:tabs>
              <w:snapToGrid w:val="0"/>
              <w:rPr>
                <w:rFonts w:ascii="Comic Sans MS" w:hAnsi="Comic Sans MS"/>
                <w:b/>
                <w:sz w:val="18"/>
                <w:szCs w:val="18"/>
              </w:rPr>
            </w:pPr>
            <w:r>
              <w:rPr>
                <w:rFonts w:ascii="Comic Sans MS" w:hAnsi="Comic Sans MS"/>
                <w:b/>
                <w:sz w:val="18"/>
                <w:szCs w:val="18"/>
              </w:rPr>
              <w:t xml:space="preserve">DURÉE : 50 </w:t>
            </w:r>
            <w:proofErr w:type="spellStart"/>
            <w:r>
              <w:rPr>
                <w:rFonts w:ascii="Comic Sans MS" w:hAnsi="Comic Sans MS"/>
                <w:b/>
                <w:sz w:val="18"/>
                <w:szCs w:val="18"/>
              </w:rPr>
              <w:t>mns</w:t>
            </w:r>
            <w:proofErr w:type="spellEnd"/>
          </w:p>
        </w:tc>
        <w:tc>
          <w:tcPr>
            <w:tcW w:w="4429" w:type="dxa"/>
            <w:tcBorders>
              <w:left w:val="single" w:sz="4" w:space="0" w:color="000000"/>
              <w:bottom w:val="single" w:sz="4" w:space="0" w:color="000000"/>
              <w:right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r>
      <w:tr w:rsidR="00F7051A" w:rsidTr="00435249">
        <w:trPr>
          <w:cantSplit/>
          <w:trHeight w:hRule="exact" w:val="2649"/>
        </w:trPr>
        <w:tc>
          <w:tcPr>
            <w:tcW w:w="678" w:type="dxa"/>
            <w:vMerge w:val="restart"/>
            <w:tcBorders>
              <w:left w:val="single" w:sz="4" w:space="0" w:color="000000"/>
              <w:bottom w:val="single" w:sz="4" w:space="0" w:color="000000"/>
            </w:tcBorders>
            <w:textDirection w:val="btLr"/>
          </w:tcPr>
          <w:p w:rsidR="00F7051A" w:rsidRDefault="00F7051A" w:rsidP="00435249">
            <w:pPr>
              <w:tabs>
                <w:tab w:val="left" w:pos="2535"/>
              </w:tabs>
              <w:snapToGrid w:val="0"/>
              <w:ind w:left="113" w:right="113"/>
              <w:jc w:val="center"/>
              <w:rPr>
                <w:rFonts w:ascii="Comic Sans MS" w:hAnsi="Comic Sans MS"/>
                <w:b/>
                <w:sz w:val="18"/>
                <w:szCs w:val="18"/>
              </w:rPr>
            </w:pPr>
            <w:r>
              <w:rPr>
                <w:rFonts w:ascii="Comic Sans MS" w:hAnsi="Comic Sans MS"/>
                <w:b/>
                <w:sz w:val="18"/>
                <w:szCs w:val="18"/>
              </w:rPr>
              <w:t>COMPÉTENCES SPÉCIFIQUES</w:t>
            </w:r>
          </w:p>
        </w:tc>
        <w:tc>
          <w:tcPr>
            <w:tcW w:w="627"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vertAlign w:val="subscript"/>
              </w:rPr>
              <w:t>1</w:t>
            </w:r>
          </w:p>
        </w:tc>
        <w:tc>
          <w:tcPr>
            <w:tcW w:w="4161" w:type="dxa"/>
            <w:gridSpan w:val="2"/>
            <w:tcBorders>
              <w:left w:val="single" w:sz="4" w:space="0" w:color="000000"/>
              <w:bottom w:val="single" w:sz="4" w:space="0" w:color="000000"/>
            </w:tcBorders>
          </w:tcPr>
          <w:p w:rsidR="00F7051A" w:rsidRDefault="00F7051A" w:rsidP="00435249">
            <w:pPr>
              <w:numPr>
                <w:ilvl w:val="0"/>
                <w:numId w:val="3"/>
              </w:numPr>
              <w:tabs>
                <w:tab w:val="clear" w:pos="1218"/>
                <w:tab w:val="left" w:pos="720"/>
                <w:tab w:val="left" w:pos="2535"/>
              </w:tabs>
              <w:suppressAutoHyphens/>
              <w:snapToGrid w:val="0"/>
              <w:ind w:left="720"/>
              <w:jc w:val="both"/>
              <w:rPr>
                <w:rFonts w:ascii="Comic Sans MS" w:hAnsi="Comic Sans MS"/>
                <w:sz w:val="18"/>
                <w:szCs w:val="18"/>
              </w:rPr>
            </w:pPr>
            <w:r>
              <w:rPr>
                <w:rFonts w:ascii="Comic Sans MS" w:hAnsi="Comic Sans MS"/>
                <w:sz w:val="18"/>
                <w:szCs w:val="18"/>
              </w:rPr>
              <w:t>Créer une situation permettant  aux élèves de voir les services d’Internet de par eux-mêmes.</w:t>
            </w:r>
          </w:p>
          <w:p w:rsidR="00F7051A" w:rsidRDefault="00F7051A" w:rsidP="00435249">
            <w:pPr>
              <w:numPr>
                <w:ilvl w:val="0"/>
                <w:numId w:val="3"/>
              </w:numPr>
              <w:tabs>
                <w:tab w:val="clear" w:pos="1218"/>
                <w:tab w:val="left" w:pos="720"/>
                <w:tab w:val="left" w:pos="2535"/>
              </w:tabs>
              <w:suppressAutoHyphens/>
              <w:ind w:left="720"/>
              <w:jc w:val="both"/>
              <w:rPr>
                <w:rFonts w:ascii="Comic Sans MS" w:hAnsi="Comic Sans MS"/>
                <w:sz w:val="18"/>
                <w:szCs w:val="18"/>
              </w:rPr>
            </w:pPr>
            <w:r>
              <w:rPr>
                <w:rFonts w:ascii="Comic Sans MS" w:hAnsi="Comic Sans MS"/>
                <w:sz w:val="18"/>
                <w:szCs w:val="18"/>
              </w:rPr>
              <w:t>Prendre l’exemple d’une machine qui sans moteur ne pourrait pas fonctionner comme c’est le cas pour l’Internet.</w:t>
            </w:r>
          </w:p>
          <w:p w:rsidR="00F7051A" w:rsidRDefault="00F7051A" w:rsidP="00435249">
            <w:pPr>
              <w:numPr>
                <w:ilvl w:val="0"/>
                <w:numId w:val="3"/>
              </w:numPr>
              <w:tabs>
                <w:tab w:val="clear" w:pos="1218"/>
                <w:tab w:val="left" w:pos="720"/>
                <w:tab w:val="left" w:pos="2535"/>
              </w:tabs>
              <w:suppressAutoHyphens/>
              <w:ind w:left="720"/>
              <w:jc w:val="both"/>
              <w:rPr>
                <w:rFonts w:ascii="Comic Sans MS" w:hAnsi="Comic Sans MS"/>
                <w:sz w:val="18"/>
                <w:szCs w:val="18"/>
              </w:rPr>
            </w:pPr>
            <w:r>
              <w:rPr>
                <w:rFonts w:ascii="Comic Sans MS" w:hAnsi="Comic Sans MS"/>
                <w:sz w:val="18"/>
                <w:szCs w:val="18"/>
              </w:rPr>
              <w:t>Amener les élèves à comprendre le fonctionnement des différents services de l’Internet</w:t>
            </w:r>
          </w:p>
        </w:tc>
        <w:tc>
          <w:tcPr>
            <w:tcW w:w="4731" w:type="dxa"/>
            <w:gridSpan w:val="2"/>
            <w:tcBorders>
              <w:left w:val="single" w:sz="4" w:space="0" w:color="000000"/>
              <w:bottom w:val="single" w:sz="4" w:space="0" w:color="000000"/>
            </w:tcBorders>
            <w:vAlign w:val="center"/>
          </w:tcPr>
          <w:p w:rsidR="00F7051A" w:rsidRDefault="00F7051A" w:rsidP="00435249">
            <w:pPr>
              <w:tabs>
                <w:tab w:val="left" w:pos="2535"/>
              </w:tabs>
              <w:snapToGrid w:val="0"/>
              <w:jc w:val="both"/>
              <w:rPr>
                <w:rFonts w:ascii="Comic Sans MS" w:hAnsi="Comic Sans MS"/>
                <w:sz w:val="18"/>
                <w:szCs w:val="18"/>
              </w:rPr>
            </w:pPr>
          </w:p>
        </w:tc>
        <w:tc>
          <w:tcPr>
            <w:tcW w:w="4429" w:type="dxa"/>
            <w:tcBorders>
              <w:left w:val="single" w:sz="4" w:space="0" w:color="000000"/>
              <w:bottom w:val="single" w:sz="4" w:space="0" w:color="000000"/>
              <w:right w:val="single" w:sz="4" w:space="0" w:color="000000"/>
            </w:tcBorders>
          </w:tcPr>
          <w:p w:rsidR="00F7051A" w:rsidRDefault="00F7051A" w:rsidP="00435249">
            <w:pPr>
              <w:tabs>
                <w:tab w:val="left" w:pos="2535"/>
              </w:tabs>
              <w:snapToGrid w:val="0"/>
              <w:rPr>
                <w:rFonts w:ascii="Comic Sans MS" w:hAnsi="Comic Sans MS"/>
                <w:sz w:val="18"/>
                <w:szCs w:val="18"/>
              </w:rPr>
            </w:pPr>
            <w:r>
              <w:rPr>
                <w:rFonts w:ascii="Comic Sans MS" w:hAnsi="Comic Sans MS"/>
                <w:sz w:val="18"/>
                <w:szCs w:val="18"/>
              </w:rPr>
              <w:t>Les différents services de l’Internet</w:t>
            </w:r>
          </w:p>
          <w:p w:rsidR="00F7051A" w:rsidRDefault="00F7051A" w:rsidP="00435249">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La messagerie électronique</w:t>
            </w:r>
          </w:p>
          <w:p w:rsidR="00F7051A" w:rsidRPr="00BB4B8B" w:rsidRDefault="00F7051A" w:rsidP="00435249">
            <w:pPr>
              <w:numPr>
                <w:ilvl w:val="0"/>
                <w:numId w:val="7"/>
              </w:numPr>
              <w:tabs>
                <w:tab w:val="clear" w:pos="540"/>
                <w:tab w:val="left" w:pos="720"/>
                <w:tab w:val="left" w:pos="2535"/>
              </w:tabs>
              <w:suppressAutoHyphens/>
              <w:ind w:left="720" w:hanging="360"/>
              <w:rPr>
                <w:rFonts w:ascii="Comic Sans MS" w:hAnsi="Comic Sans MS"/>
                <w:sz w:val="18"/>
                <w:szCs w:val="18"/>
                <w:lang w:val="en-US"/>
              </w:rPr>
            </w:pPr>
            <w:r w:rsidRPr="00BB4B8B">
              <w:rPr>
                <w:rFonts w:ascii="Comic Sans MS" w:hAnsi="Comic Sans MS"/>
                <w:sz w:val="18"/>
                <w:szCs w:val="18"/>
                <w:lang w:val="en-US"/>
              </w:rPr>
              <w:t xml:space="preserve">Le WWW </w:t>
            </w:r>
            <w:proofErr w:type="spellStart"/>
            <w:r w:rsidRPr="00BB4B8B">
              <w:rPr>
                <w:rFonts w:ascii="Comic Sans MS" w:hAnsi="Comic Sans MS"/>
                <w:sz w:val="18"/>
                <w:szCs w:val="18"/>
                <w:lang w:val="en-US"/>
              </w:rPr>
              <w:t>ou</w:t>
            </w:r>
            <w:proofErr w:type="spellEnd"/>
            <w:r w:rsidRPr="00BB4B8B">
              <w:rPr>
                <w:rFonts w:ascii="Comic Sans MS" w:hAnsi="Comic Sans MS"/>
                <w:sz w:val="18"/>
                <w:szCs w:val="18"/>
                <w:lang w:val="en-US"/>
              </w:rPr>
              <w:t xml:space="preserve"> World Wide Web </w:t>
            </w:r>
            <w:proofErr w:type="spellStart"/>
            <w:r w:rsidRPr="00BB4B8B">
              <w:rPr>
                <w:rFonts w:ascii="Comic Sans MS" w:hAnsi="Comic Sans MS"/>
                <w:sz w:val="18"/>
                <w:szCs w:val="18"/>
                <w:lang w:val="en-US"/>
              </w:rPr>
              <w:t>ou</w:t>
            </w:r>
            <w:proofErr w:type="spellEnd"/>
            <w:r w:rsidRPr="00BB4B8B">
              <w:rPr>
                <w:rFonts w:ascii="Comic Sans MS" w:hAnsi="Comic Sans MS"/>
                <w:sz w:val="18"/>
                <w:szCs w:val="18"/>
                <w:lang w:val="en-US"/>
              </w:rPr>
              <w:t xml:space="preserve"> Web</w:t>
            </w:r>
          </w:p>
          <w:p w:rsidR="00F7051A" w:rsidRDefault="00F7051A" w:rsidP="00435249">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Le FTP ou transfert de fichier</w:t>
            </w:r>
          </w:p>
          <w:p w:rsidR="00F7051A" w:rsidRDefault="00F7051A" w:rsidP="00435249">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Le TELNET ou émulation de terminal</w:t>
            </w:r>
          </w:p>
          <w:p w:rsidR="00F7051A" w:rsidRDefault="00F7051A" w:rsidP="00435249">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Les forums de discussion</w:t>
            </w:r>
          </w:p>
          <w:p w:rsidR="00F7051A" w:rsidRDefault="00F7051A" w:rsidP="00435249">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Le dialogue en direct (chat)</w:t>
            </w:r>
          </w:p>
          <w:p w:rsidR="00F7051A" w:rsidRDefault="00F7051A" w:rsidP="00435249">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Les outils de recherche</w:t>
            </w:r>
          </w:p>
          <w:p w:rsidR="00F7051A" w:rsidRDefault="00F7051A" w:rsidP="00435249">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 xml:space="preserve">L’accès au Bulletin </w:t>
            </w:r>
            <w:proofErr w:type="spellStart"/>
            <w:r>
              <w:rPr>
                <w:rFonts w:ascii="Comic Sans MS" w:hAnsi="Comic Sans MS"/>
                <w:sz w:val="18"/>
                <w:szCs w:val="18"/>
              </w:rPr>
              <w:t>Board</w:t>
            </w:r>
            <w:proofErr w:type="spellEnd"/>
            <w:r>
              <w:rPr>
                <w:rFonts w:ascii="Comic Sans MS" w:hAnsi="Comic Sans MS"/>
                <w:sz w:val="18"/>
                <w:szCs w:val="18"/>
              </w:rPr>
              <w:t xml:space="preserve"> System</w:t>
            </w:r>
          </w:p>
          <w:p w:rsidR="00F7051A" w:rsidRDefault="00F7051A" w:rsidP="00435249">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Les autoroutes de l’information</w:t>
            </w:r>
          </w:p>
        </w:tc>
      </w:tr>
      <w:tr w:rsidR="00F7051A" w:rsidTr="00435249">
        <w:trPr>
          <w:cantSplit/>
          <w:trHeight w:hRule="exact" w:val="1767"/>
        </w:trPr>
        <w:tc>
          <w:tcPr>
            <w:tcW w:w="678" w:type="dxa"/>
            <w:vMerge/>
            <w:tcBorders>
              <w:left w:val="single" w:sz="4" w:space="0" w:color="000000"/>
              <w:bottom w:val="single" w:sz="4" w:space="0" w:color="000000"/>
            </w:tcBorders>
          </w:tcPr>
          <w:p w:rsidR="00F7051A" w:rsidRDefault="00F7051A" w:rsidP="00435249"/>
        </w:tc>
        <w:tc>
          <w:tcPr>
            <w:tcW w:w="627"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rPr>
              <w:softHyphen/>
            </w:r>
            <w:r>
              <w:rPr>
                <w:rFonts w:ascii="Comic Sans MS" w:hAnsi="Comic Sans MS"/>
                <w:b/>
                <w:sz w:val="18"/>
                <w:szCs w:val="18"/>
                <w:vertAlign w:val="subscript"/>
              </w:rPr>
              <w:t>2</w:t>
            </w:r>
          </w:p>
        </w:tc>
        <w:tc>
          <w:tcPr>
            <w:tcW w:w="4161" w:type="dxa"/>
            <w:gridSpan w:val="2"/>
            <w:tcBorders>
              <w:left w:val="single" w:sz="4" w:space="0" w:color="000000"/>
              <w:bottom w:val="single" w:sz="4" w:space="0" w:color="000000"/>
            </w:tcBorders>
            <w:vAlign w:val="center"/>
          </w:tcPr>
          <w:p w:rsidR="00F7051A" w:rsidRDefault="00F7051A" w:rsidP="00435249">
            <w:pPr>
              <w:numPr>
                <w:ilvl w:val="0"/>
                <w:numId w:val="8"/>
              </w:numPr>
              <w:tabs>
                <w:tab w:val="left" w:pos="720"/>
                <w:tab w:val="left" w:pos="2535"/>
              </w:tabs>
              <w:suppressAutoHyphens/>
              <w:snapToGrid w:val="0"/>
              <w:jc w:val="both"/>
              <w:rPr>
                <w:rFonts w:ascii="Comic Sans MS" w:hAnsi="Comic Sans MS"/>
                <w:sz w:val="18"/>
                <w:szCs w:val="18"/>
              </w:rPr>
            </w:pPr>
            <w:r>
              <w:rPr>
                <w:rFonts w:ascii="Comic Sans MS" w:hAnsi="Comic Sans MS"/>
                <w:sz w:val="18"/>
                <w:szCs w:val="18"/>
              </w:rPr>
              <w:t>Montrer aux élèves comment utiliser les différents services de l’Internet.</w:t>
            </w:r>
          </w:p>
          <w:p w:rsidR="00F7051A" w:rsidRDefault="00F7051A" w:rsidP="00435249">
            <w:pPr>
              <w:numPr>
                <w:ilvl w:val="0"/>
                <w:numId w:val="8"/>
              </w:numPr>
              <w:tabs>
                <w:tab w:val="left" w:pos="720"/>
                <w:tab w:val="left" w:pos="2535"/>
              </w:tabs>
              <w:suppressAutoHyphens/>
              <w:jc w:val="both"/>
              <w:rPr>
                <w:rFonts w:ascii="Comic Sans MS" w:hAnsi="Comic Sans MS"/>
                <w:sz w:val="18"/>
                <w:szCs w:val="18"/>
              </w:rPr>
            </w:pPr>
            <w:r>
              <w:rPr>
                <w:rFonts w:ascii="Comic Sans MS" w:hAnsi="Comic Sans MS"/>
                <w:sz w:val="18"/>
                <w:szCs w:val="18"/>
              </w:rPr>
              <w:t xml:space="preserve"> Démontrer et permettre aux élèves de créer un mail, d’envoyer des messages à des amis, etc.</w:t>
            </w:r>
          </w:p>
          <w:p w:rsidR="00F7051A" w:rsidRDefault="00F7051A" w:rsidP="00435249">
            <w:pPr>
              <w:tabs>
                <w:tab w:val="left" w:pos="2535"/>
              </w:tabs>
              <w:jc w:val="both"/>
              <w:rPr>
                <w:rFonts w:ascii="Comic Sans MS" w:hAnsi="Comic Sans MS"/>
                <w:sz w:val="18"/>
                <w:szCs w:val="18"/>
              </w:rPr>
            </w:pPr>
          </w:p>
        </w:tc>
        <w:tc>
          <w:tcPr>
            <w:tcW w:w="4731" w:type="dxa"/>
            <w:gridSpan w:val="2"/>
            <w:tcBorders>
              <w:left w:val="single" w:sz="4" w:space="0" w:color="000000"/>
              <w:bottom w:val="single" w:sz="4" w:space="0" w:color="000000"/>
            </w:tcBorders>
            <w:vAlign w:val="center"/>
          </w:tcPr>
          <w:p w:rsidR="00F7051A" w:rsidRDefault="00F7051A" w:rsidP="00435249">
            <w:pPr>
              <w:tabs>
                <w:tab w:val="left" w:pos="2535"/>
              </w:tabs>
              <w:snapToGrid w:val="0"/>
              <w:jc w:val="both"/>
              <w:rPr>
                <w:rFonts w:ascii="Comic Sans MS" w:hAnsi="Comic Sans MS"/>
                <w:sz w:val="18"/>
                <w:szCs w:val="18"/>
              </w:rPr>
            </w:pPr>
            <w:r>
              <w:rPr>
                <w:rFonts w:ascii="Comic Sans MS" w:hAnsi="Comic Sans MS"/>
                <w:sz w:val="18"/>
                <w:szCs w:val="18"/>
              </w:rPr>
              <w:t>Créer un mail sur yahoo.fr, gmail.com, voila.fr, etc.</w:t>
            </w:r>
          </w:p>
          <w:p w:rsidR="00F7051A" w:rsidRDefault="00F7051A" w:rsidP="00435249">
            <w:pPr>
              <w:tabs>
                <w:tab w:val="left" w:pos="2535"/>
              </w:tabs>
              <w:jc w:val="both"/>
              <w:rPr>
                <w:rFonts w:ascii="Comic Sans MS" w:hAnsi="Comic Sans MS"/>
                <w:sz w:val="18"/>
                <w:szCs w:val="18"/>
              </w:rPr>
            </w:pPr>
            <w:r>
              <w:rPr>
                <w:rFonts w:ascii="Comic Sans MS" w:hAnsi="Comic Sans MS"/>
                <w:sz w:val="18"/>
                <w:szCs w:val="18"/>
              </w:rPr>
              <w:t>Ajouter un ami à votre liste d’amis (ex : le professeur).</w:t>
            </w:r>
          </w:p>
          <w:p w:rsidR="00F7051A" w:rsidRDefault="00F7051A" w:rsidP="00435249">
            <w:pPr>
              <w:tabs>
                <w:tab w:val="left" w:pos="2535"/>
              </w:tabs>
              <w:jc w:val="both"/>
              <w:rPr>
                <w:rFonts w:ascii="Comic Sans MS" w:hAnsi="Comic Sans MS"/>
                <w:sz w:val="18"/>
                <w:szCs w:val="18"/>
              </w:rPr>
            </w:pPr>
            <w:r>
              <w:rPr>
                <w:rFonts w:ascii="Comic Sans MS" w:hAnsi="Comic Sans MS"/>
                <w:sz w:val="18"/>
                <w:szCs w:val="18"/>
              </w:rPr>
              <w:t>Envoyer un mail à cet ami.</w:t>
            </w:r>
          </w:p>
          <w:p w:rsidR="00F7051A" w:rsidRDefault="00F7051A" w:rsidP="00435249">
            <w:pPr>
              <w:tabs>
                <w:tab w:val="left" w:pos="2535"/>
              </w:tabs>
              <w:jc w:val="both"/>
              <w:rPr>
                <w:rFonts w:ascii="Comic Sans MS" w:hAnsi="Comic Sans MS"/>
                <w:sz w:val="18"/>
                <w:szCs w:val="18"/>
              </w:rPr>
            </w:pPr>
            <w:r>
              <w:rPr>
                <w:rFonts w:ascii="Comic Sans MS" w:hAnsi="Comic Sans MS"/>
                <w:sz w:val="18"/>
                <w:szCs w:val="18"/>
              </w:rPr>
              <w:t>Recevoir/lire un mail de cet ami.</w:t>
            </w:r>
          </w:p>
        </w:tc>
        <w:tc>
          <w:tcPr>
            <w:tcW w:w="4429" w:type="dxa"/>
            <w:tcBorders>
              <w:left w:val="single" w:sz="4" w:space="0" w:color="000000"/>
              <w:bottom w:val="single" w:sz="4" w:space="0" w:color="000000"/>
              <w:right w:val="single" w:sz="4" w:space="0" w:color="000000"/>
            </w:tcBorders>
          </w:tcPr>
          <w:p w:rsidR="00F7051A" w:rsidRDefault="00F7051A" w:rsidP="00435249">
            <w:pPr>
              <w:tabs>
                <w:tab w:val="left" w:pos="2535"/>
              </w:tabs>
              <w:snapToGrid w:val="0"/>
              <w:rPr>
                <w:rFonts w:ascii="Comic Sans MS" w:hAnsi="Comic Sans MS"/>
                <w:sz w:val="18"/>
                <w:szCs w:val="18"/>
              </w:rPr>
            </w:pPr>
            <w:r>
              <w:rPr>
                <w:rFonts w:ascii="Comic Sans MS" w:hAnsi="Comic Sans MS"/>
                <w:sz w:val="18"/>
                <w:szCs w:val="18"/>
              </w:rPr>
              <w:t>La création de mail.</w:t>
            </w:r>
          </w:p>
          <w:p w:rsidR="00F7051A" w:rsidRDefault="00F7051A" w:rsidP="00435249">
            <w:pPr>
              <w:tabs>
                <w:tab w:val="left" w:pos="2535"/>
              </w:tabs>
              <w:rPr>
                <w:rFonts w:ascii="Comic Sans MS" w:hAnsi="Comic Sans MS"/>
                <w:sz w:val="18"/>
                <w:szCs w:val="18"/>
              </w:rPr>
            </w:pPr>
            <w:r>
              <w:rPr>
                <w:rFonts w:ascii="Comic Sans MS" w:hAnsi="Comic Sans MS"/>
                <w:sz w:val="18"/>
                <w:szCs w:val="18"/>
              </w:rPr>
              <w:t>L’envoi de message.</w:t>
            </w:r>
          </w:p>
          <w:p w:rsidR="00F7051A" w:rsidRDefault="00F7051A" w:rsidP="00435249">
            <w:pPr>
              <w:tabs>
                <w:tab w:val="left" w:pos="2535"/>
              </w:tabs>
              <w:rPr>
                <w:rFonts w:ascii="Comic Sans MS" w:hAnsi="Comic Sans MS"/>
                <w:sz w:val="18"/>
                <w:szCs w:val="18"/>
              </w:rPr>
            </w:pPr>
            <w:r>
              <w:rPr>
                <w:rFonts w:ascii="Comic Sans MS" w:hAnsi="Comic Sans MS"/>
                <w:sz w:val="18"/>
                <w:szCs w:val="18"/>
              </w:rPr>
              <w:t>Les moteurs de recherche</w:t>
            </w:r>
          </w:p>
          <w:p w:rsidR="00F7051A" w:rsidRDefault="00F7051A" w:rsidP="00435249">
            <w:pPr>
              <w:numPr>
                <w:ilvl w:val="0"/>
                <w:numId w:val="4"/>
              </w:numPr>
              <w:tabs>
                <w:tab w:val="clear" w:pos="1080"/>
                <w:tab w:val="left" w:pos="720"/>
                <w:tab w:val="left" w:pos="2535"/>
              </w:tabs>
              <w:suppressAutoHyphens/>
              <w:ind w:left="720" w:hanging="360"/>
              <w:rPr>
                <w:rFonts w:ascii="Comic Sans MS" w:hAnsi="Comic Sans MS"/>
                <w:sz w:val="18"/>
                <w:szCs w:val="18"/>
              </w:rPr>
            </w:pPr>
            <w:r>
              <w:rPr>
                <w:rFonts w:ascii="Comic Sans MS" w:hAnsi="Comic Sans MS"/>
                <w:sz w:val="18"/>
                <w:szCs w:val="18"/>
              </w:rPr>
              <w:t>Google</w:t>
            </w:r>
          </w:p>
          <w:p w:rsidR="00F7051A" w:rsidRDefault="00F7051A" w:rsidP="00435249">
            <w:pPr>
              <w:numPr>
                <w:ilvl w:val="0"/>
                <w:numId w:val="4"/>
              </w:numPr>
              <w:tabs>
                <w:tab w:val="left" w:pos="720"/>
                <w:tab w:val="left" w:pos="2535"/>
              </w:tabs>
              <w:suppressAutoHyphens/>
              <w:rPr>
                <w:rFonts w:ascii="Comic Sans MS" w:hAnsi="Comic Sans MS"/>
                <w:sz w:val="18"/>
                <w:szCs w:val="18"/>
              </w:rPr>
            </w:pPr>
            <w:r>
              <w:rPr>
                <w:rFonts w:ascii="Comic Sans MS" w:hAnsi="Comic Sans MS"/>
                <w:sz w:val="18"/>
                <w:szCs w:val="18"/>
              </w:rPr>
              <w:t xml:space="preserve"> Gopher</w:t>
            </w:r>
          </w:p>
          <w:p w:rsidR="00F7051A" w:rsidRDefault="00F7051A" w:rsidP="00435249">
            <w:pPr>
              <w:numPr>
                <w:ilvl w:val="0"/>
                <w:numId w:val="4"/>
              </w:numPr>
              <w:tabs>
                <w:tab w:val="clear" w:pos="1080"/>
                <w:tab w:val="left" w:pos="720"/>
                <w:tab w:val="left" w:pos="2535"/>
              </w:tabs>
              <w:suppressAutoHyphens/>
              <w:ind w:left="720" w:hanging="360"/>
              <w:rPr>
                <w:rFonts w:ascii="Comic Sans MS" w:hAnsi="Comic Sans MS"/>
                <w:sz w:val="18"/>
                <w:szCs w:val="18"/>
              </w:rPr>
            </w:pPr>
            <w:r>
              <w:rPr>
                <w:rFonts w:ascii="Comic Sans MS" w:hAnsi="Comic Sans MS"/>
                <w:sz w:val="18"/>
                <w:szCs w:val="18"/>
              </w:rPr>
              <w:t>Archie</w:t>
            </w:r>
          </w:p>
          <w:p w:rsidR="00F7051A" w:rsidRDefault="00F7051A" w:rsidP="00435249">
            <w:pPr>
              <w:numPr>
                <w:ilvl w:val="0"/>
                <w:numId w:val="4"/>
              </w:numPr>
              <w:tabs>
                <w:tab w:val="clear" w:pos="1080"/>
                <w:tab w:val="left" w:pos="720"/>
                <w:tab w:val="left" w:pos="2535"/>
              </w:tabs>
              <w:suppressAutoHyphens/>
              <w:ind w:left="720" w:hanging="360"/>
              <w:rPr>
                <w:rFonts w:ascii="Comic Sans MS" w:hAnsi="Comic Sans MS"/>
                <w:sz w:val="18"/>
                <w:szCs w:val="18"/>
              </w:rPr>
            </w:pPr>
            <w:r>
              <w:rPr>
                <w:rFonts w:ascii="Comic Sans MS" w:hAnsi="Comic Sans MS"/>
                <w:sz w:val="18"/>
                <w:szCs w:val="18"/>
              </w:rPr>
              <w:t xml:space="preserve">Veronica </w:t>
            </w:r>
          </w:p>
        </w:tc>
      </w:tr>
      <w:tr w:rsidR="00F7051A" w:rsidTr="00435249">
        <w:trPr>
          <w:cantSplit/>
        </w:trPr>
        <w:tc>
          <w:tcPr>
            <w:tcW w:w="678" w:type="dxa"/>
            <w:vMerge/>
            <w:tcBorders>
              <w:left w:val="single" w:sz="4" w:space="0" w:color="000000"/>
              <w:bottom w:val="single" w:sz="4" w:space="0" w:color="000000"/>
            </w:tcBorders>
          </w:tcPr>
          <w:p w:rsidR="00F7051A" w:rsidRDefault="00F7051A" w:rsidP="00435249"/>
        </w:tc>
        <w:tc>
          <w:tcPr>
            <w:tcW w:w="627"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vertAlign w:val="subscript"/>
              </w:rPr>
              <w:t>3</w:t>
            </w:r>
          </w:p>
        </w:tc>
        <w:tc>
          <w:tcPr>
            <w:tcW w:w="4161" w:type="dxa"/>
            <w:gridSpan w:val="2"/>
            <w:tcBorders>
              <w:left w:val="single" w:sz="4" w:space="0" w:color="000000"/>
              <w:bottom w:val="single" w:sz="4" w:space="0" w:color="000000"/>
            </w:tcBorders>
            <w:vAlign w:val="center"/>
          </w:tcPr>
          <w:p w:rsidR="00F7051A" w:rsidRDefault="00F7051A" w:rsidP="00435249">
            <w:pPr>
              <w:numPr>
                <w:ilvl w:val="0"/>
                <w:numId w:val="6"/>
              </w:numPr>
              <w:tabs>
                <w:tab w:val="clear" w:pos="360"/>
                <w:tab w:val="left" w:pos="720"/>
                <w:tab w:val="left" w:pos="2535"/>
              </w:tabs>
              <w:suppressAutoHyphens/>
              <w:snapToGrid w:val="0"/>
              <w:ind w:left="720"/>
              <w:jc w:val="both"/>
              <w:rPr>
                <w:rFonts w:ascii="Comic Sans MS" w:hAnsi="Comic Sans MS"/>
                <w:sz w:val="18"/>
                <w:szCs w:val="18"/>
              </w:rPr>
            </w:pPr>
            <w:r>
              <w:rPr>
                <w:rFonts w:ascii="Comic Sans MS" w:hAnsi="Comic Sans MS"/>
                <w:sz w:val="18"/>
                <w:szCs w:val="18"/>
              </w:rPr>
              <w:t>Amener les élèves à comprendre comment faire des recherches sur un sujet donné.</w:t>
            </w:r>
          </w:p>
        </w:tc>
        <w:tc>
          <w:tcPr>
            <w:tcW w:w="4731" w:type="dxa"/>
            <w:gridSpan w:val="2"/>
            <w:tcBorders>
              <w:left w:val="single" w:sz="4" w:space="0" w:color="000000"/>
              <w:bottom w:val="single" w:sz="4" w:space="0" w:color="000000"/>
            </w:tcBorders>
            <w:vAlign w:val="center"/>
          </w:tcPr>
          <w:p w:rsidR="00F7051A" w:rsidRDefault="00F7051A" w:rsidP="00435249">
            <w:pPr>
              <w:tabs>
                <w:tab w:val="left" w:pos="2535"/>
              </w:tabs>
              <w:snapToGrid w:val="0"/>
              <w:jc w:val="both"/>
              <w:rPr>
                <w:rFonts w:ascii="Comic Sans MS" w:hAnsi="Comic Sans MS"/>
                <w:sz w:val="18"/>
                <w:szCs w:val="18"/>
              </w:rPr>
            </w:pPr>
            <w:r>
              <w:rPr>
                <w:rFonts w:ascii="Comic Sans MS" w:hAnsi="Comic Sans MS"/>
                <w:sz w:val="18"/>
                <w:szCs w:val="18"/>
              </w:rPr>
              <w:t>Rechercher la définition générale sur des termes</w:t>
            </w:r>
          </w:p>
        </w:tc>
        <w:tc>
          <w:tcPr>
            <w:tcW w:w="4429" w:type="dxa"/>
            <w:tcBorders>
              <w:left w:val="single" w:sz="4" w:space="0" w:color="000000"/>
              <w:bottom w:val="single" w:sz="4" w:space="0" w:color="000000"/>
              <w:right w:val="single" w:sz="4" w:space="0" w:color="000000"/>
            </w:tcBorders>
            <w:vAlign w:val="center"/>
          </w:tcPr>
          <w:p w:rsidR="00F7051A" w:rsidRDefault="00F7051A" w:rsidP="00435249">
            <w:pPr>
              <w:tabs>
                <w:tab w:val="left" w:pos="2535"/>
              </w:tabs>
              <w:snapToGrid w:val="0"/>
              <w:jc w:val="both"/>
              <w:rPr>
                <w:rFonts w:ascii="Comic Sans MS" w:hAnsi="Comic Sans MS"/>
                <w:sz w:val="18"/>
                <w:szCs w:val="18"/>
              </w:rPr>
            </w:pPr>
            <w:r>
              <w:rPr>
                <w:rFonts w:ascii="Comic Sans MS" w:hAnsi="Comic Sans MS"/>
                <w:sz w:val="18"/>
                <w:szCs w:val="18"/>
              </w:rPr>
              <w:t>Pour faire une recherche, il faut définir les critères de recherche, il faut faire le choix de moteur de recherche spécialisé et il faut trouver les termes clés pour la recherche.</w:t>
            </w:r>
          </w:p>
        </w:tc>
      </w:tr>
    </w:tbl>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p>
    <w:p w:rsidR="00F7051A" w:rsidRDefault="00F7051A" w:rsidP="00F7051A">
      <w:pPr>
        <w:jc w:val="center"/>
        <w:rPr>
          <w:rFonts w:ascii="Comic Sans MS" w:hAnsi="Comic Sans MS"/>
          <w:caps/>
          <w:sz w:val="14"/>
          <w:szCs w:val="14"/>
        </w:rPr>
      </w:pPr>
      <w:r>
        <w:rPr>
          <w:noProof/>
          <w:lang w:val="en-US"/>
        </w:rPr>
        <w:lastRenderedPageBreak/>
        <w:drawing>
          <wp:anchor distT="0" distB="0" distL="114935" distR="114935" simplePos="0" relativeHeight="251840512" behindDoc="0" locked="0" layoutInCell="1" allowOverlap="1" wp14:anchorId="6B02E34C" wp14:editId="68D6BF50">
            <wp:simplePos x="0" y="0"/>
            <wp:positionH relativeFrom="column">
              <wp:align>center</wp:align>
            </wp:positionH>
            <wp:positionV relativeFrom="paragraph">
              <wp:posOffset>-228600</wp:posOffset>
            </wp:positionV>
            <wp:extent cx="667385" cy="433070"/>
            <wp:effectExtent l="0" t="0" r="0" b="5080"/>
            <wp:wrapTopAndBottom/>
            <wp:docPr id="614" name="Imag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7385"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aps/>
          <w:sz w:val="14"/>
          <w:szCs w:val="14"/>
        </w:rPr>
        <w:t>REPUBLIQUE D’HAITI</w:t>
      </w:r>
    </w:p>
    <w:p w:rsidR="00F7051A" w:rsidRDefault="00F7051A" w:rsidP="00F7051A">
      <w:pPr>
        <w:jc w:val="center"/>
        <w:rPr>
          <w:rFonts w:ascii="Comic Sans MS" w:hAnsi="Comic Sans MS"/>
          <w:b/>
          <w:caps/>
          <w:sz w:val="18"/>
          <w:szCs w:val="18"/>
        </w:rPr>
      </w:pPr>
      <w:r>
        <w:rPr>
          <w:rFonts w:ascii="Comic Sans MS" w:hAnsi="Comic Sans MS"/>
          <w:b/>
          <w:caps/>
          <w:sz w:val="18"/>
          <w:szCs w:val="18"/>
        </w:rPr>
        <w:t>MINISTÈRE DE L’ÉDUCATION NATIONALE ET DE LA FORMATION PROFESSIONNELLE</w:t>
      </w:r>
    </w:p>
    <w:p w:rsidR="00F7051A" w:rsidRDefault="00F7051A" w:rsidP="00F7051A">
      <w:pPr>
        <w:jc w:val="center"/>
        <w:rPr>
          <w:rFonts w:ascii="Comic Sans MS" w:hAnsi="Comic Sans MS"/>
          <w:b/>
          <w:caps/>
          <w:sz w:val="18"/>
          <w:szCs w:val="18"/>
        </w:rPr>
      </w:pPr>
      <w:r>
        <w:rPr>
          <w:rFonts w:ascii="Comic Sans MS" w:hAnsi="Comic Sans MS"/>
          <w:b/>
          <w:caps/>
          <w:sz w:val="18"/>
          <w:szCs w:val="18"/>
        </w:rPr>
        <w:t>DIRECTION DE L’ENSEIGNEMENT SECONDAIRE</w:t>
      </w:r>
    </w:p>
    <w:p w:rsidR="00F7051A" w:rsidRPr="00BB4B8B" w:rsidRDefault="00F7051A" w:rsidP="00F7051A">
      <w:pPr>
        <w:tabs>
          <w:tab w:val="left" w:pos="2535"/>
        </w:tabs>
        <w:jc w:val="center"/>
        <w:rPr>
          <w:rFonts w:ascii="Comic Sans MS" w:hAnsi="Comic Sans MS"/>
          <w:b/>
          <w:sz w:val="18"/>
          <w:szCs w:val="18"/>
        </w:rPr>
      </w:pPr>
      <w:r>
        <w:rPr>
          <w:noProof/>
          <w:lang w:val="en-US"/>
        </w:rPr>
        <mc:AlternateContent>
          <mc:Choice Requires="wps">
            <w:drawing>
              <wp:anchor distT="0" distB="0" distL="114935" distR="114935" simplePos="0" relativeHeight="251842560" behindDoc="0" locked="0" layoutInCell="1" allowOverlap="1" wp14:anchorId="11763EB3" wp14:editId="00501C51">
                <wp:simplePos x="0" y="0"/>
                <wp:positionH relativeFrom="column">
                  <wp:posOffset>7818120</wp:posOffset>
                </wp:positionH>
                <wp:positionV relativeFrom="paragraph">
                  <wp:posOffset>106680</wp:posOffset>
                </wp:positionV>
                <wp:extent cx="1374775" cy="342265"/>
                <wp:effectExtent l="7620" t="1905" r="8255" b="8255"/>
                <wp:wrapNone/>
                <wp:docPr id="855"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rsidP="00435249">
                                  <w:pPr>
                                    <w:snapToGrid w:val="0"/>
                                    <w:jc w:val="center"/>
                                    <w:rPr>
                                      <w:rFonts w:ascii="Comic Sans MS" w:hAnsi="Comic Sans MS"/>
                                    </w:rPr>
                                  </w:pPr>
                                  <w:r>
                                    <w:rPr>
                                      <w:rFonts w:ascii="Comic Sans MS" w:hAnsi="Comic Sans MS"/>
                                    </w:rPr>
                                    <w:t>INF - 03</w:t>
                                  </w:r>
                                </w:p>
                              </w:tc>
                            </w:tr>
                          </w:tbl>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97" type="#_x0000_t202" style="position:absolute;left:0;text-align:left;margin-left:615.6pt;margin-top:8.4pt;width:108.25pt;height:26.95pt;z-index:25184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MkgIAACg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" stroked="f">
                <v:fill opacity="0"/>
                <v:textbox inset="0,0,0,0">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rsidP="00435249">
                            <w:pPr>
                              <w:snapToGrid w:val="0"/>
                              <w:jc w:val="center"/>
                              <w:rPr>
                                <w:rFonts w:ascii="Comic Sans MS" w:hAnsi="Comic Sans MS"/>
                              </w:rPr>
                            </w:pPr>
                            <w:r>
                              <w:rPr>
                                <w:rFonts w:ascii="Comic Sans MS" w:hAnsi="Comic Sans MS"/>
                              </w:rPr>
                              <w:t>INF - 03</w:t>
                            </w:r>
                          </w:p>
                        </w:tc>
                      </w:tr>
                    </w:tbl>
                    <w:p w:rsidR="0034173B" w:rsidRDefault="0034173B" w:rsidP="00F7051A"/>
                  </w:txbxContent>
                </v:textbox>
              </v:shape>
            </w:pict>
          </mc:Fallback>
        </mc:AlternateContent>
      </w:r>
      <w:r>
        <w:rPr>
          <w:noProof/>
          <w:lang w:val="en-US"/>
        </w:rPr>
        <mc:AlternateContent>
          <mc:Choice Requires="wps">
            <w:drawing>
              <wp:anchor distT="0" distB="0" distL="114935" distR="114935" simplePos="0" relativeHeight="251843584" behindDoc="0" locked="0" layoutInCell="1" allowOverlap="1" wp14:anchorId="1C5B0740" wp14:editId="6B31E217">
                <wp:simplePos x="0" y="0"/>
                <wp:positionH relativeFrom="column">
                  <wp:posOffset>-1270</wp:posOffset>
                </wp:positionH>
                <wp:positionV relativeFrom="paragraph">
                  <wp:posOffset>105410</wp:posOffset>
                </wp:positionV>
                <wp:extent cx="6697980" cy="269875"/>
                <wp:effectExtent l="8255" t="10160" r="8890" b="5715"/>
                <wp:wrapNone/>
                <wp:docPr id="85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69875"/>
                        </a:xfrm>
                        <a:prstGeom prst="rect">
                          <a:avLst/>
                        </a:prstGeom>
                        <a:solidFill>
                          <a:srgbClr val="FFFFFF">
                            <a:alpha val="0"/>
                          </a:srgbClr>
                        </a:solidFill>
                        <a:ln w="6350">
                          <a:solidFill>
                            <a:srgbClr val="000000"/>
                          </a:solidFill>
                          <a:miter lim="800000"/>
                          <a:headEnd/>
                          <a:tailEnd/>
                        </a:ln>
                      </wps:spPr>
                      <wps:txbx>
                        <w:txbxContent>
                          <w:p w:rsidR="0034173B" w:rsidRDefault="0034173B" w:rsidP="00F7051A">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98" type="#_x0000_t202" style="position:absolute;left:0;text-align:left;margin-left:-.1pt;margin-top:8.3pt;width:527.4pt;height:21.25pt;z-index:251843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" strokeweight=".5pt">
                <v:fill opacity="0"/>
                <v:textbox inset="7.45pt,3.85pt,7.45pt,3.85pt">
                  <w:txbxContent>
                    <w:p w:rsidR="0034173B" w:rsidRDefault="0034173B" w:rsidP="00F7051A">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v:textbox>
              </v:shape>
            </w:pict>
          </mc:Fallback>
        </mc:AlternateContent>
      </w:r>
    </w:p>
    <w:tbl>
      <w:tblPr>
        <w:tblW w:w="0" w:type="auto"/>
        <w:tblInd w:w="108" w:type="dxa"/>
        <w:tblLayout w:type="fixed"/>
        <w:tblLook w:val="0000" w:firstRow="0" w:lastRow="0" w:firstColumn="0" w:lastColumn="0" w:noHBand="0" w:noVBand="0"/>
      </w:tblPr>
      <w:tblGrid>
        <w:gridCol w:w="1026"/>
        <w:gridCol w:w="11970"/>
      </w:tblGrid>
      <w:tr w:rsidR="00F7051A" w:rsidTr="00435249">
        <w:trPr>
          <w:trHeight w:val="278"/>
        </w:trPr>
        <w:tc>
          <w:tcPr>
            <w:tcW w:w="1026" w:type="dxa"/>
          </w:tcPr>
          <w:p w:rsidR="00F7051A" w:rsidRDefault="00F7051A" w:rsidP="00435249">
            <w:pPr>
              <w:snapToGrid w:val="0"/>
              <w:rPr>
                <w:rFonts w:ascii="Comic Sans MS" w:hAnsi="Comic Sans MS"/>
                <w:b/>
                <w:sz w:val="18"/>
                <w:szCs w:val="18"/>
                <w:vertAlign w:val="subscript"/>
              </w:rPr>
            </w:pPr>
          </w:p>
        </w:tc>
        <w:tc>
          <w:tcPr>
            <w:tcW w:w="11970" w:type="dxa"/>
          </w:tcPr>
          <w:p w:rsidR="00F7051A" w:rsidRDefault="00F7051A" w:rsidP="00435249">
            <w:pPr>
              <w:snapToGrid w:val="0"/>
              <w:jc w:val="center"/>
              <w:rPr>
                <w:rFonts w:ascii="Comic Sans MS" w:hAnsi="Comic Sans MS"/>
                <w:b/>
                <w:sz w:val="18"/>
                <w:szCs w:val="18"/>
              </w:rPr>
            </w:pPr>
          </w:p>
        </w:tc>
      </w:tr>
    </w:tbl>
    <w:p w:rsidR="00F7051A" w:rsidRDefault="00F7051A" w:rsidP="00F7051A">
      <w:pPr>
        <w:tabs>
          <w:tab w:val="left" w:pos="2535"/>
        </w:tabs>
        <w:rPr>
          <w:rFonts w:ascii="Comic Sans MS" w:hAnsi="Comic Sans MS"/>
          <w:b/>
          <w:sz w:val="18"/>
          <w:szCs w:val="18"/>
        </w:rPr>
      </w:pPr>
    </w:p>
    <w:p w:rsidR="00F7051A" w:rsidRPr="00BB4B8B" w:rsidRDefault="00F7051A" w:rsidP="00F7051A">
      <w:pPr>
        <w:tabs>
          <w:tab w:val="left" w:pos="2535"/>
        </w:tabs>
        <w:rPr>
          <w:rFonts w:ascii="Comic Sans MS" w:hAnsi="Comic Sans MS"/>
          <w:sz w:val="18"/>
          <w:szCs w:val="18"/>
        </w:rPr>
      </w:pPr>
      <w:r>
        <w:rPr>
          <w:noProof/>
          <w:lang w:val="en-US"/>
        </w:rPr>
        <mc:AlternateContent>
          <mc:Choice Requires="wps">
            <w:drawing>
              <wp:anchor distT="0" distB="0" distL="114935" distR="114935" simplePos="0" relativeHeight="251839488" behindDoc="0" locked="0" layoutInCell="1" allowOverlap="1" wp14:anchorId="68CA8933" wp14:editId="3CFE52E1">
                <wp:simplePos x="0" y="0"/>
                <wp:positionH relativeFrom="column">
                  <wp:posOffset>1518920</wp:posOffset>
                </wp:positionH>
                <wp:positionV relativeFrom="paragraph">
                  <wp:posOffset>60960</wp:posOffset>
                </wp:positionV>
                <wp:extent cx="3838575" cy="357505"/>
                <wp:effectExtent l="13970" t="13335" r="5080" b="10160"/>
                <wp:wrapNone/>
                <wp:docPr id="85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57505"/>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sz w:val="22"/>
                                <w:szCs w:val="22"/>
                              </w:rPr>
                            </w:pPr>
                            <w:r>
                              <w:rPr>
                                <w:rFonts w:ascii="Comic Sans MS" w:hAnsi="Comic Sans MS"/>
                                <w:sz w:val="22"/>
                                <w:szCs w:val="22"/>
                              </w:rPr>
                              <w:t>3.- LES TYPES DE CONNEXION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99" type="#_x0000_t202" style="position:absolute;margin-left:119.6pt;margin-top:4.8pt;width:302.25pt;height:28.15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" strokeweight=".5pt">
                <v:textbox inset="7.45pt,3.85pt,7.45pt,3.85pt">
                  <w:txbxContent>
                    <w:p w:rsidR="0034173B" w:rsidRDefault="0034173B" w:rsidP="00F7051A">
                      <w:pPr>
                        <w:jc w:val="center"/>
                        <w:rPr>
                          <w:rFonts w:ascii="Comic Sans MS" w:hAnsi="Comic Sans MS"/>
                          <w:sz w:val="22"/>
                          <w:szCs w:val="22"/>
                        </w:rPr>
                      </w:pPr>
                      <w:r>
                        <w:rPr>
                          <w:rFonts w:ascii="Comic Sans MS" w:hAnsi="Comic Sans MS"/>
                          <w:sz w:val="22"/>
                          <w:szCs w:val="22"/>
                        </w:rPr>
                        <w:t>3.- LES TYPES DE CONNEXION</w:t>
                      </w:r>
                    </w:p>
                  </w:txbxContent>
                </v:textbox>
              </v:shape>
            </w:pict>
          </mc:Fallback>
        </mc:AlternateContent>
      </w:r>
      <w:r>
        <w:rPr>
          <w:noProof/>
          <w:lang w:val="en-US"/>
        </w:rPr>
        <mc:AlternateContent>
          <mc:Choice Requires="wps">
            <w:drawing>
              <wp:anchor distT="0" distB="0" distL="114935" distR="114935" simplePos="0" relativeHeight="251841536" behindDoc="0" locked="0" layoutInCell="1" allowOverlap="1" wp14:anchorId="03BE5B0F" wp14:editId="38B7EF58">
                <wp:simplePos x="0" y="0"/>
                <wp:positionH relativeFrom="column">
                  <wp:posOffset>7346315</wp:posOffset>
                </wp:positionH>
                <wp:positionV relativeFrom="paragraph">
                  <wp:posOffset>67945</wp:posOffset>
                </wp:positionV>
                <wp:extent cx="1051560" cy="299720"/>
                <wp:effectExtent l="12065" t="10795" r="12700" b="13335"/>
                <wp:wrapNone/>
                <wp:docPr id="85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99720"/>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sz w:val="18"/>
                                <w:szCs w:val="18"/>
                                <w:lang w:val="en-US"/>
                              </w:rPr>
                            </w:pPr>
                            <w:r>
                              <w:rPr>
                                <w:rFonts w:ascii="Comic Sans MS" w:hAnsi="Comic Sans MS"/>
                                <w:sz w:val="18"/>
                                <w:szCs w:val="18"/>
                                <w:lang w:val="en-US"/>
                              </w:rPr>
                              <w:t xml:space="preserve">45 </w:t>
                            </w:r>
                            <w:proofErr w:type="spellStart"/>
                            <w:r>
                              <w:rPr>
                                <w:rFonts w:ascii="Comic Sans MS" w:hAnsi="Comic Sans MS"/>
                                <w:sz w:val="18"/>
                                <w:szCs w:val="18"/>
                                <w:lang w:val="en-US"/>
                              </w:rPr>
                              <w:t>mns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00" type="#_x0000_t202" style="position:absolute;margin-left:578.45pt;margin-top:5.35pt;width:82.8pt;height:23.6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" strokeweight=".5pt">
                <v:textbox inset="7.45pt,3.85pt,7.45pt,3.85pt">
                  <w:txbxContent>
                    <w:p w:rsidR="0034173B" w:rsidRDefault="0034173B" w:rsidP="00F7051A">
                      <w:pPr>
                        <w:jc w:val="center"/>
                        <w:rPr>
                          <w:rFonts w:ascii="Comic Sans MS" w:hAnsi="Comic Sans MS"/>
                          <w:sz w:val="18"/>
                          <w:szCs w:val="18"/>
                          <w:lang w:val="en-US"/>
                        </w:rPr>
                      </w:pPr>
                      <w:r>
                        <w:rPr>
                          <w:rFonts w:ascii="Comic Sans MS" w:hAnsi="Comic Sans MS"/>
                          <w:sz w:val="18"/>
                          <w:szCs w:val="18"/>
                          <w:lang w:val="en-US"/>
                        </w:rPr>
                        <w:t>45 mns</w:t>
                      </w:r>
                    </w:p>
                  </w:txbxContent>
                </v:textbox>
              </v:shape>
            </w:pict>
          </mc:Fallback>
        </mc:AlternateContent>
      </w:r>
    </w:p>
    <w:p w:rsidR="00F7051A" w:rsidRDefault="00F7051A" w:rsidP="00F7051A">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p>
    <w:tbl>
      <w:tblPr>
        <w:tblW w:w="0" w:type="auto"/>
        <w:tblInd w:w="-5" w:type="dxa"/>
        <w:tblLayout w:type="fixed"/>
        <w:tblLook w:val="0000" w:firstRow="0" w:lastRow="0" w:firstColumn="0" w:lastColumn="0" w:noHBand="0" w:noVBand="0"/>
      </w:tblPr>
      <w:tblGrid>
        <w:gridCol w:w="678"/>
        <w:gridCol w:w="627"/>
        <w:gridCol w:w="2080"/>
        <w:gridCol w:w="2081"/>
        <w:gridCol w:w="2365"/>
        <w:gridCol w:w="2366"/>
        <w:gridCol w:w="4429"/>
      </w:tblGrid>
      <w:tr w:rsidR="00F7051A" w:rsidTr="00435249">
        <w:tc>
          <w:tcPr>
            <w:tcW w:w="678" w:type="dxa"/>
            <w:tcBorders>
              <w:top w:val="single" w:sz="4" w:space="0" w:color="FFFFFF"/>
              <w:left w:val="single" w:sz="4" w:space="0" w:color="FFFFFF"/>
              <w:bottom w:val="single" w:sz="4" w:space="0" w:color="FFFFFF"/>
            </w:tcBorders>
          </w:tcPr>
          <w:p w:rsidR="00F7051A" w:rsidRDefault="00F7051A" w:rsidP="00435249">
            <w:pPr>
              <w:tabs>
                <w:tab w:val="left" w:pos="2535"/>
              </w:tabs>
              <w:snapToGrid w:val="0"/>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F7051A" w:rsidRDefault="00F7051A" w:rsidP="00435249">
            <w:pPr>
              <w:tabs>
                <w:tab w:val="left" w:pos="2535"/>
              </w:tabs>
              <w:snapToGrid w:val="0"/>
              <w:rPr>
                <w:rFonts w:ascii="Comic Sans MS" w:hAnsi="Comic Sans MS"/>
                <w:b/>
                <w:sz w:val="18"/>
                <w:szCs w:val="18"/>
              </w:rPr>
            </w:pPr>
          </w:p>
        </w:tc>
        <w:tc>
          <w:tcPr>
            <w:tcW w:w="4161" w:type="dxa"/>
            <w:gridSpan w:val="2"/>
            <w:tcBorders>
              <w:top w:val="single" w:sz="4" w:space="0" w:color="000000"/>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6"/>
                <w:szCs w:val="16"/>
              </w:rPr>
            </w:pPr>
            <w:r>
              <w:rPr>
                <w:rFonts w:ascii="Comic Sans MS" w:hAnsi="Comic Sans MS"/>
                <w:b/>
                <w:sz w:val="16"/>
                <w:szCs w:val="16"/>
              </w:rPr>
              <w:t>ACTIVITÉS CORRESPONDANT AUX PRÉ-REQUIS OU COMPÉTENCES SPÉCIFIQUES</w:t>
            </w:r>
          </w:p>
        </w:tc>
        <w:tc>
          <w:tcPr>
            <w:tcW w:w="4731" w:type="dxa"/>
            <w:gridSpan w:val="2"/>
            <w:tcBorders>
              <w:top w:val="single" w:sz="4" w:space="0" w:color="000000"/>
              <w:left w:val="single" w:sz="4" w:space="0" w:color="000000"/>
              <w:bottom w:val="single" w:sz="4" w:space="0" w:color="000000"/>
            </w:tcBorders>
          </w:tcPr>
          <w:p w:rsidR="00F7051A" w:rsidRDefault="00F7051A" w:rsidP="00435249">
            <w:pPr>
              <w:tabs>
                <w:tab w:val="left" w:pos="2535"/>
              </w:tabs>
              <w:snapToGrid w:val="0"/>
              <w:jc w:val="center"/>
              <w:rPr>
                <w:rFonts w:ascii="Comic Sans MS" w:hAnsi="Comic Sans MS"/>
                <w:b/>
                <w:sz w:val="16"/>
                <w:szCs w:val="16"/>
              </w:rPr>
            </w:pPr>
            <w:r>
              <w:rPr>
                <w:rFonts w:ascii="Comic Sans MS" w:hAnsi="Comic Sans MS"/>
                <w:b/>
                <w:sz w:val="16"/>
                <w:szCs w:val="16"/>
              </w:rPr>
              <w:t>EXPLICATION, ÉCHANGE, ILLUSTRATION, EXEMPLE OU EXERCICES D’APPLICATION IMMÉDIATE</w:t>
            </w:r>
          </w:p>
        </w:tc>
        <w:tc>
          <w:tcPr>
            <w:tcW w:w="4429" w:type="dxa"/>
            <w:tcBorders>
              <w:top w:val="single" w:sz="4" w:space="0" w:color="000000"/>
              <w:left w:val="single" w:sz="4" w:space="0" w:color="000000"/>
              <w:bottom w:val="single" w:sz="4" w:space="0" w:color="000000"/>
              <w:right w:val="single" w:sz="4" w:space="0" w:color="000000"/>
            </w:tcBorders>
          </w:tcPr>
          <w:p w:rsidR="00F7051A" w:rsidRDefault="00F7051A" w:rsidP="00435249">
            <w:pPr>
              <w:tabs>
                <w:tab w:val="left" w:pos="2535"/>
              </w:tabs>
              <w:snapToGrid w:val="0"/>
              <w:jc w:val="center"/>
              <w:rPr>
                <w:rFonts w:ascii="Comic Sans MS" w:hAnsi="Comic Sans MS"/>
                <w:b/>
                <w:sz w:val="16"/>
                <w:szCs w:val="16"/>
              </w:rPr>
            </w:pPr>
            <w:r>
              <w:rPr>
                <w:rFonts w:ascii="Comic Sans MS" w:hAnsi="Comic Sans MS"/>
                <w:b/>
                <w:sz w:val="16"/>
                <w:szCs w:val="16"/>
              </w:rPr>
              <w:t>RÉSULTAT À INSÉRER ET À NOTER PAR LES ÉLÈVES DANS LEUR CAHIER</w:t>
            </w:r>
          </w:p>
        </w:tc>
      </w:tr>
      <w:tr w:rsidR="00F7051A" w:rsidTr="00435249">
        <w:tc>
          <w:tcPr>
            <w:tcW w:w="678" w:type="dxa"/>
            <w:tcBorders>
              <w:left w:val="single" w:sz="4" w:space="0" w:color="FFFFFF"/>
              <w:bottom w:val="single" w:sz="4" w:space="0" w:color="000000"/>
            </w:tcBorders>
          </w:tcPr>
          <w:p w:rsidR="00F7051A" w:rsidRDefault="00F7051A" w:rsidP="00435249">
            <w:pPr>
              <w:tabs>
                <w:tab w:val="left" w:pos="2535"/>
              </w:tabs>
              <w:snapToGrid w:val="0"/>
              <w:rPr>
                <w:rFonts w:ascii="Comic Sans MS" w:hAnsi="Comic Sans MS"/>
                <w:b/>
                <w:sz w:val="18"/>
                <w:szCs w:val="18"/>
              </w:rPr>
            </w:pPr>
          </w:p>
        </w:tc>
        <w:tc>
          <w:tcPr>
            <w:tcW w:w="627" w:type="dxa"/>
            <w:tcBorders>
              <w:left w:val="single" w:sz="4" w:space="0" w:color="FFFFFF"/>
              <w:bottom w:val="single" w:sz="4" w:space="0" w:color="000000"/>
            </w:tcBorders>
          </w:tcPr>
          <w:p w:rsidR="00F7051A" w:rsidRDefault="00F7051A" w:rsidP="00435249">
            <w:pPr>
              <w:tabs>
                <w:tab w:val="left" w:pos="2535"/>
              </w:tabs>
              <w:snapToGrid w:val="0"/>
              <w:rPr>
                <w:rFonts w:ascii="Comic Sans MS" w:hAnsi="Comic Sans MS"/>
                <w:b/>
                <w:sz w:val="18"/>
                <w:szCs w:val="18"/>
              </w:rPr>
            </w:pPr>
          </w:p>
        </w:tc>
        <w:tc>
          <w:tcPr>
            <w:tcW w:w="2080"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081" w:type="dxa"/>
            <w:tcBorders>
              <w:left w:val="single" w:sz="4" w:space="0" w:color="000000"/>
              <w:bottom w:val="single" w:sz="4" w:space="0" w:color="000000"/>
            </w:tcBorders>
          </w:tcPr>
          <w:p w:rsidR="00F7051A" w:rsidRDefault="00F7051A" w:rsidP="00435249">
            <w:pPr>
              <w:tabs>
                <w:tab w:val="left" w:pos="2535"/>
              </w:tabs>
              <w:snapToGrid w:val="0"/>
              <w:rPr>
                <w:rFonts w:ascii="Comic Sans MS" w:hAnsi="Comic Sans MS"/>
                <w:b/>
                <w:sz w:val="18"/>
                <w:szCs w:val="18"/>
              </w:rPr>
            </w:pPr>
            <w:r>
              <w:rPr>
                <w:rFonts w:ascii="Comic Sans MS" w:hAnsi="Comic Sans MS"/>
                <w:b/>
                <w:sz w:val="18"/>
                <w:szCs w:val="18"/>
              </w:rPr>
              <w:t xml:space="preserve">DURÉE : 20 </w:t>
            </w:r>
            <w:proofErr w:type="spellStart"/>
            <w:r>
              <w:rPr>
                <w:rFonts w:ascii="Comic Sans MS" w:hAnsi="Comic Sans MS"/>
                <w:b/>
                <w:sz w:val="18"/>
                <w:szCs w:val="18"/>
              </w:rPr>
              <w:t>mns</w:t>
            </w:r>
            <w:proofErr w:type="spellEnd"/>
          </w:p>
        </w:tc>
        <w:tc>
          <w:tcPr>
            <w:tcW w:w="2365"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366" w:type="dxa"/>
            <w:tcBorders>
              <w:left w:val="single" w:sz="4" w:space="0" w:color="000000"/>
              <w:bottom w:val="single" w:sz="4" w:space="0" w:color="000000"/>
            </w:tcBorders>
          </w:tcPr>
          <w:p w:rsidR="00F7051A" w:rsidRDefault="00F7051A" w:rsidP="00435249">
            <w:pPr>
              <w:tabs>
                <w:tab w:val="left" w:pos="2535"/>
              </w:tabs>
              <w:snapToGrid w:val="0"/>
              <w:rPr>
                <w:rFonts w:ascii="Comic Sans MS" w:hAnsi="Comic Sans MS"/>
                <w:b/>
                <w:sz w:val="18"/>
                <w:szCs w:val="18"/>
              </w:rPr>
            </w:pPr>
            <w:r>
              <w:rPr>
                <w:rFonts w:ascii="Comic Sans MS" w:hAnsi="Comic Sans MS"/>
                <w:b/>
                <w:sz w:val="18"/>
                <w:szCs w:val="18"/>
              </w:rPr>
              <w:t xml:space="preserve">DURÉE : 20 </w:t>
            </w:r>
            <w:proofErr w:type="spellStart"/>
            <w:r>
              <w:rPr>
                <w:rFonts w:ascii="Comic Sans MS" w:hAnsi="Comic Sans MS"/>
                <w:b/>
                <w:sz w:val="18"/>
                <w:szCs w:val="18"/>
              </w:rPr>
              <w:t>mns</w:t>
            </w:r>
            <w:proofErr w:type="spellEnd"/>
          </w:p>
        </w:tc>
        <w:tc>
          <w:tcPr>
            <w:tcW w:w="4429" w:type="dxa"/>
            <w:tcBorders>
              <w:left w:val="single" w:sz="4" w:space="0" w:color="000000"/>
              <w:bottom w:val="single" w:sz="4" w:space="0" w:color="000000"/>
              <w:right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r>
      <w:tr w:rsidR="00F7051A" w:rsidTr="00435249">
        <w:trPr>
          <w:cantSplit/>
          <w:trHeight w:hRule="exact" w:val="2710"/>
        </w:trPr>
        <w:tc>
          <w:tcPr>
            <w:tcW w:w="678" w:type="dxa"/>
            <w:vMerge w:val="restart"/>
            <w:tcBorders>
              <w:left w:val="single" w:sz="4" w:space="0" w:color="000000"/>
              <w:bottom w:val="single" w:sz="4" w:space="0" w:color="000000"/>
            </w:tcBorders>
            <w:textDirection w:val="btLr"/>
          </w:tcPr>
          <w:p w:rsidR="00F7051A" w:rsidRDefault="00F7051A" w:rsidP="00435249">
            <w:pPr>
              <w:tabs>
                <w:tab w:val="left" w:pos="2535"/>
              </w:tabs>
              <w:snapToGrid w:val="0"/>
              <w:ind w:left="113" w:right="113"/>
              <w:jc w:val="center"/>
              <w:rPr>
                <w:rFonts w:ascii="Comic Sans MS" w:hAnsi="Comic Sans MS"/>
                <w:b/>
                <w:sz w:val="18"/>
                <w:szCs w:val="18"/>
              </w:rPr>
            </w:pPr>
            <w:r>
              <w:rPr>
                <w:rFonts w:ascii="Comic Sans MS" w:hAnsi="Comic Sans MS"/>
                <w:b/>
                <w:sz w:val="18"/>
                <w:szCs w:val="18"/>
              </w:rPr>
              <w:t>COMPÉTENCES SPÉCIFIQUES</w:t>
            </w:r>
          </w:p>
        </w:tc>
        <w:tc>
          <w:tcPr>
            <w:tcW w:w="627"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vertAlign w:val="subscript"/>
              </w:rPr>
              <w:t>1</w:t>
            </w:r>
          </w:p>
        </w:tc>
        <w:tc>
          <w:tcPr>
            <w:tcW w:w="4161" w:type="dxa"/>
            <w:gridSpan w:val="2"/>
            <w:tcBorders>
              <w:left w:val="single" w:sz="4" w:space="0" w:color="000000"/>
              <w:bottom w:val="single" w:sz="4" w:space="0" w:color="000000"/>
            </w:tcBorders>
            <w:vAlign w:val="center"/>
          </w:tcPr>
          <w:p w:rsidR="00F7051A" w:rsidRDefault="00F7051A" w:rsidP="00435249">
            <w:pPr>
              <w:numPr>
                <w:ilvl w:val="0"/>
                <w:numId w:val="6"/>
              </w:numPr>
              <w:tabs>
                <w:tab w:val="clear" w:pos="360"/>
                <w:tab w:val="left" w:pos="720"/>
                <w:tab w:val="left" w:pos="2535"/>
              </w:tabs>
              <w:suppressAutoHyphens/>
              <w:snapToGrid w:val="0"/>
              <w:ind w:left="720"/>
              <w:jc w:val="both"/>
              <w:rPr>
                <w:rFonts w:ascii="Comic Sans MS" w:hAnsi="Comic Sans MS"/>
                <w:sz w:val="18"/>
                <w:szCs w:val="18"/>
              </w:rPr>
            </w:pPr>
            <w:r>
              <w:rPr>
                <w:rFonts w:ascii="Comic Sans MS" w:hAnsi="Comic Sans MS"/>
                <w:sz w:val="18"/>
                <w:szCs w:val="18"/>
              </w:rPr>
              <w:t>Expliquer les différents types de connexion existant pour relier un ordinateur au réseau Internet.</w:t>
            </w:r>
          </w:p>
          <w:p w:rsidR="00F7051A" w:rsidRDefault="00F7051A" w:rsidP="00435249">
            <w:pPr>
              <w:numPr>
                <w:ilvl w:val="0"/>
                <w:numId w:val="6"/>
              </w:numPr>
              <w:tabs>
                <w:tab w:val="clear" w:pos="360"/>
                <w:tab w:val="left" w:pos="720"/>
                <w:tab w:val="left" w:pos="2535"/>
              </w:tabs>
              <w:suppressAutoHyphens/>
              <w:ind w:left="720"/>
              <w:jc w:val="both"/>
              <w:rPr>
                <w:rFonts w:ascii="Comic Sans MS" w:hAnsi="Comic Sans MS"/>
                <w:sz w:val="18"/>
                <w:szCs w:val="18"/>
              </w:rPr>
            </w:pPr>
            <w:r>
              <w:rPr>
                <w:rFonts w:ascii="Comic Sans MS" w:hAnsi="Comic Sans MS"/>
                <w:sz w:val="18"/>
                <w:szCs w:val="18"/>
              </w:rPr>
              <w:t>Montrer les types de câbles pouvant être utilisés.</w:t>
            </w:r>
          </w:p>
          <w:p w:rsidR="00F7051A" w:rsidRDefault="00F7051A" w:rsidP="00435249">
            <w:pPr>
              <w:numPr>
                <w:ilvl w:val="0"/>
                <w:numId w:val="6"/>
              </w:numPr>
              <w:tabs>
                <w:tab w:val="clear" w:pos="360"/>
                <w:tab w:val="left" w:pos="720"/>
                <w:tab w:val="left" w:pos="2535"/>
              </w:tabs>
              <w:suppressAutoHyphens/>
              <w:ind w:left="720"/>
              <w:jc w:val="both"/>
              <w:rPr>
                <w:rFonts w:ascii="Comic Sans MS" w:hAnsi="Comic Sans MS"/>
                <w:sz w:val="18"/>
                <w:szCs w:val="18"/>
              </w:rPr>
            </w:pPr>
            <w:r>
              <w:rPr>
                <w:rFonts w:ascii="Comic Sans MS" w:hAnsi="Comic Sans MS"/>
                <w:sz w:val="18"/>
                <w:szCs w:val="18"/>
              </w:rPr>
              <w:t>Expliquer la transmission sans fil (par onde)</w:t>
            </w:r>
          </w:p>
          <w:p w:rsidR="00F7051A" w:rsidRDefault="00F7051A" w:rsidP="00435249">
            <w:pPr>
              <w:numPr>
                <w:ilvl w:val="0"/>
                <w:numId w:val="6"/>
              </w:numPr>
              <w:tabs>
                <w:tab w:val="clear" w:pos="360"/>
                <w:tab w:val="left" w:pos="720"/>
                <w:tab w:val="left" w:pos="2535"/>
              </w:tabs>
              <w:suppressAutoHyphens/>
              <w:ind w:left="720"/>
              <w:jc w:val="both"/>
              <w:rPr>
                <w:rFonts w:ascii="Comic Sans MS" w:hAnsi="Comic Sans MS"/>
                <w:sz w:val="18"/>
                <w:szCs w:val="18"/>
              </w:rPr>
            </w:pPr>
            <w:r>
              <w:rPr>
                <w:rFonts w:ascii="Comic Sans MS" w:hAnsi="Comic Sans MS"/>
                <w:sz w:val="18"/>
                <w:szCs w:val="18"/>
              </w:rPr>
              <w:t>Amener les élèves à comprendre les importances des types de connexion.</w:t>
            </w:r>
          </w:p>
        </w:tc>
        <w:tc>
          <w:tcPr>
            <w:tcW w:w="4731" w:type="dxa"/>
            <w:gridSpan w:val="2"/>
            <w:tcBorders>
              <w:left w:val="single" w:sz="4" w:space="0" w:color="000000"/>
              <w:bottom w:val="single" w:sz="4" w:space="0" w:color="000000"/>
            </w:tcBorders>
            <w:vAlign w:val="center"/>
          </w:tcPr>
          <w:p w:rsidR="00F7051A" w:rsidRDefault="00F7051A" w:rsidP="00435249">
            <w:pPr>
              <w:tabs>
                <w:tab w:val="left" w:pos="2535"/>
              </w:tabs>
              <w:snapToGrid w:val="0"/>
              <w:jc w:val="both"/>
              <w:rPr>
                <w:rFonts w:ascii="Comic Sans MS" w:hAnsi="Comic Sans MS"/>
                <w:sz w:val="18"/>
                <w:szCs w:val="18"/>
              </w:rPr>
            </w:pPr>
            <w:r>
              <w:rPr>
                <w:rFonts w:ascii="Comic Sans MS" w:hAnsi="Comic Sans MS"/>
                <w:sz w:val="18"/>
                <w:szCs w:val="18"/>
              </w:rPr>
              <w:t>Exposé sur les types de connexion.</w:t>
            </w:r>
          </w:p>
        </w:tc>
        <w:tc>
          <w:tcPr>
            <w:tcW w:w="4429" w:type="dxa"/>
            <w:tcBorders>
              <w:left w:val="single" w:sz="4" w:space="0" w:color="000000"/>
              <w:bottom w:val="single" w:sz="4" w:space="0" w:color="000000"/>
              <w:right w:val="single" w:sz="4" w:space="0" w:color="000000"/>
            </w:tcBorders>
          </w:tcPr>
          <w:p w:rsidR="00F7051A" w:rsidRDefault="00F7051A" w:rsidP="00435249">
            <w:pPr>
              <w:snapToGrid w:val="0"/>
              <w:jc w:val="both"/>
              <w:rPr>
                <w:rFonts w:ascii="Comic Sans MS" w:hAnsi="Comic Sans MS"/>
                <w:sz w:val="20"/>
                <w:szCs w:val="20"/>
              </w:rPr>
            </w:pPr>
            <w:r>
              <w:rPr>
                <w:rFonts w:ascii="Comic Sans MS" w:hAnsi="Comic Sans MS"/>
                <w:sz w:val="20"/>
                <w:szCs w:val="20"/>
              </w:rPr>
              <w:t>Types de Connexion</w:t>
            </w:r>
          </w:p>
          <w:p w:rsidR="00F7051A" w:rsidRDefault="00F7051A" w:rsidP="00435249">
            <w:pPr>
              <w:numPr>
                <w:ilvl w:val="0"/>
                <w:numId w:val="10"/>
              </w:numPr>
              <w:tabs>
                <w:tab w:val="left" w:pos="720"/>
              </w:tabs>
              <w:suppressAutoHyphens/>
              <w:jc w:val="both"/>
              <w:rPr>
                <w:rFonts w:ascii="Comic Sans MS" w:hAnsi="Comic Sans MS"/>
                <w:sz w:val="20"/>
                <w:szCs w:val="20"/>
              </w:rPr>
            </w:pPr>
            <w:r>
              <w:rPr>
                <w:rFonts w:ascii="Comic Sans MS" w:hAnsi="Comic Sans MS"/>
                <w:sz w:val="20"/>
                <w:szCs w:val="20"/>
              </w:rPr>
              <w:t>LAN (Local Area  Network)</w:t>
            </w:r>
          </w:p>
          <w:p w:rsidR="00F7051A" w:rsidRDefault="00F7051A" w:rsidP="00435249">
            <w:pPr>
              <w:numPr>
                <w:ilvl w:val="0"/>
                <w:numId w:val="10"/>
              </w:numPr>
              <w:tabs>
                <w:tab w:val="left" w:pos="720"/>
              </w:tabs>
              <w:suppressAutoHyphens/>
              <w:jc w:val="both"/>
              <w:rPr>
                <w:rFonts w:ascii="Comic Sans MS" w:hAnsi="Comic Sans MS"/>
                <w:sz w:val="20"/>
                <w:szCs w:val="20"/>
              </w:rPr>
            </w:pPr>
            <w:r>
              <w:rPr>
                <w:rFonts w:ascii="Comic Sans MS" w:hAnsi="Comic Sans MS"/>
                <w:sz w:val="20"/>
                <w:szCs w:val="20"/>
              </w:rPr>
              <w:t>WAN (Wide Area Network)</w:t>
            </w:r>
          </w:p>
          <w:p w:rsidR="00F7051A" w:rsidRDefault="00F7051A" w:rsidP="00435249">
            <w:pPr>
              <w:numPr>
                <w:ilvl w:val="0"/>
                <w:numId w:val="10"/>
              </w:numPr>
              <w:tabs>
                <w:tab w:val="left" w:pos="1080"/>
              </w:tabs>
              <w:suppressAutoHyphens/>
              <w:ind w:left="1080"/>
              <w:jc w:val="both"/>
              <w:rPr>
                <w:rFonts w:ascii="Comic Sans MS" w:hAnsi="Comic Sans MS"/>
                <w:sz w:val="20"/>
                <w:szCs w:val="20"/>
              </w:rPr>
            </w:pPr>
            <w:r>
              <w:rPr>
                <w:rFonts w:ascii="Comic Sans MS" w:hAnsi="Comic Sans MS"/>
                <w:sz w:val="20"/>
                <w:szCs w:val="20"/>
              </w:rPr>
              <w:t>Définition</w:t>
            </w:r>
          </w:p>
          <w:p w:rsidR="00F7051A" w:rsidRDefault="00F7051A" w:rsidP="00435249">
            <w:pPr>
              <w:numPr>
                <w:ilvl w:val="0"/>
                <w:numId w:val="10"/>
              </w:numPr>
              <w:tabs>
                <w:tab w:val="left" w:pos="1080"/>
              </w:tabs>
              <w:suppressAutoHyphens/>
              <w:ind w:left="1080"/>
              <w:jc w:val="both"/>
              <w:rPr>
                <w:rFonts w:ascii="Comic Sans MS" w:hAnsi="Comic Sans MS"/>
                <w:sz w:val="20"/>
                <w:szCs w:val="20"/>
              </w:rPr>
            </w:pPr>
            <w:r>
              <w:rPr>
                <w:rFonts w:ascii="Comic Sans MS" w:hAnsi="Comic Sans MS"/>
                <w:sz w:val="20"/>
                <w:szCs w:val="20"/>
              </w:rPr>
              <w:t>Importance</w:t>
            </w:r>
          </w:p>
        </w:tc>
      </w:tr>
      <w:tr w:rsidR="00F7051A" w:rsidTr="00435249">
        <w:trPr>
          <w:cantSplit/>
          <w:trHeight w:val="1547"/>
        </w:trPr>
        <w:tc>
          <w:tcPr>
            <w:tcW w:w="678" w:type="dxa"/>
            <w:vMerge/>
            <w:tcBorders>
              <w:left w:val="single" w:sz="4" w:space="0" w:color="000000"/>
              <w:bottom w:val="single" w:sz="4" w:space="0" w:color="000000"/>
            </w:tcBorders>
          </w:tcPr>
          <w:p w:rsidR="00F7051A" w:rsidRDefault="00F7051A" w:rsidP="00435249"/>
        </w:tc>
        <w:tc>
          <w:tcPr>
            <w:tcW w:w="627" w:type="dxa"/>
            <w:tcBorders>
              <w:left w:val="single" w:sz="4" w:space="0" w:color="000000"/>
              <w:bottom w:val="single" w:sz="4" w:space="0" w:color="000000"/>
            </w:tcBorders>
            <w:vAlign w:val="center"/>
          </w:tcPr>
          <w:p w:rsidR="00F7051A" w:rsidRDefault="00F7051A"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rPr>
              <w:softHyphen/>
            </w:r>
            <w:r>
              <w:rPr>
                <w:rFonts w:ascii="Comic Sans MS" w:hAnsi="Comic Sans MS"/>
                <w:b/>
                <w:sz w:val="18"/>
                <w:szCs w:val="18"/>
                <w:vertAlign w:val="subscript"/>
              </w:rPr>
              <w:t>2</w:t>
            </w:r>
          </w:p>
        </w:tc>
        <w:tc>
          <w:tcPr>
            <w:tcW w:w="4161" w:type="dxa"/>
            <w:gridSpan w:val="2"/>
            <w:tcBorders>
              <w:left w:val="single" w:sz="4" w:space="0" w:color="000000"/>
              <w:bottom w:val="single" w:sz="4" w:space="0" w:color="000000"/>
            </w:tcBorders>
            <w:vAlign w:val="center"/>
          </w:tcPr>
          <w:p w:rsidR="00F7051A" w:rsidRDefault="00F7051A" w:rsidP="00435249">
            <w:pPr>
              <w:numPr>
                <w:ilvl w:val="0"/>
                <w:numId w:val="5"/>
              </w:numPr>
              <w:tabs>
                <w:tab w:val="clear" w:pos="1420"/>
                <w:tab w:val="left" w:pos="720"/>
                <w:tab w:val="left" w:pos="2535"/>
              </w:tabs>
              <w:suppressAutoHyphens/>
              <w:snapToGrid w:val="0"/>
              <w:ind w:left="720"/>
              <w:jc w:val="both"/>
              <w:rPr>
                <w:rFonts w:ascii="Comic Sans MS" w:hAnsi="Comic Sans MS"/>
                <w:sz w:val="18"/>
                <w:szCs w:val="18"/>
              </w:rPr>
            </w:pPr>
            <w:r>
              <w:rPr>
                <w:rFonts w:ascii="Comic Sans MS" w:hAnsi="Comic Sans MS"/>
                <w:sz w:val="18"/>
                <w:szCs w:val="18"/>
              </w:rPr>
              <w:t>Faites ressortir les avantages et inconvénients des types de connexion.</w:t>
            </w:r>
          </w:p>
        </w:tc>
        <w:tc>
          <w:tcPr>
            <w:tcW w:w="4731" w:type="dxa"/>
            <w:gridSpan w:val="2"/>
            <w:tcBorders>
              <w:left w:val="single" w:sz="4" w:space="0" w:color="000000"/>
              <w:bottom w:val="single" w:sz="4" w:space="0" w:color="000000"/>
            </w:tcBorders>
            <w:vAlign w:val="center"/>
          </w:tcPr>
          <w:p w:rsidR="00F7051A" w:rsidRDefault="00F7051A" w:rsidP="00435249">
            <w:pPr>
              <w:tabs>
                <w:tab w:val="left" w:pos="2535"/>
              </w:tabs>
              <w:snapToGrid w:val="0"/>
              <w:jc w:val="both"/>
              <w:rPr>
                <w:rFonts w:ascii="Comic Sans MS" w:hAnsi="Comic Sans MS"/>
                <w:sz w:val="18"/>
                <w:szCs w:val="18"/>
              </w:rPr>
            </w:pPr>
            <w:r>
              <w:rPr>
                <w:rFonts w:ascii="Comic Sans MS" w:hAnsi="Comic Sans MS"/>
                <w:sz w:val="18"/>
                <w:szCs w:val="18"/>
              </w:rPr>
              <w:t>Connecter un ordinateur sur les différents types de connexion.</w:t>
            </w:r>
          </w:p>
        </w:tc>
        <w:tc>
          <w:tcPr>
            <w:tcW w:w="4429" w:type="dxa"/>
            <w:tcBorders>
              <w:left w:val="single" w:sz="4" w:space="0" w:color="000000"/>
              <w:bottom w:val="single" w:sz="4" w:space="0" w:color="000000"/>
              <w:right w:val="single" w:sz="4" w:space="0" w:color="000000"/>
            </w:tcBorders>
          </w:tcPr>
          <w:p w:rsidR="00F7051A" w:rsidRDefault="00F7051A" w:rsidP="00435249">
            <w:pPr>
              <w:tabs>
                <w:tab w:val="left" w:pos="2535"/>
              </w:tabs>
              <w:snapToGrid w:val="0"/>
              <w:rPr>
                <w:rFonts w:ascii="Comic Sans MS" w:hAnsi="Comic Sans MS"/>
                <w:sz w:val="20"/>
                <w:szCs w:val="20"/>
              </w:rPr>
            </w:pPr>
            <w:r>
              <w:rPr>
                <w:rFonts w:ascii="Comic Sans MS" w:hAnsi="Comic Sans MS"/>
                <w:sz w:val="20"/>
                <w:szCs w:val="20"/>
              </w:rPr>
              <w:t>Avantages et Inconvénients des types de connexion</w:t>
            </w:r>
          </w:p>
        </w:tc>
      </w:tr>
    </w:tbl>
    <w:p w:rsidR="00F7051A" w:rsidRDefault="00F7051A" w:rsidP="00F7051A">
      <w:pPr>
        <w:tabs>
          <w:tab w:val="left" w:pos="4840"/>
        </w:tabs>
        <w:sectPr w:rsidR="00F7051A" w:rsidSect="0025373B">
          <w:pgSz w:w="15840" w:h="12240" w:orient="landscape"/>
          <w:pgMar w:top="720" w:right="720" w:bottom="720" w:left="720" w:header="706" w:footer="706" w:gutter="0"/>
          <w:cols w:space="720"/>
          <w:titlePg/>
          <w:docGrid w:linePitch="360"/>
        </w:sectPr>
      </w:pPr>
    </w:p>
    <w:p w:rsidR="00F7051A" w:rsidRDefault="00F7051A" w:rsidP="00F7051A">
      <w:pPr>
        <w:jc w:val="center"/>
        <w:rPr>
          <w:rFonts w:ascii="Comic Sans MS" w:hAnsi="Comic Sans MS"/>
          <w:caps/>
          <w:sz w:val="14"/>
          <w:szCs w:val="14"/>
        </w:rPr>
      </w:pPr>
      <w:r>
        <w:rPr>
          <w:noProof/>
          <w:lang w:val="en-US"/>
        </w:rPr>
        <w:lastRenderedPageBreak/>
        <w:drawing>
          <wp:anchor distT="0" distB="0" distL="114935" distR="114935" simplePos="0" relativeHeight="251844608" behindDoc="0" locked="0" layoutInCell="1" allowOverlap="1" wp14:anchorId="5BD6E24D" wp14:editId="5DB486CD">
            <wp:simplePos x="0" y="0"/>
            <wp:positionH relativeFrom="column">
              <wp:posOffset>3076575</wp:posOffset>
            </wp:positionH>
            <wp:positionV relativeFrom="paragraph">
              <wp:posOffset>-114300</wp:posOffset>
            </wp:positionV>
            <wp:extent cx="667385" cy="433070"/>
            <wp:effectExtent l="0" t="0" r="0" b="5080"/>
            <wp:wrapTopAndBottom/>
            <wp:docPr id="618" name="Imag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7385"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aps/>
          <w:sz w:val="14"/>
          <w:szCs w:val="14"/>
        </w:rPr>
        <w:t>REPUBLIQUE D’HAITI</w:t>
      </w:r>
    </w:p>
    <w:p w:rsidR="00F7051A" w:rsidRDefault="00F7051A" w:rsidP="00F7051A">
      <w:pPr>
        <w:jc w:val="center"/>
        <w:rPr>
          <w:rFonts w:ascii="Comic Sans MS" w:hAnsi="Comic Sans MS"/>
          <w:b/>
          <w:caps/>
          <w:sz w:val="18"/>
          <w:szCs w:val="18"/>
        </w:rPr>
      </w:pPr>
      <w:r>
        <w:rPr>
          <w:rFonts w:ascii="Comic Sans MS" w:hAnsi="Comic Sans MS"/>
          <w:b/>
          <w:caps/>
          <w:sz w:val="18"/>
          <w:szCs w:val="18"/>
        </w:rPr>
        <w:t>MINISTÈRE DE L’ÉDUCATION NATIONALE ET DE LA FORMATION PROFESSIONNELLE</w:t>
      </w:r>
    </w:p>
    <w:p w:rsidR="00F7051A" w:rsidRDefault="00F7051A" w:rsidP="00F7051A">
      <w:pPr>
        <w:jc w:val="center"/>
        <w:rPr>
          <w:rFonts w:ascii="Comic Sans MS" w:hAnsi="Comic Sans MS"/>
          <w:b/>
          <w:caps/>
          <w:sz w:val="18"/>
          <w:szCs w:val="18"/>
        </w:rPr>
      </w:pPr>
      <w:r>
        <w:rPr>
          <w:rFonts w:ascii="Comic Sans MS" w:hAnsi="Comic Sans MS"/>
          <w:b/>
          <w:caps/>
          <w:sz w:val="18"/>
          <w:szCs w:val="18"/>
        </w:rPr>
        <w:t>DIRECTION DE L’ENSEIGNEMENT SECONDAIRE</w:t>
      </w:r>
    </w:p>
    <w:p w:rsidR="00F7051A" w:rsidRPr="00635EEA" w:rsidRDefault="00F7051A" w:rsidP="00F7051A">
      <w:pPr>
        <w:jc w:val="center"/>
        <w:rPr>
          <w:rFonts w:ascii="Comic Sans MS" w:hAnsi="Comic Sans MS"/>
          <w:b/>
          <w:sz w:val="18"/>
          <w:szCs w:val="18"/>
        </w:rPr>
      </w:pPr>
      <w:r>
        <w:rPr>
          <w:noProof/>
          <w:lang w:val="en-US"/>
        </w:rPr>
        <mc:AlternateContent>
          <mc:Choice Requires="wps">
            <w:drawing>
              <wp:anchor distT="0" distB="0" distL="114935" distR="114935" simplePos="0" relativeHeight="251856896" behindDoc="0" locked="0" layoutInCell="1" allowOverlap="1" wp14:anchorId="71A456B6" wp14:editId="489F8811">
                <wp:simplePos x="0" y="0"/>
                <wp:positionH relativeFrom="column">
                  <wp:posOffset>-1270</wp:posOffset>
                </wp:positionH>
                <wp:positionV relativeFrom="paragraph">
                  <wp:posOffset>105410</wp:posOffset>
                </wp:positionV>
                <wp:extent cx="3259455" cy="230505"/>
                <wp:effectExtent l="8255" t="10160" r="8890" b="6985"/>
                <wp:wrapNone/>
                <wp:docPr id="851"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30505"/>
                        </a:xfrm>
                        <a:prstGeom prst="rect">
                          <a:avLst/>
                        </a:prstGeom>
                        <a:solidFill>
                          <a:srgbClr val="FFFFFF">
                            <a:alpha val="0"/>
                          </a:srgbClr>
                        </a:solidFill>
                        <a:ln w="6350">
                          <a:solidFill>
                            <a:srgbClr val="000000"/>
                          </a:solidFill>
                          <a:miter lim="800000"/>
                          <a:headEnd/>
                          <a:tailEnd/>
                        </a:ln>
                      </wps:spPr>
                      <wps:txbx>
                        <w:txbxContent>
                          <w:p w:rsidR="0034173B" w:rsidRDefault="0034173B" w:rsidP="00F7051A">
                            <w:pPr>
                              <w:rPr>
                                <w:rFonts w:ascii="Comic Sans MS" w:hAnsi="Comic Sans MS"/>
                                <w:b/>
                                <w:sz w:val="18"/>
                                <w:szCs w:val="18"/>
                                <w:lang w:val="en-US"/>
                              </w:rPr>
                            </w:pPr>
                            <w:r>
                              <w:rPr>
                                <w:rFonts w:ascii="Comic Sans MS" w:hAnsi="Comic Sans MS"/>
                                <w:b/>
                                <w:sz w:val="18"/>
                                <w:szCs w:val="18"/>
                                <w:lang w:val="en-US"/>
                              </w:rPr>
                              <w:t xml:space="preserve">ÉTAPE 3 </w:t>
                            </w:r>
                            <w:r>
                              <w:rPr>
                                <w:rFonts w:ascii="Comic Sans MS" w:hAnsi="Comic Sans MS"/>
                                <w:b/>
                                <w:sz w:val="18"/>
                                <w:szCs w:val="18"/>
                                <w:lang w:val="en-US"/>
                              </w:rPr>
                              <w:tab/>
                            </w:r>
                            <w:r>
                              <w:rPr>
                                <w:rFonts w:ascii="Comic Sans MS" w:hAnsi="Comic Sans MS"/>
                                <w:b/>
                                <w:sz w:val="18"/>
                                <w:szCs w:val="18"/>
                                <w:lang w:val="en-US"/>
                              </w:rPr>
                              <w:tab/>
                              <w:t xml:space="preserve">          ÉVALUATION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01" type="#_x0000_t202" style="position:absolute;left:0;text-align:left;margin-left:-.1pt;margin-top:8.3pt;width:256.65pt;height:18.15pt;z-index:251856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" strokeweight=".5pt">
                <v:fill opacity="0"/>
                <v:textbox inset="7.45pt,3.85pt,7.45pt,3.85pt">
                  <w:txbxContent>
                    <w:p w:rsidR="0034173B" w:rsidRDefault="0034173B" w:rsidP="00F7051A">
                      <w:pPr>
                        <w:rPr>
                          <w:rFonts w:ascii="Comic Sans MS" w:hAnsi="Comic Sans MS"/>
                          <w:b/>
                          <w:sz w:val="18"/>
                          <w:szCs w:val="18"/>
                          <w:lang w:val="en-US"/>
                        </w:rPr>
                      </w:pPr>
                      <w:r>
                        <w:rPr>
                          <w:rFonts w:ascii="Comic Sans MS" w:hAnsi="Comic Sans MS"/>
                          <w:b/>
                          <w:sz w:val="18"/>
                          <w:szCs w:val="18"/>
                          <w:lang w:val="en-US"/>
                        </w:rPr>
                        <w:t xml:space="preserve">ÉTAPE 3 </w:t>
                      </w:r>
                      <w:r>
                        <w:rPr>
                          <w:rFonts w:ascii="Comic Sans MS" w:hAnsi="Comic Sans MS"/>
                          <w:b/>
                          <w:sz w:val="18"/>
                          <w:szCs w:val="18"/>
                          <w:lang w:val="en-US"/>
                        </w:rPr>
                        <w:tab/>
                      </w:r>
                      <w:r>
                        <w:rPr>
                          <w:rFonts w:ascii="Comic Sans MS" w:hAnsi="Comic Sans MS"/>
                          <w:b/>
                          <w:sz w:val="18"/>
                          <w:szCs w:val="18"/>
                          <w:lang w:val="en-US"/>
                        </w:rPr>
                        <w:tab/>
                        <w:t xml:space="preserve">          ÉVALUATION</w:t>
                      </w:r>
                    </w:p>
                  </w:txbxContent>
                </v:textbox>
              </v:shape>
            </w:pict>
          </mc:Fallback>
        </mc:AlternateContent>
      </w:r>
      <w:r>
        <w:rPr>
          <w:noProof/>
          <w:lang w:val="en-US"/>
        </w:rPr>
        <mc:AlternateContent>
          <mc:Choice Requires="wps">
            <w:drawing>
              <wp:anchor distT="0" distB="0" distL="114935" distR="114935" simplePos="0" relativeHeight="251857920" behindDoc="0" locked="0" layoutInCell="1" allowOverlap="1" wp14:anchorId="2B33C912" wp14:editId="7CB589A8">
                <wp:simplePos x="0" y="0"/>
                <wp:positionH relativeFrom="column">
                  <wp:posOffset>5610225</wp:posOffset>
                </wp:positionH>
                <wp:positionV relativeFrom="paragraph">
                  <wp:posOffset>62230</wp:posOffset>
                </wp:positionV>
                <wp:extent cx="1374775" cy="342265"/>
                <wp:effectExtent l="0" t="5080" r="6350" b="5080"/>
                <wp:wrapNone/>
                <wp:docPr id="85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- 03</w:t>
                                  </w:r>
                                </w:p>
                              </w:tc>
                            </w:tr>
                          </w:tbl>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02" type="#_x0000_t202" style="position:absolute;left:0;text-align:left;margin-left:441.75pt;margin-top:4.9pt;width:108.25pt;height:26.95pt;z-index:251857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" stroked="f">
                <v:fill opacity="0"/>
                <v:textbox inset="0,0,0,0">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- 03</w:t>
                            </w:r>
                          </w:p>
                        </w:tc>
                      </w:tr>
                    </w:tbl>
                    <w:p w:rsidR="0034173B" w:rsidRDefault="0034173B" w:rsidP="00F7051A"/>
                  </w:txbxContent>
                </v:textbox>
              </v:shape>
            </w:pict>
          </mc:Fallback>
        </mc:AlternateContent>
      </w:r>
    </w:p>
    <w:tbl>
      <w:tblPr>
        <w:tblW w:w="0" w:type="auto"/>
        <w:tblInd w:w="108" w:type="dxa"/>
        <w:tblLayout w:type="fixed"/>
        <w:tblLook w:val="0000" w:firstRow="0" w:lastRow="0" w:firstColumn="0" w:lastColumn="0" w:noHBand="0" w:noVBand="0"/>
      </w:tblPr>
      <w:tblGrid>
        <w:gridCol w:w="10908"/>
      </w:tblGrid>
      <w:tr w:rsidR="00F7051A" w:rsidTr="00435249">
        <w:trPr>
          <w:trHeight w:val="279"/>
        </w:trPr>
        <w:tc>
          <w:tcPr>
            <w:tcW w:w="10908" w:type="dxa"/>
          </w:tcPr>
          <w:p w:rsidR="00F7051A" w:rsidRDefault="00F7051A" w:rsidP="00435249">
            <w:pPr>
              <w:snapToGrid w:val="0"/>
              <w:rPr>
                <w:rFonts w:ascii="Comic Sans MS" w:hAnsi="Comic Sans MS"/>
                <w:b/>
                <w:sz w:val="18"/>
                <w:szCs w:val="18"/>
              </w:rPr>
            </w:pPr>
          </w:p>
        </w:tc>
      </w:tr>
    </w:tbl>
    <w:p w:rsidR="00F7051A" w:rsidRPr="00635EEA" w:rsidRDefault="00F7051A" w:rsidP="00F7051A">
      <w:pPr>
        <w:rPr>
          <w:rFonts w:ascii="Comic Sans MS" w:hAnsi="Comic Sans MS"/>
          <w:sz w:val="18"/>
          <w:szCs w:val="18"/>
        </w:rPr>
      </w:pPr>
      <w:r>
        <w:rPr>
          <w:noProof/>
          <w:lang w:val="en-US"/>
        </w:rPr>
        <mc:AlternateContent>
          <mc:Choice Requires="wps">
            <w:drawing>
              <wp:anchor distT="0" distB="0" distL="114935" distR="114935" simplePos="0" relativeHeight="251845632" behindDoc="0" locked="0" layoutInCell="1" allowOverlap="1" wp14:anchorId="07AFDD7A" wp14:editId="00D03EA8">
                <wp:simplePos x="0" y="0"/>
                <wp:positionH relativeFrom="column">
                  <wp:posOffset>0</wp:posOffset>
                </wp:positionH>
                <wp:positionV relativeFrom="paragraph">
                  <wp:posOffset>10795</wp:posOffset>
                </wp:positionV>
                <wp:extent cx="6912610" cy="297180"/>
                <wp:effectExtent l="0" t="1270" r="2540" b="0"/>
                <wp:wrapNone/>
                <wp:docPr id="84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F7051A">
                            <w:pPr>
                              <w:jc w:val="center"/>
                              <w:rPr>
                                <w:rFonts w:ascii="Comic Sans MS" w:hAnsi="Comic Sans MS"/>
                                <w:b/>
                                <w:sz w:val="18"/>
                                <w:szCs w:val="18"/>
                                <w:u w:val="single"/>
                                <w:lang w:val="fr-CA"/>
                              </w:rPr>
                            </w:pPr>
                            <w:r>
                              <w:rPr>
                                <w:rFonts w:ascii="Comic Sans MS" w:hAnsi="Comic Sans MS"/>
                                <w:b/>
                                <w:sz w:val="18"/>
                                <w:szCs w:val="18"/>
                                <w:u w:val="single"/>
                                <w:lang w:val="fr-CA"/>
                              </w:rPr>
                              <w:t>Exercices simples de synthèse regroupant les compétences du Thème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03" type="#_x0000_t202" style="position:absolute;margin-left:0;margin-top:.85pt;width:544.3pt;height:23.4pt;z-index:251845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" stroked="f">
                <v:textbox inset="0,0,0,0">
                  <w:txbxContent>
                    <w:p w:rsidR="0034173B" w:rsidRDefault="0034173B" w:rsidP="00F7051A">
                      <w:pPr>
                        <w:jc w:val="center"/>
                        <w:rPr>
                          <w:rFonts w:ascii="Comic Sans MS" w:hAnsi="Comic Sans MS"/>
                          <w:b/>
                          <w:sz w:val="18"/>
                          <w:szCs w:val="18"/>
                          <w:u w:val="single"/>
                          <w:lang w:val="fr-CA"/>
                        </w:rPr>
                      </w:pPr>
                      <w:r>
                        <w:rPr>
                          <w:rFonts w:ascii="Comic Sans MS" w:hAnsi="Comic Sans MS"/>
                          <w:b/>
                          <w:sz w:val="18"/>
                          <w:szCs w:val="18"/>
                          <w:u w:val="single"/>
                          <w:lang w:val="fr-CA"/>
                        </w:rPr>
                        <w:t>Exercices simples de synthèse regroupant les compétences du Thème</w:t>
                      </w:r>
                    </w:p>
                  </w:txbxContent>
                </v:textbox>
              </v:shape>
            </w:pict>
          </mc:Fallback>
        </mc:AlternateContent>
      </w:r>
    </w:p>
    <w:p w:rsidR="00F7051A" w:rsidRDefault="00F7051A" w:rsidP="00F7051A">
      <w:pPr>
        <w:rPr>
          <w:rFonts w:ascii="Comic Sans MS" w:hAnsi="Comic Sans MS"/>
          <w:sz w:val="18"/>
          <w:szCs w:val="18"/>
        </w:rPr>
      </w:pPr>
    </w:p>
    <w:tbl>
      <w:tblPr>
        <w:tblW w:w="0" w:type="auto"/>
        <w:tblInd w:w="108" w:type="dxa"/>
        <w:tblLayout w:type="fixed"/>
        <w:tblLook w:val="0000" w:firstRow="0" w:lastRow="0" w:firstColumn="0" w:lastColumn="0" w:noHBand="0" w:noVBand="0"/>
      </w:tblPr>
      <w:tblGrid>
        <w:gridCol w:w="855"/>
        <w:gridCol w:w="10063"/>
      </w:tblGrid>
      <w:tr w:rsidR="00F7051A" w:rsidTr="00435249">
        <w:trPr>
          <w:trHeight w:hRule="exact" w:val="1265"/>
        </w:trPr>
        <w:tc>
          <w:tcPr>
            <w:tcW w:w="855" w:type="dxa"/>
            <w:tcBorders>
              <w:top w:val="single" w:sz="4" w:space="0" w:color="000000"/>
              <w:left w:val="single" w:sz="4" w:space="0" w:color="000000"/>
              <w:bottom w:val="single" w:sz="4" w:space="0" w:color="000000"/>
            </w:tcBorders>
            <w:vAlign w:val="center"/>
          </w:tcPr>
          <w:p w:rsidR="00F7051A" w:rsidRDefault="00F7051A" w:rsidP="00435249">
            <w:pPr>
              <w:snapToGrid w:val="0"/>
              <w:jc w:val="center"/>
              <w:rPr>
                <w:rFonts w:ascii="Comic Sans MS" w:hAnsi="Comic Sans MS"/>
                <w:sz w:val="18"/>
                <w:szCs w:val="18"/>
                <w:vertAlign w:val="subscript"/>
              </w:rPr>
            </w:pPr>
            <w:r>
              <w:rPr>
                <w:rFonts w:ascii="Comic Sans MS" w:hAnsi="Comic Sans MS"/>
                <w:sz w:val="18"/>
                <w:szCs w:val="18"/>
              </w:rPr>
              <w:t>Exo</w:t>
            </w:r>
            <w:r>
              <w:rPr>
                <w:rFonts w:ascii="Comic Sans MS" w:hAnsi="Comic Sans MS"/>
                <w:sz w:val="18"/>
                <w:szCs w:val="18"/>
                <w:vertAlign w:val="subscript"/>
              </w:rPr>
              <w:t>1</w:t>
            </w:r>
          </w:p>
        </w:tc>
        <w:tc>
          <w:tcPr>
            <w:tcW w:w="10063" w:type="dxa"/>
            <w:tcBorders>
              <w:top w:val="single" w:sz="4" w:space="0" w:color="000000"/>
              <w:left w:val="single" w:sz="4" w:space="0" w:color="000000"/>
              <w:bottom w:val="single" w:sz="4" w:space="0" w:color="000000"/>
              <w:right w:val="single" w:sz="4" w:space="0" w:color="000000"/>
            </w:tcBorders>
          </w:tcPr>
          <w:p w:rsidR="00F7051A" w:rsidRPr="00635EEA" w:rsidRDefault="00F7051A" w:rsidP="00435249">
            <w:pPr>
              <w:snapToGrid w:val="0"/>
              <w:rPr>
                <w:rFonts w:ascii="Comic Sans MS" w:hAnsi="Comic Sans MS"/>
                <w:sz w:val="18"/>
                <w:szCs w:val="18"/>
              </w:rPr>
            </w:pPr>
            <w:r>
              <w:rPr>
                <w:noProof/>
                <w:lang w:val="en-US"/>
              </w:rPr>
              <mc:AlternateContent>
                <mc:Choice Requires="wps">
                  <w:drawing>
                    <wp:anchor distT="0" distB="0" distL="114935" distR="114935" simplePos="0" relativeHeight="251846656" behindDoc="0" locked="0" layoutInCell="1" allowOverlap="1" wp14:anchorId="50006263" wp14:editId="39CB4203">
                      <wp:simplePos x="0" y="0"/>
                      <wp:positionH relativeFrom="column">
                        <wp:posOffset>5006975</wp:posOffset>
                      </wp:positionH>
                      <wp:positionV relativeFrom="paragraph">
                        <wp:posOffset>-635</wp:posOffset>
                      </wp:positionV>
                      <wp:extent cx="1304925" cy="230505"/>
                      <wp:effectExtent l="6350" t="8890" r="12700" b="8255"/>
                      <wp:wrapNone/>
                      <wp:docPr id="84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0505"/>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b/>
                                      <w:sz w:val="16"/>
                                      <w:szCs w:val="16"/>
                                    </w:rPr>
                                  </w:pPr>
                                  <w:r>
                                    <w:rPr>
                                      <w:rFonts w:ascii="Comic Sans MS" w:hAnsi="Comic Sans MS"/>
                                      <w:b/>
                                      <w:sz w:val="16"/>
                                      <w:szCs w:val="16"/>
                                    </w:rPr>
                                    <w:t xml:space="preserve">Durée: 20 </w:t>
                                  </w:r>
                                  <w:proofErr w:type="spellStart"/>
                                  <w:r>
                                    <w:rPr>
                                      <w:rFonts w:ascii="Comic Sans MS" w:hAnsi="Comic Sans MS"/>
                                      <w:b/>
                                      <w:sz w:val="16"/>
                                      <w:szCs w:val="16"/>
                                    </w:rPr>
                                    <w:t>mns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04" type="#_x0000_t202" style="position:absolute;margin-left:394.25pt;margin-top:-.05pt;width:102.75pt;height:18.15pt;z-index:251846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" strokeweight=".5pt">
                      <v:textbox inset="7.45pt,3.85pt,7.45pt,3.85pt">
                        <w:txbxContent>
                          <w:p w:rsidR="0034173B" w:rsidRDefault="0034173B" w:rsidP="00F7051A">
                            <w:pPr>
                              <w:jc w:val="center"/>
                              <w:rPr>
                                <w:rFonts w:ascii="Comic Sans MS" w:hAnsi="Comic Sans MS"/>
                                <w:b/>
                                <w:sz w:val="16"/>
                                <w:szCs w:val="16"/>
                              </w:rPr>
                            </w:pPr>
                            <w:r>
                              <w:rPr>
                                <w:rFonts w:ascii="Comic Sans MS" w:hAnsi="Comic Sans MS"/>
                                <w:b/>
                                <w:sz w:val="16"/>
                                <w:szCs w:val="16"/>
                              </w:rPr>
                              <w:t>Durée: 20 mns</w:t>
                            </w:r>
                          </w:p>
                        </w:txbxContent>
                      </v:textbox>
                    </v:shape>
                  </w:pict>
                </mc:Fallback>
              </mc:AlternateContent>
            </w:r>
          </w:p>
          <w:p w:rsidR="00F7051A" w:rsidRDefault="00F7051A" w:rsidP="00435249">
            <w:pPr>
              <w:rPr>
                <w:rFonts w:ascii="Comic Sans MS" w:hAnsi="Comic Sans MS"/>
                <w:sz w:val="18"/>
                <w:szCs w:val="18"/>
              </w:rPr>
            </w:pPr>
          </w:p>
          <w:p w:rsidR="00F7051A" w:rsidRDefault="00F7051A" w:rsidP="00435249">
            <w:pPr>
              <w:rPr>
                <w:rFonts w:ascii="Comic Sans MS" w:hAnsi="Comic Sans MS"/>
                <w:sz w:val="18"/>
                <w:szCs w:val="18"/>
              </w:rPr>
            </w:pPr>
            <w:r>
              <w:rPr>
                <w:rFonts w:ascii="Comic Sans MS" w:hAnsi="Comic Sans MS"/>
                <w:sz w:val="18"/>
                <w:szCs w:val="18"/>
              </w:rPr>
              <w:t>Création de courriel, Envoi de messages à  des amis, Recherche de mots et de termes.</w:t>
            </w:r>
          </w:p>
          <w:p w:rsidR="00F7051A" w:rsidRDefault="00F7051A" w:rsidP="00435249">
            <w:pPr>
              <w:rPr>
                <w:rFonts w:ascii="Comic Sans MS" w:hAnsi="Comic Sans MS"/>
                <w:sz w:val="18"/>
                <w:szCs w:val="18"/>
              </w:rPr>
            </w:pPr>
          </w:p>
          <w:p w:rsidR="00F7051A" w:rsidRDefault="00F7051A" w:rsidP="00435249">
            <w:pPr>
              <w:rPr>
                <w:rFonts w:ascii="Comic Sans MS" w:hAnsi="Comic Sans MS"/>
                <w:sz w:val="18"/>
                <w:szCs w:val="18"/>
              </w:rPr>
            </w:pPr>
          </w:p>
        </w:tc>
      </w:tr>
      <w:tr w:rsidR="00F7051A" w:rsidTr="00435249">
        <w:trPr>
          <w:trHeight w:hRule="exact" w:val="1265"/>
        </w:trPr>
        <w:tc>
          <w:tcPr>
            <w:tcW w:w="855" w:type="dxa"/>
            <w:tcBorders>
              <w:left w:val="single" w:sz="4" w:space="0" w:color="000000"/>
              <w:bottom w:val="single" w:sz="4" w:space="0" w:color="000000"/>
            </w:tcBorders>
            <w:vAlign w:val="center"/>
          </w:tcPr>
          <w:p w:rsidR="00F7051A" w:rsidRDefault="00F7051A" w:rsidP="00435249">
            <w:pPr>
              <w:snapToGrid w:val="0"/>
              <w:jc w:val="center"/>
              <w:rPr>
                <w:rFonts w:ascii="Comic Sans MS" w:hAnsi="Comic Sans MS"/>
                <w:sz w:val="18"/>
                <w:szCs w:val="18"/>
                <w:vertAlign w:val="subscript"/>
              </w:rPr>
            </w:pPr>
            <w:r>
              <w:rPr>
                <w:rFonts w:ascii="Comic Sans MS" w:hAnsi="Comic Sans MS"/>
                <w:sz w:val="18"/>
                <w:szCs w:val="18"/>
              </w:rPr>
              <w:t>Exo</w:t>
            </w:r>
            <w:r>
              <w:rPr>
                <w:rFonts w:ascii="Comic Sans MS" w:hAnsi="Comic Sans MS"/>
                <w:sz w:val="18"/>
                <w:szCs w:val="18"/>
                <w:vertAlign w:val="subscript"/>
              </w:rPr>
              <w:t>2</w:t>
            </w:r>
          </w:p>
        </w:tc>
        <w:tc>
          <w:tcPr>
            <w:tcW w:w="10063" w:type="dxa"/>
            <w:tcBorders>
              <w:left w:val="single" w:sz="4" w:space="0" w:color="000000"/>
              <w:bottom w:val="single" w:sz="4" w:space="0" w:color="000000"/>
              <w:right w:val="single" w:sz="4" w:space="0" w:color="000000"/>
            </w:tcBorders>
          </w:tcPr>
          <w:p w:rsidR="00F7051A" w:rsidRPr="00635EEA" w:rsidRDefault="00F7051A" w:rsidP="00435249">
            <w:pPr>
              <w:snapToGrid w:val="0"/>
              <w:rPr>
                <w:rFonts w:ascii="Comic Sans MS" w:hAnsi="Comic Sans MS"/>
                <w:sz w:val="18"/>
                <w:szCs w:val="18"/>
              </w:rPr>
            </w:pPr>
            <w:r>
              <w:rPr>
                <w:noProof/>
                <w:lang w:val="en-US"/>
              </w:rPr>
              <mc:AlternateContent>
                <mc:Choice Requires="wps">
                  <w:drawing>
                    <wp:anchor distT="0" distB="0" distL="114935" distR="114935" simplePos="0" relativeHeight="251847680" behindDoc="0" locked="0" layoutInCell="1" allowOverlap="1" wp14:anchorId="1DE4266E" wp14:editId="54A31138">
                      <wp:simplePos x="0" y="0"/>
                      <wp:positionH relativeFrom="column">
                        <wp:posOffset>5010150</wp:posOffset>
                      </wp:positionH>
                      <wp:positionV relativeFrom="paragraph">
                        <wp:posOffset>-3175</wp:posOffset>
                      </wp:positionV>
                      <wp:extent cx="1304925" cy="230505"/>
                      <wp:effectExtent l="9525" t="6350" r="9525" b="10795"/>
                      <wp:wrapNone/>
                      <wp:docPr id="84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0505"/>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b/>
                                      <w:sz w:val="16"/>
                                      <w:szCs w:val="16"/>
                                    </w:rPr>
                                  </w:pPr>
                                  <w:r>
                                    <w:rPr>
                                      <w:rFonts w:ascii="Comic Sans MS" w:hAnsi="Comic Sans MS"/>
                                      <w:b/>
                                      <w:sz w:val="16"/>
                                      <w:szCs w:val="16"/>
                                    </w:rPr>
                                    <w:t xml:space="preserve">Durée: 30 </w:t>
                                  </w:r>
                                  <w:proofErr w:type="spellStart"/>
                                  <w:r>
                                    <w:rPr>
                                      <w:rFonts w:ascii="Comic Sans MS" w:hAnsi="Comic Sans MS"/>
                                      <w:b/>
                                      <w:sz w:val="16"/>
                                      <w:szCs w:val="16"/>
                                    </w:rPr>
                                    <w:t>mns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05" type="#_x0000_t202" style="position:absolute;margin-left:394.5pt;margin-top:-.25pt;width:102.75pt;height:18.15pt;z-index:251847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" strokeweight=".5pt">
                      <v:textbox inset="7.45pt,3.85pt,7.45pt,3.85pt">
                        <w:txbxContent>
                          <w:p w:rsidR="0034173B" w:rsidRDefault="0034173B" w:rsidP="00F7051A">
                            <w:pPr>
                              <w:jc w:val="center"/>
                              <w:rPr>
                                <w:rFonts w:ascii="Comic Sans MS" w:hAnsi="Comic Sans MS"/>
                                <w:b/>
                                <w:sz w:val="16"/>
                                <w:szCs w:val="16"/>
                              </w:rPr>
                            </w:pPr>
                            <w:r>
                              <w:rPr>
                                <w:rFonts w:ascii="Comic Sans MS" w:hAnsi="Comic Sans MS"/>
                                <w:b/>
                                <w:sz w:val="16"/>
                                <w:szCs w:val="16"/>
                              </w:rPr>
                              <w:t>Durée: 30 mns</w:t>
                            </w:r>
                          </w:p>
                        </w:txbxContent>
                      </v:textbox>
                    </v:shape>
                  </w:pict>
                </mc:Fallback>
              </mc:AlternateContent>
            </w:r>
          </w:p>
          <w:p w:rsidR="00F7051A" w:rsidRDefault="00F7051A" w:rsidP="00435249">
            <w:pPr>
              <w:rPr>
                <w:rFonts w:ascii="Comic Sans MS" w:hAnsi="Comic Sans MS"/>
                <w:sz w:val="18"/>
                <w:szCs w:val="18"/>
              </w:rPr>
            </w:pPr>
          </w:p>
          <w:p w:rsidR="00F7051A" w:rsidRDefault="00F7051A" w:rsidP="00435249">
            <w:pPr>
              <w:rPr>
                <w:rFonts w:ascii="Comic Sans MS" w:hAnsi="Comic Sans MS"/>
                <w:sz w:val="18"/>
                <w:szCs w:val="18"/>
              </w:rPr>
            </w:pPr>
            <w:r>
              <w:rPr>
                <w:rFonts w:ascii="Comic Sans MS" w:hAnsi="Comic Sans MS"/>
                <w:sz w:val="18"/>
                <w:szCs w:val="18"/>
              </w:rPr>
              <w:t>Préparer un exposé sur l’histoire et l’évolution de l’Internet à partir de recherches effectuées sur Internet.</w:t>
            </w:r>
          </w:p>
          <w:p w:rsidR="00F7051A" w:rsidRDefault="00F7051A" w:rsidP="00435249">
            <w:pPr>
              <w:rPr>
                <w:rFonts w:ascii="Comic Sans MS" w:hAnsi="Comic Sans MS"/>
                <w:sz w:val="18"/>
                <w:szCs w:val="18"/>
              </w:rPr>
            </w:pPr>
          </w:p>
          <w:p w:rsidR="00F7051A" w:rsidRDefault="00F7051A" w:rsidP="00435249">
            <w:pPr>
              <w:rPr>
                <w:rFonts w:ascii="Comic Sans MS" w:hAnsi="Comic Sans MS"/>
                <w:sz w:val="18"/>
                <w:szCs w:val="18"/>
              </w:rPr>
            </w:pPr>
          </w:p>
        </w:tc>
      </w:tr>
      <w:tr w:rsidR="00F7051A" w:rsidTr="00435249">
        <w:trPr>
          <w:trHeight w:hRule="exact" w:val="1265"/>
        </w:trPr>
        <w:tc>
          <w:tcPr>
            <w:tcW w:w="855" w:type="dxa"/>
            <w:tcBorders>
              <w:left w:val="single" w:sz="4" w:space="0" w:color="000000"/>
              <w:bottom w:val="single" w:sz="4" w:space="0" w:color="000000"/>
            </w:tcBorders>
            <w:vAlign w:val="center"/>
          </w:tcPr>
          <w:p w:rsidR="00F7051A" w:rsidRDefault="00F7051A" w:rsidP="00435249">
            <w:pPr>
              <w:snapToGrid w:val="0"/>
              <w:jc w:val="center"/>
              <w:rPr>
                <w:rFonts w:ascii="Comic Sans MS" w:hAnsi="Comic Sans MS"/>
                <w:sz w:val="18"/>
                <w:szCs w:val="18"/>
                <w:vertAlign w:val="subscript"/>
              </w:rPr>
            </w:pPr>
            <w:r>
              <w:rPr>
                <w:rFonts w:ascii="Comic Sans MS" w:hAnsi="Comic Sans MS"/>
                <w:sz w:val="18"/>
                <w:szCs w:val="18"/>
              </w:rPr>
              <w:t>Exo</w:t>
            </w:r>
            <w:r>
              <w:rPr>
                <w:rFonts w:ascii="Comic Sans MS" w:hAnsi="Comic Sans MS"/>
                <w:sz w:val="18"/>
                <w:szCs w:val="18"/>
                <w:vertAlign w:val="subscript"/>
              </w:rPr>
              <w:t>3</w:t>
            </w:r>
          </w:p>
        </w:tc>
        <w:tc>
          <w:tcPr>
            <w:tcW w:w="10063" w:type="dxa"/>
            <w:tcBorders>
              <w:left w:val="single" w:sz="4" w:space="0" w:color="000000"/>
              <w:bottom w:val="single" w:sz="4" w:space="0" w:color="000000"/>
              <w:right w:val="single" w:sz="4" w:space="0" w:color="000000"/>
            </w:tcBorders>
          </w:tcPr>
          <w:p w:rsidR="00F7051A" w:rsidRPr="00635EEA" w:rsidRDefault="00F7051A" w:rsidP="00435249">
            <w:pPr>
              <w:snapToGrid w:val="0"/>
              <w:rPr>
                <w:rFonts w:ascii="Comic Sans MS" w:hAnsi="Comic Sans MS"/>
                <w:sz w:val="18"/>
                <w:szCs w:val="18"/>
              </w:rPr>
            </w:pPr>
            <w:r>
              <w:rPr>
                <w:noProof/>
                <w:lang w:val="en-US"/>
              </w:rPr>
              <mc:AlternateContent>
                <mc:Choice Requires="wps">
                  <w:drawing>
                    <wp:anchor distT="0" distB="0" distL="114935" distR="114935" simplePos="0" relativeHeight="251848704" behindDoc="0" locked="0" layoutInCell="1" allowOverlap="1" wp14:anchorId="2AA971E0" wp14:editId="4182578C">
                      <wp:simplePos x="0" y="0"/>
                      <wp:positionH relativeFrom="column">
                        <wp:posOffset>5008245</wp:posOffset>
                      </wp:positionH>
                      <wp:positionV relativeFrom="paragraph">
                        <wp:posOffset>-6350</wp:posOffset>
                      </wp:positionV>
                      <wp:extent cx="1304925" cy="230505"/>
                      <wp:effectExtent l="7620" t="12700" r="11430" b="13970"/>
                      <wp:wrapNone/>
                      <wp:docPr id="845"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0505"/>
                              </a:xfrm>
                              <a:prstGeom prst="rect">
                                <a:avLst/>
                              </a:prstGeom>
                              <a:solidFill>
                                <a:srgbClr val="FFFFFF"/>
                              </a:solidFill>
                              <a:ln w="6350">
                                <a:solidFill>
                                  <a:srgbClr val="000000"/>
                                </a:solidFill>
                                <a:miter lim="800000"/>
                                <a:headEnd/>
                                <a:tailEnd/>
                              </a:ln>
                            </wps:spPr>
                            <wps:txbx>
                              <w:txbxContent>
                                <w:p w:rsidR="0034173B" w:rsidRDefault="0034173B" w:rsidP="00F7051A">
                                  <w:pPr>
                                    <w:jc w:val="center"/>
                                    <w:rPr>
                                      <w:rFonts w:ascii="Comic Sans MS" w:hAnsi="Comic Sans MS"/>
                                      <w:b/>
                                      <w:sz w:val="16"/>
                                      <w:szCs w:val="16"/>
                                    </w:rPr>
                                  </w:pPr>
                                  <w:r>
                                    <w:rPr>
                                      <w:rFonts w:ascii="Comic Sans MS" w:hAnsi="Comic Sans MS"/>
                                      <w:b/>
                                      <w:sz w:val="16"/>
                                      <w:szCs w:val="16"/>
                                    </w:rPr>
                                    <w:t xml:space="preserve">Durée: 50 </w:t>
                                  </w:r>
                                  <w:proofErr w:type="spellStart"/>
                                  <w:r>
                                    <w:rPr>
                                      <w:rFonts w:ascii="Comic Sans MS" w:hAnsi="Comic Sans MS"/>
                                      <w:b/>
                                      <w:sz w:val="16"/>
                                      <w:szCs w:val="16"/>
                                    </w:rPr>
                                    <w:t>mns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06" type="#_x0000_t202" style="position:absolute;margin-left:394.35pt;margin-top:-.5pt;width:102.75pt;height:18.15pt;z-index:251848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" strokeweight=".5pt">
                      <v:textbox inset="7.45pt,3.85pt,7.45pt,3.85pt">
                        <w:txbxContent>
                          <w:p w:rsidR="0034173B" w:rsidRDefault="0034173B" w:rsidP="00F7051A">
                            <w:pPr>
                              <w:jc w:val="center"/>
                              <w:rPr>
                                <w:rFonts w:ascii="Comic Sans MS" w:hAnsi="Comic Sans MS"/>
                                <w:b/>
                                <w:sz w:val="16"/>
                                <w:szCs w:val="16"/>
                              </w:rPr>
                            </w:pPr>
                            <w:r>
                              <w:rPr>
                                <w:rFonts w:ascii="Comic Sans MS" w:hAnsi="Comic Sans MS"/>
                                <w:b/>
                                <w:sz w:val="16"/>
                                <w:szCs w:val="16"/>
                              </w:rPr>
                              <w:t>Durée: 50 mns</w:t>
                            </w:r>
                          </w:p>
                        </w:txbxContent>
                      </v:textbox>
                    </v:shape>
                  </w:pict>
                </mc:Fallback>
              </mc:AlternateContent>
            </w:r>
          </w:p>
          <w:p w:rsidR="00F7051A" w:rsidRDefault="00F7051A" w:rsidP="00435249">
            <w:pPr>
              <w:rPr>
                <w:rFonts w:ascii="Comic Sans MS" w:hAnsi="Comic Sans MS"/>
                <w:sz w:val="18"/>
                <w:szCs w:val="18"/>
              </w:rPr>
            </w:pPr>
          </w:p>
          <w:p w:rsidR="00F7051A" w:rsidRDefault="00F7051A" w:rsidP="00435249">
            <w:pPr>
              <w:rPr>
                <w:rFonts w:ascii="Comic Sans MS" w:hAnsi="Comic Sans MS"/>
                <w:sz w:val="18"/>
                <w:szCs w:val="18"/>
              </w:rPr>
            </w:pPr>
            <w:r>
              <w:rPr>
                <w:rFonts w:ascii="Comic Sans MS" w:hAnsi="Comic Sans MS"/>
                <w:sz w:val="18"/>
                <w:szCs w:val="18"/>
              </w:rPr>
              <w:t>Faire des recherches exactes sur des termes ou des sujets donnés selon les critères de recherche et récupérer les résultats pour un exposé. Et aussi démontrer quels types de connexions utiliser quand et comment</w:t>
            </w:r>
          </w:p>
          <w:p w:rsidR="00F7051A" w:rsidRDefault="00F7051A" w:rsidP="00435249">
            <w:pPr>
              <w:rPr>
                <w:rFonts w:ascii="Comic Sans MS" w:hAnsi="Comic Sans MS"/>
                <w:sz w:val="18"/>
                <w:szCs w:val="18"/>
              </w:rPr>
            </w:pPr>
          </w:p>
        </w:tc>
      </w:tr>
    </w:tbl>
    <w:p w:rsidR="00F7051A" w:rsidRPr="00635EEA" w:rsidRDefault="00F7051A" w:rsidP="00F7051A">
      <w:pPr>
        <w:rPr>
          <w:rFonts w:ascii="Comic Sans MS" w:hAnsi="Comic Sans MS"/>
          <w:sz w:val="18"/>
          <w:szCs w:val="18"/>
        </w:rPr>
      </w:pPr>
      <w:r>
        <w:rPr>
          <w:noProof/>
          <w:lang w:val="en-US"/>
        </w:rPr>
        <mc:AlternateContent>
          <mc:Choice Requires="wps">
            <w:drawing>
              <wp:anchor distT="0" distB="0" distL="114935" distR="114935" simplePos="0" relativeHeight="251849728" behindDoc="0" locked="0" layoutInCell="1" allowOverlap="1" wp14:anchorId="2A056DEA" wp14:editId="2D5681C0">
                <wp:simplePos x="0" y="0"/>
                <wp:positionH relativeFrom="column">
                  <wp:align>center</wp:align>
                </wp:positionH>
                <wp:positionV relativeFrom="paragraph">
                  <wp:posOffset>13970</wp:posOffset>
                </wp:positionV>
                <wp:extent cx="6985000" cy="227965"/>
                <wp:effectExtent l="3175" t="4445" r="3175" b="5715"/>
                <wp:wrapNone/>
                <wp:docPr id="844"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F7051A">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07" type="#_x0000_t202" style="position:absolute;margin-left:0;margin-top:1.1pt;width:550pt;height:17.95pt;z-index:251849728;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" stroked="f">
                <v:fill opacity="0"/>
                <v:textbox inset="0,0,0,0">
                  <w:txbxContent>
                    <w:p w:rsidR="0034173B" w:rsidRDefault="0034173B" w:rsidP="00F7051A">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mc:Fallback>
        </mc:AlternateContent>
      </w:r>
    </w:p>
    <w:p w:rsidR="00F7051A" w:rsidRDefault="00F7051A" w:rsidP="00F7051A">
      <w:pPr>
        <w:rPr>
          <w:rFonts w:ascii="Comic Sans MS" w:hAnsi="Comic Sans MS"/>
          <w:sz w:val="18"/>
          <w:szCs w:val="18"/>
        </w:rPr>
      </w:pPr>
    </w:p>
    <w:tbl>
      <w:tblPr>
        <w:tblW w:w="0" w:type="auto"/>
        <w:tblInd w:w="108" w:type="dxa"/>
        <w:tblLayout w:type="fixed"/>
        <w:tblLook w:val="0000" w:firstRow="0" w:lastRow="0" w:firstColumn="0" w:lastColumn="0" w:noHBand="0" w:noVBand="0"/>
      </w:tblPr>
      <w:tblGrid>
        <w:gridCol w:w="855"/>
        <w:gridCol w:w="10063"/>
      </w:tblGrid>
      <w:tr w:rsidR="00F7051A" w:rsidTr="00435249">
        <w:tc>
          <w:tcPr>
            <w:tcW w:w="855" w:type="dxa"/>
            <w:tcBorders>
              <w:top w:val="single" w:sz="4" w:space="0" w:color="000000"/>
              <w:left w:val="single" w:sz="4" w:space="0" w:color="000000"/>
              <w:bottom w:val="single" w:sz="4" w:space="0" w:color="000000"/>
            </w:tcBorders>
            <w:vAlign w:val="center"/>
          </w:tcPr>
          <w:p w:rsidR="00F7051A" w:rsidRDefault="00F7051A" w:rsidP="00435249">
            <w:pPr>
              <w:snapToGrid w:val="0"/>
              <w:jc w:val="center"/>
              <w:rPr>
                <w:rFonts w:ascii="Comic Sans MS" w:hAnsi="Comic Sans MS"/>
                <w:sz w:val="18"/>
                <w:szCs w:val="18"/>
                <w:vertAlign w:val="subscript"/>
              </w:rPr>
            </w:pPr>
            <w:r>
              <w:rPr>
                <w:rFonts w:ascii="Comic Sans MS" w:hAnsi="Comic Sans MS"/>
                <w:sz w:val="18"/>
                <w:szCs w:val="18"/>
              </w:rPr>
              <w:t>C</w:t>
            </w:r>
            <w:r>
              <w:rPr>
                <w:rFonts w:ascii="Comic Sans MS" w:hAnsi="Comic Sans MS"/>
                <w:sz w:val="18"/>
                <w:szCs w:val="18"/>
                <w:vertAlign w:val="subscript"/>
              </w:rPr>
              <w:t>1</w:t>
            </w:r>
          </w:p>
        </w:tc>
        <w:tc>
          <w:tcPr>
            <w:tcW w:w="10063" w:type="dxa"/>
            <w:tcBorders>
              <w:top w:val="single" w:sz="4" w:space="0" w:color="000000"/>
              <w:left w:val="single" w:sz="4" w:space="0" w:color="000000"/>
              <w:bottom w:val="single" w:sz="4" w:space="0" w:color="000000"/>
              <w:right w:val="single" w:sz="4" w:space="0" w:color="000000"/>
            </w:tcBorders>
          </w:tcPr>
          <w:p w:rsidR="00F7051A" w:rsidRDefault="00F7051A" w:rsidP="00435249">
            <w:pPr>
              <w:snapToGrid w:val="0"/>
              <w:rPr>
                <w:rFonts w:ascii="Comic Sans MS" w:hAnsi="Comic Sans MS"/>
                <w:sz w:val="18"/>
                <w:szCs w:val="18"/>
              </w:rPr>
            </w:pPr>
          </w:p>
          <w:p w:rsidR="00F7051A" w:rsidRDefault="00F7051A" w:rsidP="00435249">
            <w:pPr>
              <w:rPr>
                <w:rFonts w:ascii="Comic Sans MS" w:hAnsi="Comic Sans MS"/>
                <w:sz w:val="18"/>
                <w:szCs w:val="18"/>
              </w:rPr>
            </w:pPr>
          </w:p>
          <w:p w:rsidR="00F7051A" w:rsidRDefault="00F7051A" w:rsidP="00435249">
            <w:pPr>
              <w:jc w:val="both"/>
              <w:rPr>
                <w:rFonts w:ascii="Comic Sans MS" w:hAnsi="Comic Sans MS"/>
                <w:sz w:val="18"/>
                <w:szCs w:val="18"/>
              </w:rPr>
            </w:pPr>
            <w:r>
              <w:rPr>
                <w:rFonts w:ascii="Comic Sans MS" w:hAnsi="Comic Sans MS"/>
                <w:sz w:val="18"/>
                <w:szCs w:val="18"/>
              </w:rPr>
              <w:t>Demander aux élèves de compléter les définitions sur les termes clés du réseau Internet.</w:t>
            </w:r>
          </w:p>
          <w:p w:rsidR="00F7051A" w:rsidRDefault="00F7051A" w:rsidP="00435249">
            <w:pPr>
              <w:rPr>
                <w:rFonts w:ascii="Comic Sans MS" w:hAnsi="Comic Sans MS"/>
                <w:sz w:val="18"/>
                <w:szCs w:val="18"/>
              </w:rPr>
            </w:pPr>
          </w:p>
          <w:p w:rsidR="00F7051A" w:rsidRDefault="00F7051A" w:rsidP="00435249">
            <w:pPr>
              <w:rPr>
                <w:rFonts w:ascii="Comic Sans MS" w:hAnsi="Comic Sans MS"/>
                <w:sz w:val="18"/>
                <w:szCs w:val="18"/>
              </w:rPr>
            </w:pPr>
          </w:p>
        </w:tc>
      </w:tr>
      <w:tr w:rsidR="00F7051A" w:rsidTr="00435249">
        <w:tc>
          <w:tcPr>
            <w:tcW w:w="855" w:type="dxa"/>
            <w:tcBorders>
              <w:left w:val="single" w:sz="4" w:space="0" w:color="000000"/>
              <w:bottom w:val="single" w:sz="4" w:space="0" w:color="000000"/>
            </w:tcBorders>
            <w:vAlign w:val="center"/>
          </w:tcPr>
          <w:p w:rsidR="00F7051A" w:rsidRDefault="00F7051A" w:rsidP="00435249">
            <w:pPr>
              <w:snapToGrid w:val="0"/>
              <w:jc w:val="center"/>
              <w:rPr>
                <w:rFonts w:ascii="Comic Sans MS" w:hAnsi="Comic Sans MS"/>
                <w:sz w:val="18"/>
                <w:szCs w:val="18"/>
                <w:vertAlign w:val="subscript"/>
              </w:rPr>
            </w:pPr>
            <w:r>
              <w:rPr>
                <w:rFonts w:ascii="Comic Sans MS" w:hAnsi="Comic Sans MS"/>
                <w:sz w:val="18"/>
                <w:szCs w:val="18"/>
              </w:rPr>
              <w:t>C</w:t>
            </w:r>
            <w:r>
              <w:rPr>
                <w:rFonts w:ascii="Comic Sans MS" w:hAnsi="Comic Sans MS"/>
                <w:sz w:val="18"/>
                <w:szCs w:val="18"/>
                <w:vertAlign w:val="subscript"/>
              </w:rPr>
              <w:t>2</w:t>
            </w:r>
          </w:p>
        </w:tc>
        <w:tc>
          <w:tcPr>
            <w:tcW w:w="10063" w:type="dxa"/>
            <w:tcBorders>
              <w:left w:val="single" w:sz="4" w:space="0" w:color="000000"/>
              <w:bottom w:val="single" w:sz="4" w:space="0" w:color="000000"/>
              <w:right w:val="single" w:sz="4" w:space="0" w:color="000000"/>
            </w:tcBorders>
          </w:tcPr>
          <w:p w:rsidR="00F7051A" w:rsidRDefault="00F7051A" w:rsidP="00435249">
            <w:pPr>
              <w:snapToGrid w:val="0"/>
              <w:rPr>
                <w:rFonts w:ascii="Comic Sans MS" w:hAnsi="Comic Sans MS"/>
                <w:sz w:val="18"/>
                <w:szCs w:val="18"/>
              </w:rPr>
            </w:pPr>
          </w:p>
          <w:p w:rsidR="00F7051A" w:rsidRDefault="00F7051A" w:rsidP="00435249">
            <w:pPr>
              <w:rPr>
                <w:rFonts w:ascii="Comic Sans MS" w:hAnsi="Comic Sans MS"/>
                <w:sz w:val="18"/>
                <w:szCs w:val="18"/>
              </w:rPr>
            </w:pPr>
          </w:p>
          <w:p w:rsidR="00F7051A" w:rsidRDefault="00F7051A" w:rsidP="00435249">
            <w:pPr>
              <w:jc w:val="both"/>
              <w:rPr>
                <w:rFonts w:ascii="Comic Sans MS" w:hAnsi="Comic Sans MS"/>
                <w:sz w:val="18"/>
                <w:szCs w:val="18"/>
              </w:rPr>
            </w:pPr>
            <w:r>
              <w:rPr>
                <w:rFonts w:ascii="Comic Sans MS" w:hAnsi="Comic Sans MS"/>
                <w:sz w:val="18"/>
                <w:szCs w:val="18"/>
              </w:rPr>
              <w:t>Demander aux  élèves d’expliquer les avantages et les inconvénients de l’Internet sous forme de rapport de recherche ou d’exposé.</w:t>
            </w:r>
          </w:p>
          <w:p w:rsidR="00F7051A" w:rsidRDefault="00F7051A" w:rsidP="00435249">
            <w:pPr>
              <w:rPr>
                <w:rFonts w:ascii="Comic Sans MS" w:hAnsi="Comic Sans MS"/>
                <w:sz w:val="18"/>
                <w:szCs w:val="18"/>
              </w:rPr>
            </w:pPr>
          </w:p>
          <w:p w:rsidR="00F7051A" w:rsidRDefault="00F7051A" w:rsidP="00435249">
            <w:pPr>
              <w:rPr>
                <w:rFonts w:ascii="Comic Sans MS" w:hAnsi="Comic Sans MS"/>
                <w:sz w:val="18"/>
                <w:szCs w:val="18"/>
              </w:rPr>
            </w:pPr>
          </w:p>
        </w:tc>
      </w:tr>
      <w:tr w:rsidR="00F7051A" w:rsidTr="00435249">
        <w:tc>
          <w:tcPr>
            <w:tcW w:w="855" w:type="dxa"/>
            <w:tcBorders>
              <w:left w:val="single" w:sz="4" w:space="0" w:color="000000"/>
              <w:bottom w:val="single" w:sz="4" w:space="0" w:color="000000"/>
            </w:tcBorders>
            <w:vAlign w:val="center"/>
          </w:tcPr>
          <w:p w:rsidR="00F7051A" w:rsidRDefault="00F7051A" w:rsidP="00435249">
            <w:pPr>
              <w:snapToGrid w:val="0"/>
              <w:jc w:val="center"/>
              <w:rPr>
                <w:rFonts w:ascii="Comic Sans MS" w:hAnsi="Comic Sans MS"/>
                <w:sz w:val="18"/>
                <w:szCs w:val="18"/>
                <w:vertAlign w:val="subscript"/>
              </w:rPr>
            </w:pPr>
            <w:r>
              <w:rPr>
                <w:rFonts w:ascii="Comic Sans MS" w:hAnsi="Comic Sans MS"/>
                <w:sz w:val="18"/>
                <w:szCs w:val="18"/>
              </w:rPr>
              <w:t>C</w:t>
            </w:r>
            <w:r>
              <w:rPr>
                <w:rFonts w:ascii="Comic Sans MS" w:hAnsi="Comic Sans MS"/>
                <w:sz w:val="18"/>
                <w:szCs w:val="18"/>
                <w:vertAlign w:val="subscript"/>
              </w:rPr>
              <w:t>3</w:t>
            </w:r>
          </w:p>
        </w:tc>
        <w:tc>
          <w:tcPr>
            <w:tcW w:w="10063" w:type="dxa"/>
            <w:tcBorders>
              <w:left w:val="single" w:sz="4" w:space="0" w:color="000000"/>
              <w:bottom w:val="single" w:sz="4" w:space="0" w:color="000000"/>
              <w:right w:val="single" w:sz="4" w:space="0" w:color="000000"/>
            </w:tcBorders>
          </w:tcPr>
          <w:p w:rsidR="00F7051A" w:rsidRDefault="00F7051A" w:rsidP="00435249">
            <w:pPr>
              <w:snapToGrid w:val="0"/>
              <w:jc w:val="both"/>
              <w:rPr>
                <w:rFonts w:ascii="Comic Sans MS" w:hAnsi="Comic Sans MS"/>
                <w:sz w:val="18"/>
                <w:szCs w:val="18"/>
              </w:rPr>
            </w:pPr>
            <w:r>
              <w:rPr>
                <w:rFonts w:ascii="Comic Sans MS" w:hAnsi="Comic Sans MS"/>
                <w:sz w:val="18"/>
                <w:szCs w:val="18"/>
              </w:rPr>
              <w:t xml:space="preserve">Leur capacité de faire la différence entre la messagerie électronique et le courriel, entre le </w:t>
            </w:r>
            <w:proofErr w:type="spellStart"/>
            <w:r>
              <w:rPr>
                <w:rFonts w:ascii="Comic Sans MS" w:hAnsi="Comic Sans MS"/>
                <w:sz w:val="18"/>
                <w:szCs w:val="18"/>
              </w:rPr>
              <w:t>mailling</w:t>
            </w:r>
            <w:proofErr w:type="spellEnd"/>
            <w:r>
              <w:rPr>
                <w:rFonts w:ascii="Comic Sans MS" w:hAnsi="Comic Sans MS"/>
                <w:sz w:val="18"/>
                <w:szCs w:val="18"/>
              </w:rPr>
              <w:t xml:space="preserve"> et l’Internet </w:t>
            </w:r>
            <w:proofErr w:type="spellStart"/>
            <w:r>
              <w:rPr>
                <w:rFonts w:ascii="Comic Sans MS" w:hAnsi="Comic Sans MS"/>
                <w:sz w:val="18"/>
                <w:szCs w:val="18"/>
              </w:rPr>
              <w:t>relay</w:t>
            </w:r>
            <w:proofErr w:type="spellEnd"/>
            <w:r>
              <w:rPr>
                <w:rFonts w:ascii="Comic Sans MS" w:hAnsi="Comic Sans MS"/>
                <w:sz w:val="18"/>
                <w:szCs w:val="18"/>
              </w:rPr>
              <w:t xml:space="preserve"> chat, entre les outils de recherche et les autoroutes de l’information en faisant un rapport de recherche.</w:t>
            </w:r>
          </w:p>
          <w:p w:rsidR="00F7051A" w:rsidRDefault="00F7051A" w:rsidP="00435249">
            <w:pPr>
              <w:jc w:val="both"/>
              <w:rPr>
                <w:rFonts w:ascii="Comic Sans MS" w:hAnsi="Comic Sans MS"/>
                <w:sz w:val="18"/>
                <w:szCs w:val="18"/>
              </w:rPr>
            </w:pPr>
            <w:r>
              <w:rPr>
                <w:rFonts w:ascii="Comic Sans MS" w:hAnsi="Comic Sans MS"/>
                <w:sz w:val="18"/>
                <w:szCs w:val="18"/>
              </w:rPr>
              <w:t>Leur capacité de communiquer avec leurs amis en leur envoyant des courriels, ou dans les « chat ». Leur capacité de faire des recherches exhaustives en expliquant tout cela lors d’un exposé.</w:t>
            </w:r>
          </w:p>
        </w:tc>
      </w:tr>
      <w:tr w:rsidR="00F7051A" w:rsidTr="00435249">
        <w:tc>
          <w:tcPr>
            <w:tcW w:w="855" w:type="dxa"/>
            <w:tcBorders>
              <w:left w:val="single" w:sz="4" w:space="0" w:color="000000"/>
              <w:bottom w:val="single" w:sz="4" w:space="0" w:color="000000"/>
            </w:tcBorders>
            <w:vAlign w:val="center"/>
          </w:tcPr>
          <w:p w:rsidR="00F7051A" w:rsidRDefault="00F7051A" w:rsidP="00435249">
            <w:pPr>
              <w:snapToGrid w:val="0"/>
              <w:jc w:val="center"/>
              <w:rPr>
                <w:rFonts w:ascii="Comic Sans MS" w:hAnsi="Comic Sans MS"/>
                <w:sz w:val="18"/>
                <w:szCs w:val="18"/>
                <w:vertAlign w:val="subscript"/>
              </w:rPr>
            </w:pPr>
            <w:r>
              <w:rPr>
                <w:rFonts w:ascii="Comic Sans MS" w:hAnsi="Comic Sans MS"/>
                <w:sz w:val="18"/>
                <w:szCs w:val="18"/>
              </w:rPr>
              <w:t>C</w:t>
            </w:r>
            <w:r>
              <w:rPr>
                <w:rFonts w:ascii="Comic Sans MS" w:hAnsi="Comic Sans MS"/>
                <w:sz w:val="18"/>
                <w:szCs w:val="18"/>
                <w:vertAlign w:val="subscript"/>
              </w:rPr>
              <w:t>4</w:t>
            </w:r>
          </w:p>
        </w:tc>
        <w:tc>
          <w:tcPr>
            <w:tcW w:w="10063" w:type="dxa"/>
            <w:tcBorders>
              <w:left w:val="single" w:sz="4" w:space="0" w:color="000000"/>
              <w:bottom w:val="single" w:sz="4" w:space="0" w:color="000000"/>
              <w:right w:val="single" w:sz="4" w:space="0" w:color="000000"/>
            </w:tcBorders>
          </w:tcPr>
          <w:p w:rsidR="00F7051A" w:rsidRDefault="00F7051A" w:rsidP="00435249">
            <w:pPr>
              <w:snapToGrid w:val="0"/>
              <w:jc w:val="both"/>
              <w:rPr>
                <w:rFonts w:ascii="Comic Sans MS" w:hAnsi="Comic Sans MS"/>
                <w:sz w:val="18"/>
                <w:szCs w:val="18"/>
              </w:rPr>
            </w:pPr>
          </w:p>
          <w:p w:rsidR="00F7051A" w:rsidRDefault="00F7051A" w:rsidP="00435249">
            <w:pPr>
              <w:jc w:val="both"/>
              <w:rPr>
                <w:rFonts w:ascii="Comic Sans MS" w:hAnsi="Comic Sans MS"/>
                <w:sz w:val="18"/>
                <w:szCs w:val="18"/>
              </w:rPr>
            </w:pPr>
            <w:r>
              <w:rPr>
                <w:rFonts w:ascii="Comic Sans MS" w:hAnsi="Comic Sans MS"/>
                <w:sz w:val="18"/>
                <w:szCs w:val="18"/>
              </w:rPr>
              <w:t xml:space="preserve">Projet : Rechercher des définitions de termes bien précis de l’informatique sur Internet en mettant des références </w:t>
            </w:r>
            <w:proofErr w:type="spellStart"/>
            <w:r>
              <w:rPr>
                <w:rFonts w:ascii="Comic Sans MS" w:hAnsi="Comic Sans MS"/>
                <w:sz w:val="18"/>
                <w:szCs w:val="18"/>
              </w:rPr>
              <w:t>webographiques</w:t>
            </w:r>
            <w:proofErr w:type="spellEnd"/>
            <w:r>
              <w:rPr>
                <w:rFonts w:ascii="Comic Sans MS" w:hAnsi="Comic Sans MS"/>
                <w:sz w:val="18"/>
                <w:szCs w:val="18"/>
              </w:rPr>
              <w:t>. Ensuite, expliquer quel type de connexions utiliser quand et comment à l’aide de recherches faites sur Internet</w:t>
            </w:r>
          </w:p>
          <w:p w:rsidR="00F7051A" w:rsidRDefault="00F7051A" w:rsidP="00435249">
            <w:pPr>
              <w:jc w:val="both"/>
              <w:rPr>
                <w:rFonts w:ascii="Comic Sans MS" w:hAnsi="Comic Sans MS"/>
                <w:sz w:val="18"/>
                <w:szCs w:val="18"/>
              </w:rPr>
            </w:pPr>
          </w:p>
        </w:tc>
      </w:tr>
    </w:tbl>
    <w:p w:rsidR="00F7051A" w:rsidRDefault="00F7051A" w:rsidP="00F7051A">
      <w:pPr>
        <w:tabs>
          <w:tab w:val="left" w:pos="2535"/>
        </w:tabs>
        <w:rPr>
          <w:rFonts w:ascii="Comic Sans MS" w:hAnsi="Comic Sans MS"/>
          <w:b/>
          <w:sz w:val="18"/>
          <w:szCs w:val="18"/>
        </w:rPr>
      </w:pPr>
    </w:p>
    <w:p w:rsidR="00F7051A" w:rsidRDefault="00F7051A" w:rsidP="00F7051A">
      <w:pPr>
        <w:tabs>
          <w:tab w:val="left" w:pos="2535"/>
        </w:tabs>
        <w:rPr>
          <w:rFonts w:ascii="Comic Sans MS" w:hAnsi="Comic Sans MS"/>
          <w:b/>
          <w:sz w:val="18"/>
          <w:szCs w:val="18"/>
        </w:rPr>
      </w:pPr>
      <w:r>
        <w:rPr>
          <w:noProof/>
          <w:lang w:val="en-US"/>
        </w:rPr>
        <mc:AlternateContent>
          <mc:Choice Requires="wps">
            <w:drawing>
              <wp:anchor distT="0" distB="0" distL="114300" distR="114300" simplePos="0" relativeHeight="251850752" behindDoc="0" locked="0" layoutInCell="1" allowOverlap="1" wp14:anchorId="5F98B5DC" wp14:editId="0085B47C">
                <wp:simplePos x="0" y="0"/>
                <wp:positionH relativeFrom="column">
                  <wp:posOffset>17145</wp:posOffset>
                </wp:positionH>
                <wp:positionV relativeFrom="paragraph">
                  <wp:posOffset>147320</wp:posOffset>
                </wp:positionV>
                <wp:extent cx="6877050" cy="0"/>
                <wp:effectExtent l="7620" t="13970" r="11430" b="5080"/>
                <wp:wrapNone/>
                <wp:docPr id="843"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360">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584EB" id="Line 624"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" strokeweight=".26mm">
                <v:stroke dashstyle="1 1" joinstyle="miter"/>
              </v:line>
            </w:pict>
          </mc:Fallback>
        </mc:AlternateContent>
      </w:r>
      <w:r>
        <w:rPr>
          <w:rFonts w:ascii="Comic Sans MS" w:hAnsi="Comic Sans MS"/>
          <w:b/>
          <w:sz w:val="18"/>
          <w:szCs w:val="18"/>
        </w:rPr>
        <w:t>D</w:t>
      </w:r>
      <w:r>
        <w:t>egré de Performance souhaitable</w:t>
      </w:r>
      <w:r>
        <w:rPr>
          <w:noProof/>
          <w:lang w:val="en-US"/>
        </w:rPr>
        <mc:AlternateContent>
          <mc:Choice Requires="wps">
            <w:drawing>
              <wp:anchor distT="0" distB="0" distL="114935" distR="114935" simplePos="0" relativeHeight="251852800" behindDoc="0" locked="0" layoutInCell="1" allowOverlap="1" wp14:anchorId="24699A51" wp14:editId="0251E1C8">
                <wp:simplePos x="0" y="0"/>
                <wp:positionH relativeFrom="column">
                  <wp:posOffset>4560570</wp:posOffset>
                </wp:positionH>
                <wp:positionV relativeFrom="paragraph">
                  <wp:posOffset>114300</wp:posOffset>
                </wp:positionV>
                <wp:extent cx="2098675" cy="913765"/>
                <wp:effectExtent l="7620" t="0" r="8255" b="635"/>
                <wp:wrapNone/>
                <wp:docPr id="84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08" type="#_x0000_t202" style="position:absolute;margin-left:359.1pt;margin-top:9pt;width:165.25pt;height:71.95pt;z-index:251852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" stroked="f">
                <v:fill opacity="0"/>
                <v:textbox inset="0,0,0,0">
                  <w:txbxContent>
                    <w:p w:rsidR="0034173B" w:rsidRDefault="0034173B" w:rsidP="00F7051A"/>
                  </w:txbxContent>
                </v:textbox>
              </v:shape>
            </w:pict>
          </mc:Fallback>
        </mc:AlternateContent>
      </w:r>
    </w:p>
    <w:p w:rsidR="00F7051A" w:rsidRPr="00635EEA" w:rsidRDefault="00F7051A" w:rsidP="00F7051A">
      <w:pPr>
        <w:tabs>
          <w:tab w:val="left" w:pos="2535"/>
        </w:tabs>
        <w:rPr>
          <w:rFonts w:ascii="Comic Sans MS" w:hAnsi="Comic Sans MS"/>
          <w:b/>
          <w:sz w:val="18"/>
          <w:szCs w:val="18"/>
        </w:rPr>
      </w:pPr>
      <w:r>
        <w:rPr>
          <w:noProof/>
          <w:lang w:val="en-US"/>
        </w:rPr>
        <mc:AlternateContent>
          <mc:Choice Requires="wps">
            <w:drawing>
              <wp:anchor distT="0" distB="0" distL="114935" distR="114935" simplePos="0" relativeHeight="251851776" behindDoc="0" locked="0" layoutInCell="1" allowOverlap="1" wp14:anchorId="1A4F7828" wp14:editId="75C16518">
                <wp:simplePos x="0" y="0"/>
                <wp:positionH relativeFrom="column">
                  <wp:posOffset>-108585</wp:posOffset>
                </wp:positionH>
                <wp:positionV relativeFrom="paragraph">
                  <wp:posOffset>94615</wp:posOffset>
                </wp:positionV>
                <wp:extent cx="1809115" cy="913765"/>
                <wp:effectExtent l="5715" t="8890" r="4445" b="1270"/>
                <wp:wrapNone/>
                <wp:docPr id="840"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358"/>
                              <w:gridCol w:w="320"/>
                              <w:gridCol w:w="2125"/>
                            </w:tblGrid>
                            <w:tr w:rsidR="0034173B">
                              <w:trPr>
                                <w:cantSplit/>
                                <w:trHeight w:hRule="exact" w:val="233"/>
                              </w:trPr>
                              <w:tc>
                                <w:tcPr>
                                  <w:tcW w:w="358"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1</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25"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ASSURÉE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ACCEPTABLE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09" type="#_x0000_t202" style="position:absolute;margin-left:-8.55pt;margin-top:7.45pt;width:142.45pt;height:71.95pt;z-index:251851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" stroked="f">
                <v:fill opacity="0"/>
                <v:textbox inset="0,0,0,0">
                  <w:txbxContent>
                    <w:tbl>
                      <w:tblPr>
                        <w:tblW w:w="0" w:type="auto"/>
                        <w:tblInd w:w="-5" w:type="dxa"/>
                        <w:tblLayout w:type="fixed"/>
                        <w:tblLook w:val="0000" w:firstRow="0" w:lastRow="0" w:firstColumn="0" w:lastColumn="0" w:noHBand="0" w:noVBand="0"/>
                      </w:tblPr>
                      <w:tblGrid>
                        <w:gridCol w:w="358"/>
                        <w:gridCol w:w="320"/>
                        <w:gridCol w:w="2125"/>
                      </w:tblGrid>
                      <w:tr w:rsidR="0034173B">
                        <w:trPr>
                          <w:cantSplit/>
                          <w:trHeight w:hRule="exact" w:val="233"/>
                        </w:trPr>
                        <w:tc>
                          <w:tcPr>
                            <w:tcW w:w="358"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1</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25"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ASSURÉE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ACCEPTABLE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F7051A"/>
                  </w:txbxContent>
                </v:textbox>
              </v:shape>
            </w:pict>
          </mc:Fallback>
        </mc:AlternateContent>
      </w:r>
      <w:r>
        <w:rPr>
          <w:noProof/>
          <w:lang w:val="en-US"/>
        </w:rPr>
        <mc:AlternateContent>
          <mc:Choice Requires="wps">
            <w:drawing>
              <wp:anchor distT="0" distB="0" distL="114935" distR="114935" simplePos="0" relativeHeight="251853824" behindDoc="0" locked="0" layoutInCell="1" allowOverlap="1" wp14:anchorId="175038A7" wp14:editId="7B9A2253">
                <wp:simplePos x="0" y="0"/>
                <wp:positionH relativeFrom="column">
                  <wp:posOffset>1701165</wp:posOffset>
                </wp:positionH>
                <wp:positionV relativeFrom="paragraph">
                  <wp:posOffset>107315</wp:posOffset>
                </wp:positionV>
                <wp:extent cx="1809115" cy="913765"/>
                <wp:effectExtent l="5715" t="2540" r="4445" b="7620"/>
                <wp:wrapNone/>
                <wp:docPr id="839"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2</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10" type="#_x0000_t202" style="position:absolute;margin-left:133.95pt;margin-top:8.45pt;width:142.45pt;height:71.95pt;z-index:251853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" stroked="f">
                <v:fill opacity="0"/>
                <v:textbox inset="0,0,0,0">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2</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F7051A"/>
                  </w:txbxContent>
                </v:textbox>
              </v:shape>
            </w:pict>
          </mc:Fallback>
        </mc:AlternateContent>
      </w:r>
      <w:r>
        <w:rPr>
          <w:noProof/>
          <w:lang w:val="en-US"/>
        </w:rPr>
        <mc:AlternateContent>
          <mc:Choice Requires="wps">
            <w:drawing>
              <wp:anchor distT="0" distB="0" distL="114935" distR="114935" simplePos="0" relativeHeight="251854848" behindDoc="0" locked="0" layoutInCell="1" allowOverlap="1" wp14:anchorId="6323CB2D" wp14:editId="6F367575">
                <wp:simplePos x="0" y="0"/>
                <wp:positionH relativeFrom="column">
                  <wp:posOffset>3510915</wp:posOffset>
                </wp:positionH>
                <wp:positionV relativeFrom="paragraph">
                  <wp:posOffset>116840</wp:posOffset>
                </wp:positionV>
                <wp:extent cx="1809115" cy="913765"/>
                <wp:effectExtent l="5715" t="2540" r="4445" b="7620"/>
                <wp:wrapNone/>
                <wp:docPr id="83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3</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11" type="#_x0000_t202" style="position:absolute;margin-left:276.45pt;margin-top:9.2pt;width:142.45pt;height:71.95pt;z-index:251854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" stroked="f">
                <v:fill opacity="0"/>
                <v:textbox inset="0,0,0,0">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3</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F7051A"/>
                  </w:txbxContent>
                </v:textbox>
              </v:shape>
            </w:pict>
          </mc:Fallback>
        </mc:AlternateContent>
      </w:r>
      <w:r>
        <w:rPr>
          <w:noProof/>
          <w:lang w:val="en-US"/>
        </w:rPr>
        <mc:AlternateContent>
          <mc:Choice Requires="wps">
            <w:drawing>
              <wp:anchor distT="0" distB="0" distL="114935" distR="114935" simplePos="0" relativeHeight="251855872" behindDoc="0" locked="0" layoutInCell="1" allowOverlap="1" wp14:anchorId="1744E9DD" wp14:editId="49CC8D8A">
                <wp:simplePos x="0" y="0"/>
                <wp:positionH relativeFrom="column">
                  <wp:posOffset>5320665</wp:posOffset>
                </wp:positionH>
                <wp:positionV relativeFrom="paragraph">
                  <wp:posOffset>113665</wp:posOffset>
                </wp:positionV>
                <wp:extent cx="1809115" cy="913765"/>
                <wp:effectExtent l="5715" t="8890" r="4445" b="1270"/>
                <wp:wrapNone/>
                <wp:docPr id="836"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4</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F70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12" type="#_x0000_t202" style="position:absolute;margin-left:418.95pt;margin-top:8.95pt;width:142.45pt;height:71.95pt;z-index:251855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" stroked="f">
                <v:fill opacity="0"/>
                <v:textbox inset="0,0,0,0">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4</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F7051A"/>
                  </w:txbxContent>
                </v:textbox>
              </v:shape>
            </w:pict>
          </mc:Fallback>
        </mc:AlternateContent>
      </w:r>
    </w:p>
    <w:p w:rsidR="00F7051A" w:rsidRDefault="00F7051A" w:rsidP="00F7051A">
      <w:pPr>
        <w:tabs>
          <w:tab w:val="left" w:pos="2535"/>
        </w:tabs>
        <w:rPr>
          <w:rFonts w:ascii="Comic Sans MS" w:hAnsi="Comic Sans MS"/>
          <w:b/>
          <w:sz w:val="18"/>
          <w:szCs w:val="18"/>
        </w:rPr>
      </w:pPr>
    </w:p>
    <w:p w:rsidR="00435249" w:rsidRDefault="00435249">
      <w:pPr>
        <w:rPr>
          <w:rFonts w:ascii="Comic Sans MS" w:hAnsi="Comic Sans MS"/>
          <w:b/>
          <w:sz w:val="18"/>
          <w:szCs w:val="18"/>
        </w:rPr>
      </w:pPr>
    </w:p>
    <w:p w:rsidR="00435249" w:rsidRDefault="00435249" w:rsidP="00435249">
      <w:pPr>
        <w:jc w:val="center"/>
        <w:rPr>
          <w:rFonts w:ascii="Comic Sans MS" w:hAnsi="Comic Sans MS"/>
          <w:caps/>
          <w:sz w:val="14"/>
          <w:szCs w:val="14"/>
        </w:rPr>
      </w:pPr>
      <w:r>
        <w:rPr>
          <w:noProof/>
          <w:lang w:val="en-US"/>
        </w:rPr>
        <w:drawing>
          <wp:anchor distT="0" distB="0" distL="114935" distR="114935" simplePos="0" relativeHeight="251859968" behindDoc="0" locked="0" layoutInCell="1" allowOverlap="1" wp14:anchorId="475EC132" wp14:editId="192681BE">
            <wp:simplePos x="0" y="0"/>
            <wp:positionH relativeFrom="column">
              <wp:posOffset>3095625</wp:posOffset>
            </wp:positionH>
            <wp:positionV relativeFrom="paragraph">
              <wp:posOffset>-114300</wp:posOffset>
            </wp:positionV>
            <wp:extent cx="667385" cy="433070"/>
            <wp:effectExtent l="0" t="0" r="0" b="5080"/>
            <wp:wrapTopAndBottom/>
            <wp:docPr id="607" name="Imag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7385"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aps/>
          <w:sz w:val="14"/>
          <w:szCs w:val="14"/>
        </w:rPr>
        <w:t>REPUBLIQUE D’HAITI</w:t>
      </w:r>
    </w:p>
    <w:p w:rsidR="00435249" w:rsidRDefault="00435249" w:rsidP="00435249">
      <w:pPr>
        <w:jc w:val="center"/>
        <w:rPr>
          <w:rFonts w:ascii="Comic Sans MS" w:hAnsi="Comic Sans MS"/>
          <w:b/>
          <w:caps/>
          <w:sz w:val="18"/>
          <w:szCs w:val="18"/>
        </w:rPr>
      </w:pPr>
      <w:r>
        <w:rPr>
          <w:rFonts w:ascii="Comic Sans MS" w:hAnsi="Comic Sans MS"/>
          <w:b/>
          <w:caps/>
          <w:sz w:val="18"/>
          <w:szCs w:val="18"/>
        </w:rPr>
        <w:lastRenderedPageBreak/>
        <w:t>MINISTÈRE DE L’ÉDUCATION NATIONALE ET DE LA FORMATION PROFESSIONNELLE</w:t>
      </w:r>
    </w:p>
    <w:p w:rsidR="00435249" w:rsidRDefault="00435249" w:rsidP="00435249">
      <w:pPr>
        <w:jc w:val="center"/>
        <w:rPr>
          <w:rFonts w:ascii="Comic Sans MS" w:hAnsi="Comic Sans MS"/>
          <w:b/>
          <w:caps/>
          <w:sz w:val="18"/>
          <w:szCs w:val="18"/>
        </w:rPr>
      </w:pPr>
      <w:r>
        <w:rPr>
          <w:rFonts w:ascii="Comic Sans MS" w:hAnsi="Comic Sans MS"/>
          <w:b/>
          <w:caps/>
          <w:sz w:val="18"/>
          <w:szCs w:val="18"/>
        </w:rPr>
        <w:t>DIRECTION DE L’ENSEIGNEMENT SECONDAIRE</w:t>
      </w:r>
    </w:p>
    <w:p w:rsidR="00435249" w:rsidRPr="00635EEA" w:rsidRDefault="00435249" w:rsidP="00435249">
      <w:pPr>
        <w:jc w:val="center"/>
        <w:rPr>
          <w:sz w:val="18"/>
          <w:szCs w:val="18"/>
        </w:rPr>
      </w:pPr>
      <w:r>
        <w:rPr>
          <w:noProof/>
          <w:lang w:val="en-US"/>
        </w:rPr>
        <mc:AlternateContent>
          <mc:Choice Requires="wps">
            <w:drawing>
              <wp:anchor distT="0" distB="0" distL="114935" distR="114935" simplePos="0" relativeHeight="251860992" behindDoc="0" locked="0" layoutInCell="1" allowOverlap="1" wp14:anchorId="754C230C" wp14:editId="04E97913">
                <wp:simplePos x="0" y="0"/>
                <wp:positionH relativeFrom="column">
                  <wp:posOffset>1129030</wp:posOffset>
                </wp:positionH>
                <wp:positionV relativeFrom="paragraph">
                  <wp:posOffset>105410</wp:posOffset>
                </wp:positionV>
                <wp:extent cx="4598670" cy="230505"/>
                <wp:effectExtent l="5080" t="10160" r="6350" b="6985"/>
                <wp:wrapNone/>
                <wp:docPr id="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230505"/>
                        </a:xfrm>
                        <a:prstGeom prst="rect">
                          <a:avLst/>
                        </a:prstGeom>
                        <a:solidFill>
                          <a:srgbClr val="FFFFFF"/>
                        </a:solidFill>
                        <a:ln w="6350">
                          <a:solidFill>
                            <a:srgbClr val="000000"/>
                          </a:solidFill>
                          <a:miter lim="800000"/>
                          <a:headEnd/>
                          <a:tailEnd/>
                        </a:ln>
                      </wps:spPr>
                      <wps:txbx>
                        <w:txbxContent>
                          <w:p w:rsidR="0034173B" w:rsidRDefault="0034173B" w:rsidP="00435249">
                            <w:pPr>
                              <w:jc w:val="center"/>
                              <w:rPr>
                                <w:rFonts w:ascii="Comic Sans MS" w:hAnsi="Comic Sans MS"/>
                                <w:b/>
                                <w:sz w:val="18"/>
                                <w:szCs w:val="18"/>
                                <w:lang w:val="en-US"/>
                              </w:rPr>
                            </w:pPr>
                            <w:r>
                              <w:rPr>
                                <w:rFonts w:ascii="Comic Sans MS" w:hAnsi="Comic Sans MS"/>
                                <w:b/>
                                <w:sz w:val="18"/>
                                <w:szCs w:val="18"/>
                                <w:lang w:val="en-US"/>
                              </w:rPr>
                              <w:t>FICHE PÉDAGOGIQUE - INFORMATIQUE</w:t>
                            </w:r>
                            <w:r>
                              <w:rPr>
                                <w:rFonts w:ascii="Comic Sans MS" w:hAnsi="Comic Sans MS"/>
                                <w:b/>
                                <w:color w:val="FFFFFF"/>
                                <w:sz w:val="18"/>
                                <w:szCs w:val="18"/>
                                <w:lang w:val="en-US"/>
                              </w:rPr>
                              <w:t xml:space="preserve"> </w:t>
                            </w:r>
                            <w:r>
                              <w:rPr>
                                <w:rFonts w:ascii="Comic Sans MS" w:hAnsi="Comic Sans MS"/>
                                <w:b/>
                                <w:sz w:val="18"/>
                                <w:szCs w:val="18"/>
                                <w:lang w:val="en-US"/>
                              </w:rPr>
                              <w:t>- 1</w:t>
                            </w:r>
                            <w:r>
                              <w:rPr>
                                <w:rFonts w:ascii="Comic Sans MS" w:hAnsi="Comic Sans MS"/>
                                <w:b/>
                                <w:sz w:val="18"/>
                                <w:szCs w:val="18"/>
                                <w:vertAlign w:val="superscript"/>
                                <w:lang w:val="en-US"/>
                              </w:rPr>
                              <w:t>ère</w:t>
                            </w:r>
                            <w:r>
                              <w:rPr>
                                <w:rFonts w:ascii="Comic Sans MS" w:hAnsi="Comic Sans MS"/>
                                <w:b/>
                                <w:sz w:val="18"/>
                                <w:szCs w:val="18"/>
                                <w:lang w:val="en-US"/>
                              </w:rPr>
                              <w:t xml:space="preserve"> ANNÉE</w:t>
                            </w:r>
                          </w:p>
                          <w:p w:rsidR="0034173B" w:rsidRDefault="0034173B" w:rsidP="00435249">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88.9pt;margin-top:8.3pt;width:362.1pt;height:18.15pt;z-index:251860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" strokeweight=".5pt">
                <v:textbox inset="7.45pt,3.85pt,7.45pt,3.85pt">
                  <w:txbxContent>
                    <w:p w:rsidR="0034173B" w:rsidRDefault="0034173B" w:rsidP="00435249">
                      <w:pPr>
                        <w:jc w:val="center"/>
                        <w:rPr>
                          <w:rFonts w:ascii="Comic Sans MS" w:hAnsi="Comic Sans MS"/>
                          <w:b/>
                          <w:sz w:val="18"/>
                          <w:szCs w:val="18"/>
                          <w:lang w:val="en-US"/>
                        </w:rPr>
                      </w:pPr>
                      <w:r>
                        <w:rPr>
                          <w:rFonts w:ascii="Comic Sans MS" w:hAnsi="Comic Sans MS"/>
                          <w:b/>
                          <w:sz w:val="18"/>
                          <w:szCs w:val="18"/>
                          <w:lang w:val="en-US"/>
                        </w:rPr>
                        <w:t>FICHE PÉDAGOGIQUE - INFORMATIQUE</w:t>
                      </w:r>
                      <w:r>
                        <w:rPr>
                          <w:rFonts w:ascii="Comic Sans MS" w:hAnsi="Comic Sans MS"/>
                          <w:b/>
                          <w:color w:val="FFFFFF"/>
                          <w:sz w:val="18"/>
                          <w:szCs w:val="18"/>
                          <w:lang w:val="en-US"/>
                        </w:rPr>
                        <w:t xml:space="preserve"> </w:t>
                      </w:r>
                      <w:r>
                        <w:rPr>
                          <w:rFonts w:ascii="Comic Sans MS" w:hAnsi="Comic Sans MS"/>
                          <w:b/>
                          <w:sz w:val="18"/>
                          <w:szCs w:val="18"/>
                          <w:lang w:val="en-US"/>
                        </w:rPr>
                        <w:t>- 1</w:t>
                      </w:r>
                      <w:r>
                        <w:rPr>
                          <w:rFonts w:ascii="Comic Sans MS" w:hAnsi="Comic Sans MS"/>
                          <w:b/>
                          <w:sz w:val="18"/>
                          <w:szCs w:val="18"/>
                          <w:vertAlign w:val="superscript"/>
                          <w:lang w:val="en-US"/>
                        </w:rPr>
                        <w:t>ère</w:t>
                      </w:r>
                      <w:r>
                        <w:rPr>
                          <w:rFonts w:ascii="Comic Sans MS" w:hAnsi="Comic Sans MS"/>
                          <w:b/>
                          <w:sz w:val="18"/>
                          <w:szCs w:val="18"/>
                          <w:lang w:val="en-US"/>
                        </w:rPr>
                        <w:t xml:space="preserve"> ANNÉE</w:t>
                      </w:r>
                    </w:p>
                    <w:p w:rsidR="0034173B" w:rsidRDefault="0034173B" w:rsidP="00435249">
                      <w:pPr>
                        <w:rPr>
                          <w:szCs w:val="18"/>
                        </w:rPr>
                      </w:pPr>
                    </w:p>
                  </w:txbxContent>
                </v:textbox>
              </v:shape>
            </w:pict>
          </mc:Fallback>
        </mc:AlternateContent>
      </w:r>
    </w:p>
    <w:p w:rsidR="00435249" w:rsidRDefault="00435249" w:rsidP="00435249">
      <w:pPr>
        <w:jc w:val="center"/>
        <w:rPr>
          <w:sz w:val="18"/>
          <w:szCs w:val="18"/>
        </w:rPr>
      </w:pPr>
    </w:p>
    <w:p w:rsidR="00435249" w:rsidRDefault="00435249" w:rsidP="00435249">
      <w:pPr>
        <w:jc w:val="center"/>
        <w:rPr>
          <w:sz w:val="18"/>
          <w:szCs w:val="18"/>
        </w:rPr>
      </w:pPr>
    </w:p>
    <w:p w:rsidR="00435249" w:rsidRDefault="00435249" w:rsidP="00435249">
      <w:pPr>
        <w:jc w:val="center"/>
        <w:rPr>
          <w:sz w:val="18"/>
          <w:szCs w:val="18"/>
        </w:rPr>
      </w:pPr>
    </w:p>
    <w:p w:rsidR="00435249" w:rsidRPr="00635EEA" w:rsidRDefault="00435249" w:rsidP="00435249">
      <w:pPr>
        <w:jc w:val="center"/>
        <w:rPr>
          <w:sz w:val="18"/>
          <w:szCs w:val="18"/>
        </w:rPr>
      </w:pPr>
      <w:r>
        <w:rPr>
          <w:noProof/>
          <w:lang w:val="en-US"/>
        </w:rPr>
        <mc:AlternateContent>
          <mc:Choice Requires="wps">
            <w:drawing>
              <wp:anchor distT="0" distB="0" distL="114935" distR="114935" simplePos="0" relativeHeight="251862016" behindDoc="0" locked="0" layoutInCell="1" allowOverlap="1" wp14:anchorId="0BD68F2B" wp14:editId="413F201D">
                <wp:simplePos x="0" y="0"/>
                <wp:positionH relativeFrom="column">
                  <wp:posOffset>-1270</wp:posOffset>
                </wp:positionH>
                <wp:positionV relativeFrom="paragraph">
                  <wp:posOffset>53975</wp:posOffset>
                </wp:positionV>
                <wp:extent cx="3259455" cy="230505"/>
                <wp:effectExtent l="8255" t="6350" r="8890" b="10795"/>
                <wp:wrapNone/>
                <wp:docPr id="57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30505"/>
                        </a:xfrm>
                        <a:prstGeom prst="rect">
                          <a:avLst/>
                        </a:prstGeom>
                        <a:solidFill>
                          <a:srgbClr val="FFFFFF">
                            <a:alpha val="0"/>
                          </a:srgbClr>
                        </a:solidFill>
                        <a:ln w="6350">
                          <a:solidFill>
                            <a:srgbClr val="000000"/>
                          </a:solidFill>
                          <a:miter lim="800000"/>
                          <a:headEnd/>
                          <a:tailEnd/>
                        </a:ln>
                      </wps:spPr>
                      <wps:txbx>
                        <w:txbxContent>
                          <w:p w:rsidR="0034173B" w:rsidRDefault="0034173B" w:rsidP="00435249">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1pt;margin-top:4.25pt;width:256.65pt;height:18.15pt;z-index:251862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" strokeweight=".5pt">
                <v:fill opacity="0"/>
                <v:textbox inset="7.45pt,3.85pt,7.45pt,3.85pt">
                  <w:txbxContent>
                    <w:p w:rsidR="0034173B" w:rsidRDefault="0034173B" w:rsidP="00435249">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mc:Fallback>
        </mc:AlternateContent>
      </w:r>
      <w:r>
        <w:rPr>
          <w:noProof/>
          <w:lang w:val="en-US"/>
        </w:rPr>
        <mc:AlternateContent>
          <mc:Choice Requires="wps">
            <w:drawing>
              <wp:anchor distT="0" distB="0" distL="114935" distR="114935" simplePos="0" relativeHeight="251863040" behindDoc="0" locked="0" layoutInCell="1" allowOverlap="1" wp14:anchorId="2DBFDAEB" wp14:editId="343E2FCE">
                <wp:simplePos x="0" y="0"/>
                <wp:positionH relativeFrom="column">
                  <wp:posOffset>5511165</wp:posOffset>
                </wp:positionH>
                <wp:positionV relativeFrom="paragraph">
                  <wp:posOffset>55245</wp:posOffset>
                </wp:positionV>
                <wp:extent cx="1374775" cy="342265"/>
                <wp:effectExtent l="5715" t="7620" r="635" b="2540"/>
                <wp:wrapNone/>
                <wp:docPr id="57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rsidP="00435249">
                                  <w:pPr>
                                    <w:snapToGrid w:val="0"/>
                                    <w:jc w:val="center"/>
                                    <w:rPr>
                                      <w:rFonts w:ascii="Comic Sans MS" w:hAnsi="Comic Sans MS"/>
                                    </w:rPr>
                                  </w:pPr>
                                  <w:r>
                                    <w:rPr>
                                      <w:rFonts w:ascii="Comic Sans MS" w:hAnsi="Comic Sans MS"/>
                                    </w:rPr>
                                    <w:t>INF - 04</w:t>
                                  </w:r>
                                </w:p>
                              </w:tc>
                            </w:tr>
                          </w:tbl>
                          <w:p w:rsidR="0034173B" w:rsidRDefault="0034173B" w:rsidP="00435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433.95pt;margin-top:4.35pt;width:108.25pt;height:26.95pt;z-index:251863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" stroked="f">
                <v:fill opacity="0"/>
                <v:textbox inset="0,0,0,0">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rsidP="00435249">
                            <w:pPr>
                              <w:snapToGrid w:val="0"/>
                              <w:jc w:val="center"/>
                              <w:rPr>
                                <w:rFonts w:ascii="Comic Sans MS" w:hAnsi="Comic Sans MS"/>
                              </w:rPr>
                            </w:pPr>
                            <w:r>
                              <w:rPr>
                                <w:rFonts w:ascii="Comic Sans MS" w:hAnsi="Comic Sans MS"/>
                              </w:rPr>
                              <w:t>INF - 04</w:t>
                            </w:r>
                          </w:p>
                        </w:tc>
                      </w:tr>
                    </w:tbl>
                    <w:p w:rsidR="0034173B" w:rsidRDefault="0034173B" w:rsidP="00435249"/>
                  </w:txbxContent>
                </v:textbox>
              </v:shape>
            </w:pict>
          </mc:Fallback>
        </mc:AlternateContent>
      </w:r>
    </w:p>
    <w:p w:rsidR="00435249" w:rsidRDefault="00435249" w:rsidP="00435249">
      <w:pPr>
        <w:rPr>
          <w:sz w:val="18"/>
          <w:szCs w:val="18"/>
        </w:rPr>
      </w:pPr>
      <w:r>
        <w:rPr>
          <w:sz w:val="18"/>
          <w:szCs w:val="18"/>
        </w:rPr>
        <w:tab/>
      </w:r>
      <w:r>
        <w:rPr>
          <w:sz w:val="18"/>
          <w:szCs w:val="18"/>
        </w:rPr>
        <w:tab/>
      </w:r>
      <w:r>
        <w:rPr>
          <w:sz w:val="18"/>
          <w:szCs w:val="18"/>
        </w:rPr>
        <w:tab/>
      </w:r>
      <w:r>
        <w:rPr>
          <w:sz w:val="18"/>
          <w:szCs w:val="18"/>
        </w:rPr>
        <w:tab/>
      </w:r>
    </w:p>
    <w:p w:rsidR="00435249" w:rsidRDefault="00435249" w:rsidP="00435249">
      <w:pPr>
        <w:rPr>
          <w:rFonts w:ascii="Comic Sans MS" w:hAnsi="Comic Sans MS"/>
          <w:sz w:val="18"/>
          <w:szCs w:val="18"/>
        </w:rPr>
      </w:pPr>
    </w:p>
    <w:p w:rsidR="00435249" w:rsidRDefault="00435249" w:rsidP="00435249">
      <w:pPr>
        <w:rPr>
          <w:rFonts w:ascii="Comic Sans MS" w:hAnsi="Comic Sans MS"/>
          <w:sz w:val="18"/>
          <w:szCs w:val="18"/>
        </w:rPr>
      </w:pPr>
    </w:p>
    <w:p w:rsidR="00435249" w:rsidRPr="005D3472" w:rsidRDefault="00435249" w:rsidP="00435249">
      <w:pPr>
        <w:rPr>
          <w:rFonts w:ascii="Comic Sans MS" w:hAnsi="Comic Sans MS"/>
          <w:b/>
          <w:sz w:val="18"/>
          <w:szCs w:val="18"/>
        </w:rPr>
      </w:pPr>
      <w:r w:rsidRPr="005D3472">
        <w:rPr>
          <w:rFonts w:ascii="Comic Sans MS" w:hAnsi="Comic Sans MS"/>
          <w:b/>
          <w:sz w:val="18"/>
          <w:szCs w:val="18"/>
        </w:rPr>
        <w:t>THÈME : LES VIRUS</w:t>
      </w:r>
    </w:p>
    <w:p w:rsidR="00435249" w:rsidRDefault="00435249" w:rsidP="00435249">
      <w:pPr>
        <w:rPr>
          <w:rFonts w:ascii="Comic Sans MS" w:hAnsi="Comic Sans MS"/>
          <w:sz w:val="18"/>
          <w:szCs w:val="18"/>
        </w:rPr>
      </w:pPr>
    </w:p>
    <w:tbl>
      <w:tblPr>
        <w:tblW w:w="0" w:type="auto"/>
        <w:tblInd w:w="108" w:type="dxa"/>
        <w:tblLayout w:type="fixed"/>
        <w:tblLook w:val="0000" w:firstRow="0" w:lastRow="0" w:firstColumn="0" w:lastColumn="0" w:noHBand="0" w:noVBand="0"/>
      </w:tblPr>
      <w:tblGrid>
        <w:gridCol w:w="1596"/>
        <w:gridCol w:w="9187"/>
      </w:tblGrid>
      <w:tr w:rsidR="00435249" w:rsidTr="00435249">
        <w:trPr>
          <w:cantSplit/>
          <w:trHeight w:hRule="exact" w:val="345"/>
        </w:trPr>
        <w:tc>
          <w:tcPr>
            <w:tcW w:w="1596" w:type="dxa"/>
            <w:vMerge w:val="restart"/>
            <w:tcBorders>
              <w:top w:val="single" w:sz="4" w:space="0" w:color="000000"/>
              <w:left w:val="single" w:sz="4" w:space="0" w:color="000000"/>
              <w:bottom w:val="single" w:sz="4" w:space="0" w:color="000000"/>
            </w:tcBorders>
            <w:vAlign w:val="center"/>
          </w:tcPr>
          <w:p w:rsidR="00435249" w:rsidRDefault="00435249" w:rsidP="00435249">
            <w:pPr>
              <w:snapToGrid w:val="0"/>
              <w:jc w:val="center"/>
              <w:rPr>
                <w:rFonts w:ascii="Comic Sans MS" w:hAnsi="Comic Sans MS"/>
                <w:sz w:val="20"/>
                <w:szCs w:val="20"/>
              </w:rPr>
            </w:pPr>
            <w:r>
              <w:rPr>
                <w:rFonts w:ascii="Comic Sans MS" w:hAnsi="Comic Sans MS"/>
                <w:sz w:val="20"/>
                <w:szCs w:val="20"/>
              </w:rPr>
              <w:t>CHAPITRE (S)</w:t>
            </w:r>
          </w:p>
        </w:tc>
        <w:tc>
          <w:tcPr>
            <w:tcW w:w="9187" w:type="dxa"/>
            <w:tcBorders>
              <w:top w:val="single" w:sz="4" w:space="0" w:color="000000"/>
              <w:left w:val="single" w:sz="4" w:space="0" w:color="000000"/>
              <w:bottom w:val="single" w:sz="4" w:space="0" w:color="000000"/>
              <w:right w:val="single" w:sz="4" w:space="0" w:color="000000"/>
            </w:tcBorders>
          </w:tcPr>
          <w:p w:rsidR="00435249" w:rsidRDefault="00435249" w:rsidP="00435249">
            <w:pPr>
              <w:snapToGrid w:val="0"/>
              <w:rPr>
                <w:rFonts w:ascii="Comic Sans MS" w:hAnsi="Comic Sans MS"/>
              </w:rPr>
            </w:pPr>
            <w:r>
              <w:rPr>
                <w:rFonts w:ascii="Comic Sans MS" w:hAnsi="Comic Sans MS"/>
              </w:rPr>
              <w:t>INTRODUCTION À LA NOTION DE VIRUS</w:t>
            </w:r>
          </w:p>
        </w:tc>
      </w:tr>
      <w:tr w:rsidR="00435249" w:rsidTr="00435249">
        <w:trPr>
          <w:cantSplit/>
          <w:trHeight w:hRule="exact" w:val="345"/>
        </w:trPr>
        <w:tc>
          <w:tcPr>
            <w:tcW w:w="1596" w:type="dxa"/>
            <w:vMerge/>
            <w:tcBorders>
              <w:top w:val="single" w:sz="4" w:space="0" w:color="000000"/>
              <w:left w:val="single" w:sz="4" w:space="0" w:color="000000"/>
              <w:bottom w:val="single" w:sz="4" w:space="0" w:color="000000"/>
            </w:tcBorders>
            <w:vAlign w:val="center"/>
          </w:tcPr>
          <w:p w:rsidR="00435249" w:rsidRDefault="00435249" w:rsidP="00435249"/>
        </w:tc>
        <w:tc>
          <w:tcPr>
            <w:tcW w:w="9187" w:type="dxa"/>
            <w:tcBorders>
              <w:left w:val="single" w:sz="4" w:space="0" w:color="000000"/>
              <w:bottom w:val="single" w:sz="4" w:space="0" w:color="000000"/>
              <w:right w:val="single" w:sz="4" w:space="0" w:color="000000"/>
            </w:tcBorders>
          </w:tcPr>
          <w:p w:rsidR="00435249" w:rsidRDefault="00435249" w:rsidP="00435249">
            <w:pPr>
              <w:snapToGrid w:val="0"/>
              <w:rPr>
                <w:rFonts w:ascii="Comic Sans MS" w:hAnsi="Comic Sans MS"/>
              </w:rPr>
            </w:pPr>
            <w:r>
              <w:rPr>
                <w:rFonts w:ascii="Comic Sans MS" w:hAnsi="Comic Sans MS"/>
              </w:rPr>
              <w:t>FONCTIONNEMENT D’UN ANTIVIRUS</w:t>
            </w:r>
          </w:p>
        </w:tc>
      </w:tr>
      <w:tr w:rsidR="00435249" w:rsidTr="00435249">
        <w:trPr>
          <w:cantSplit/>
          <w:trHeight w:hRule="exact" w:val="345"/>
        </w:trPr>
        <w:tc>
          <w:tcPr>
            <w:tcW w:w="1596" w:type="dxa"/>
            <w:vMerge/>
            <w:tcBorders>
              <w:top w:val="single" w:sz="4" w:space="0" w:color="000000"/>
              <w:left w:val="single" w:sz="4" w:space="0" w:color="000000"/>
              <w:bottom w:val="single" w:sz="4" w:space="0" w:color="000000"/>
            </w:tcBorders>
            <w:vAlign w:val="center"/>
          </w:tcPr>
          <w:p w:rsidR="00435249" w:rsidRDefault="00435249" w:rsidP="00435249"/>
        </w:tc>
        <w:tc>
          <w:tcPr>
            <w:tcW w:w="9187" w:type="dxa"/>
            <w:tcBorders>
              <w:left w:val="single" w:sz="4" w:space="0" w:color="000000"/>
              <w:bottom w:val="single" w:sz="4" w:space="0" w:color="000000"/>
              <w:right w:val="single" w:sz="4" w:space="0" w:color="000000"/>
            </w:tcBorders>
          </w:tcPr>
          <w:p w:rsidR="00435249" w:rsidRDefault="00435249" w:rsidP="00435249">
            <w:pPr>
              <w:snapToGrid w:val="0"/>
              <w:rPr>
                <w:rFonts w:ascii="Comic Sans MS" w:hAnsi="Comic Sans MS"/>
              </w:rPr>
            </w:pPr>
          </w:p>
        </w:tc>
      </w:tr>
      <w:tr w:rsidR="00435249" w:rsidTr="00435249">
        <w:trPr>
          <w:cantSplit/>
        </w:trPr>
        <w:tc>
          <w:tcPr>
            <w:tcW w:w="1596" w:type="dxa"/>
            <w:vMerge/>
            <w:tcBorders>
              <w:top w:val="single" w:sz="4" w:space="0" w:color="000000"/>
              <w:left w:val="single" w:sz="4" w:space="0" w:color="000000"/>
              <w:bottom w:val="single" w:sz="4" w:space="0" w:color="000000"/>
            </w:tcBorders>
            <w:vAlign w:val="center"/>
          </w:tcPr>
          <w:p w:rsidR="00435249" w:rsidRDefault="00435249" w:rsidP="00435249"/>
        </w:tc>
        <w:tc>
          <w:tcPr>
            <w:tcW w:w="9187" w:type="dxa"/>
            <w:tcBorders>
              <w:left w:val="single" w:sz="4" w:space="0" w:color="000000"/>
              <w:bottom w:val="single" w:sz="4" w:space="0" w:color="000000"/>
              <w:right w:val="single" w:sz="4" w:space="0" w:color="000000"/>
            </w:tcBorders>
          </w:tcPr>
          <w:p w:rsidR="00435249" w:rsidRDefault="00435249" w:rsidP="00435249">
            <w:pPr>
              <w:snapToGrid w:val="0"/>
              <w:rPr>
                <w:rFonts w:ascii="Comic Sans MS" w:hAnsi="Comic Sans MS"/>
              </w:rPr>
            </w:pPr>
          </w:p>
        </w:tc>
      </w:tr>
    </w:tbl>
    <w:p w:rsidR="00435249" w:rsidRDefault="00435249" w:rsidP="00435249">
      <w:pPr>
        <w:rPr>
          <w:rFonts w:ascii="Comic Sans MS" w:hAnsi="Comic Sans MS"/>
          <w:sz w:val="18"/>
          <w:szCs w:val="18"/>
          <w:lang w:val="en-US"/>
        </w:rPr>
      </w:pPr>
      <w:r>
        <w:rPr>
          <w:noProof/>
          <w:lang w:val="en-US"/>
        </w:rPr>
        <mc:AlternateContent>
          <mc:Choice Requires="wps">
            <w:drawing>
              <wp:anchor distT="0" distB="0" distL="114935" distR="114935" simplePos="0" relativeHeight="251864064" behindDoc="0" locked="0" layoutInCell="1" allowOverlap="1" wp14:anchorId="4DF534F8" wp14:editId="52FDE6A8">
                <wp:simplePos x="0" y="0"/>
                <wp:positionH relativeFrom="column">
                  <wp:posOffset>1012190</wp:posOffset>
                </wp:positionH>
                <wp:positionV relativeFrom="paragraph">
                  <wp:posOffset>130810</wp:posOffset>
                </wp:positionV>
                <wp:extent cx="1232535" cy="230505"/>
                <wp:effectExtent l="12065" t="6985" r="12700" b="10160"/>
                <wp:wrapNone/>
                <wp:docPr id="578"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30505"/>
                        </a:xfrm>
                        <a:prstGeom prst="rect">
                          <a:avLst/>
                        </a:prstGeom>
                        <a:solidFill>
                          <a:srgbClr val="FFFFFF"/>
                        </a:solidFill>
                        <a:ln w="6350">
                          <a:solidFill>
                            <a:srgbClr val="000000"/>
                          </a:solidFill>
                          <a:miter lim="800000"/>
                          <a:headEnd/>
                          <a:tailEnd/>
                        </a:ln>
                      </wps:spPr>
                      <wps:txbx>
                        <w:txbxContent>
                          <w:p w:rsidR="0034173B" w:rsidRDefault="0034173B" w:rsidP="00435249">
                            <w:pPr>
                              <w:jc w:val="center"/>
                              <w:rPr>
                                <w:rFonts w:ascii="Comic Sans MS" w:hAnsi="Comic Sans MS"/>
                                <w:b/>
                                <w:sz w:val="18"/>
                                <w:szCs w:val="18"/>
                                <w:lang w:val="en-US"/>
                              </w:rPr>
                            </w:pPr>
                            <w:r>
                              <w:rPr>
                                <w:rFonts w:ascii="Comic Sans MS" w:hAnsi="Comic Sans MS"/>
                                <w:b/>
                                <w:sz w:val="18"/>
                                <w:szCs w:val="18"/>
                                <w:lang w:val="en-US"/>
                              </w:rPr>
                              <w:t>2 HEURES</w:t>
                            </w:r>
                          </w:p>
                          <w:p w:rsidR="0034173B" w:rsidRDefault="0034173B" w:rsidP="00435249">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margin-left:79.7pt;margin-top:10.3pt;width:97.05pt;height:18.15pt;z-index:251864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" strokeweight=".5pt">
                <v:textbox inset="7.45pt,3.85pt,7.45pt,3.85pt">
                  <w:txbxContent>
                    <w:p w:rsidR="0034173B" w:rsidRDefault="0034173B" w:rsidP="00435249">
                      <w:pPr>
                        <w:jc w:val="center"/>
                        <w:rPr>
                          <w:rFonts w:ascii="Comic Sans MS" w:hAnsi="Comic Sans MS"/>
                          <w:b/>
                          <w:sz w:val="18"/>
                          <w:szCs w:val="18"/>
                          <w:lang w:val="en-US"/>
                        </w:rPr>
                      </w:pPr>
                      <w:r>
                        <w:rPr>
                          <w:rFonts w:ascii="Comic Sans MS" w:hAnsi="Comic Sans MS"/>
                          <w:b/>
                          <w:sz w:val="18"/>
                          <w:szCs w:val="18"/>
                          <w:lang w:val="en-US"/>
                        </w:rPr>
                        <w:t>2 HEURES</w:t>
                      </w:r>
                    </w:p>
                    <w:p w:rsidR="0034173B" w:rsidRDefault="0034173B" w:rsidP="00435249">
                      <w:pPr>
                        <w:rPr>
                          <w:szCs w:val="18"/>
                        </w:rPr>
                      </w:pPr>
                    </w:p>
                  </w:txbxContent>
                </v:textbox>
              </v:shape>
            </w:pict>
          </mc:Fallback>
        </mc:AlternateContent>
      </w:r>
    </w:p>
    <w:p w:rsidR="00435249" w:rsidRDefault="00435249" w:rsidP="00435249">
      <w:pPr>
        <w:rPr>
          <w:rFonts w:ascii="Comic Sans MS" w:hAnsi="Comic Sans MS"/>
          <w:sz w:val="18"/>
          <w:szCs w:val="18"/>
        </w:rPr>
      </w:pPr>
      <w:r>
        <w:rPr>
          <w:noProof/>
          <w:lang w:val="en-US"/>
        </w:rPr>
        <mc:AlternateContent>
          <mc:Choice Requires="wps">
            <w:drawing>
              <wp:anchor distT="0" distB="0" distL="114935" distR="114935" simplePos="0" relativeHeight="251867136" behindDoc="0" locked="0" layoutInCell="1" allowOverlap="1" wp14:anchorId="7186AFB1" wp14:editId="570F1262">
                <wp:simplePos x="0" y="0"/>
                <wp:positionH relativeFrom="column">
                  <wp:posOffset>2158365</wp:posOffset>
                </wp:positionH>
                <wp:positionV relativeFrom="paragraph">
                  <wp:posOffset>60325</wp:posOffset>
                </wp:positionV>
                <wp:extent cx="2134870" cy="342265"/>
                <wp:effectExtent l="5715" t="3175" r="2540" b="6985"/>
                <wp:wrapNone/>
                <wp:docPr id="579"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435249">
                            <w:pPr>
                              <w:jc w:val="center"/>
                              <w:rPr>
                                <w:rFonts w:ascii="Comic Sans MS" w:hAnsi="Comic Sans MS"/>
                                <w:b/>
                                <w:sz w:val="18"/>
                                <w:szCs w:val="18"/>
                                <w:lang w:val="en-US"/>
                              </w:rPr>
                            </w:pPr>
                            <w:r>
                              <w:rPr>
                                <w:rFonts w:ascii="Comic Sans MS" w:hAnsi="Comic Sans MS"/>
                                <w:b/>
                                <w:sz w:val="18"/>
                                <w:szCs w:val="18"/>
                                <w:lang w:val="en-US"/>
                              </w:rPr>
                              <w:t>COMPÉTENCE(S) TERMINALE(S)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margin-left:169.95pt;margin-top:4.75pt;width:168.1pt;height:26.95pt;z-index:251867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" stroked="f">
                <v:fill opacity="0"/>
                <v:textbox inset="0,0,0,0">
                  <w:txbxContent>
                    <w:p w:rsidR="0034173B" w:rsidRDefault="0034173B" w:rsidP="00435249">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mc:Fallback>
        </mc:AlternateContent>
      </w:r>
      <w:r>
        <w:rPr>
          <w:rFonts w:ascii="Comic Sans MS" w:hAnsi="Comic Sans MS"/>
          <w:sz w:val="18"/>
          <w:szCs w:val="18"/>
        </w:rPr>
        <w:t>TEMPS IMPARTI </w:t>
      </w:r>
    </w:p>
    <w:p w:rsidR="00435249" w:rsidRDefault="00435249" w:rsidP="00435249">
      <w:pPr>
        <w:rPr>
          <w:rFonts w:ascii="Comic Sans MS" w:hAnsi="Comic Sans MS"/>
          <w:sz w:val="18"/>
          <w:szCs w:val="18"/>
        </w:rPr>
      </w:pPr>
    </w:p>
    <w:tbl>
      <w:tblPr>
        <w:tblW w:w="0" w:type="auto"/>
        <w:jc w:val="center"/>
        <w:tblLayout w:type="fixed"/>
        <w:tblLook w:val="0000" w:firstRow="0" w:lastRow="0" w:firstColumn="0" w:lastColumn="0" w:noHBand="0" w:noVBand="0"/>
      </w:tblPr>
      <w:tblGrid>
        <w:gridCol w:w="5028"/>
        <w:gridCol w:w="1026"/>
        <w:gridCol w:w="4684"/>
      </w:tblGrid>
      <w:tr w:rsidR="00435249" w:rsidTr="00435249">
        <w:trPr>
          <w:trHeight w:val="770"/>
          <w:jc w:val="center"/>
        </w:trPr>
        <w:tc>
          <w:tcPr>
            <w:tcW w:w="5028" w:type="dxa"/>
            <w:tcBorders>
              <w:top w:val="single" w:sz="4" w:space="0" w:color="000000"/>
              <w:left w:val="single" w:sz="4" w:space="0" w:color="000000"/>
              <w:bottom w:val="single" w:sz="4" w:space="0" w:color="000000"/>
            </w:tcBorders>
            <w:vAlign w:val="center"/>
          </w:tcPr>
          <w:p w:rsidR="00435249" w:rsidRDefault="00435249" w:rsidP="00435249">
            <w:pPr>
              <w:autoSpaceDE w:val="0"/>
              <w:snapToGrid w:val="0"/>
              <w:jc w:val="both"/>
              <w:rPr>
                <w:rFonts w:ascii="Comic Sans MS" w:hAnsi="Comic Sans MS" w:cs="Comic Sans MS"/>
                <w:sz w:val="22"/>
                <w:szCs w:val="22"/>
              </w:rPr>
            </w:pPr>
            <w:r>
              <w:rPr>
                <w:rFonts w:ascii="Comic Sans MS" w:hAnsi="Comic Sans MS" w:cs="Comic Sans MS"/>
                <w:sz w:val="22"/>
                <w:szCs w:val="22"/>
              </w:rPr>
              <w:t>COMPRENDRE LA NOTION DE VIRUS INFORMATIQUE</w:t>
            </w:r>
          </w:p>
        </w:tc>
        <w:tc>
          <w:tcPr>
            <w:tcW w:w="1026" w:type="dxa"/>
            <w:tcBorders>
              <w:left w:val="single" w:sz="4" w:space="0" w:color="000000"/>
            </w:tcBorders>
          </w:tcPr>
          <w:p w:rsidR="00435249" w:rsidRDefault="00435249" w:rsidP="00435249">
            <w:pPr>
              <w:snapToGrid w:val="0"/>
              <w:spacing w:line="360" w:lineRule="auto"/>
              <w:rPr>
                <w:rFonts w:ascii="Comic Sans MS" w:hAnsi="Comic Sans MS"/>
                <w:sz w:val="18"/>
                <w:szCs w:val="18"/>
              </w:rPr>
            </w:pPr>
          </w:p>
        </w:tc>
        <w:tc>
          <w:tcPr>
            <w:tcW w:w="4684" w:type="dxa"/>
            <w:tcBorders>
              <w:top w:val="single" w:sz="4" w:space="0" w:color="000000"/>
              <w:left w:val="single" w:sz="4" w:space="0" w:color="000000"/>
              <w:bottom w:val="single" w:sz="4" w:space="0" w:color="000000"/>
              <w:right w:val="single" w:sz="4" w:space="0" w:color="000000"/>
            </w:tcBorders>
          </w:tcPr>
          <w:p w:rsidR="00435249" w:rsidRDefault="00435249" w:rsidP="00435249">
            <w:pPr>
              <w:snapToGrid w:val="0"/>
              <w:spacing w:line="360" w:lineRule="auto"/>
              <w:rPr>
                <w:rFonts w:ascii="Comic Sans MS" w:hAnsi="Comic Sans MS"/>
                <w:sz w:val="22"/>
                <w:szCs w:val="22"/>
              </w:rPr>
            </w:pPr>
            <w:r>
              <w:rPr>
                <w:rFonts w:ascii="Comic Sans MS" w:hAnsi="Comic Sans MS" w:cs="Comic Sans MS"/>
                <w:sz w:val="22"/>
                <w:szCs w:val="22"/>
              </w:rPr>
              <w:t>UTILISER EFFICACEMENT UN ANTIVIRUS POUR PRÉVENIR, DÉTECTER ET ÉRADIQUER LES VIRUS.</w:t>
            </w:r>
          </w:p>
        </w:tc>
      </w:tr>
    </w:tbl>
    <w:p w:rsidR="00435249" w:rsidRPr="00635EEA" w:rsidRDefault="00435249" w:rsidP="00435249">
      <w:pPr>
        <w:rPr>
          <w:rFonts w:ascii="Comic Sans MS" w:hAnsi="Comic Sans MS"/>
          <w:sz w:val="18"/>
          <w:szCs w:val="18"/>
        </w:rPr>
      </w:pPr>
      <w:r>
        <w:rPr>
          <w:noProof/>
          <w:lang w:val="en-US"/>
        </w:rPr>
        <mc:AlternateContent>
          <mc:Choice Requires="wps">
            <w:drawing>
              <wp:anchor distT="0" distB="0" distL="114935" distR="114935" simplePos="0" relativeHeight="251865088" behindDoc="0" locked="0" layoutInCell="1" allowOverlap="1" wp14:anchorId="784127D1" wp14:editId="76A1848B">
                <wp:simplePos x="0" y="0"/>
                <wp:positionH relativeFrom="column">
                  <wp:posOffset>1882140</wp:posOffset>
                </wp:positionH>
                <wp:positionV relativeFrom="paragraph">
                  <wp:posOffset>137160</wp:posOffset>
                </wp:positionV>
                <wp:extent cx="2931160" cy="264160"/>
                <wp:effectExtent l="5715" t="3810" r="6350" b="8255"/>
                <wp:wrapNone/>
                <wp:docPr id="580"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435249">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margin-left:148.2pt;margin-top:10.8pt;width:230.8pt;height:20.8pt;z-index:251865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" stroked="f">
                <v:fill opacity="0"/>
                <v:textbox inset="0,0,0,0">
                  <w:txbxContent>
                    <w:p w:rsidR="0034173B" w:rsidRDefault="0034173B" w:rsidP="00435249">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mc:Fallback>
        </mc:AlternateContent>
      </w:r>
      <w:r>
        <w:rPr>
          <w:noProof/>
          <w:lang w:val="en-US"/>
        </w:rPr>
        <mc:AlternateContent>
          <mc:Choice Requires="wps">
            <w:drawing>
              <wp:anchor distT="0" distB="0" distL="114300" distR="114300" simplePos="0" relativeHeight="251868160" behindDoc="0" locked="0" layoutInCell="1" allowOverlap="1" wp14:anchorId="2D66C002" wp14:editId="59E0DBC6">
                <wp:simplePos x="0" y="0"/>
                <wp:positionH relativeFrom="column">
                  <wp:posOffset>5175885</wp:posOffset>
                </wp:positionH>
                <wp:positionV relativeFrom="paragraph">
                  <wp:posOffset>4445</wp:posOffset>
                </wp:positionV>
                <wp:extent cx="0" cy="457200"/>
                <wp:effectExtent l="60960" t="13970" r="53340" b="14605"/>
                <wp:wrapNone/>
                <wp:docPr id="581"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1CD7C" id="Line 601"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35pt" to="407.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" strokeweight=".26mm">
                <v:stroke endarrow="block" joinstyle="miter"/>
              </v:line>
            </w:pict>
          </mc:Fallback>
        </mc:AlternateContent>
      </w:r>
      <w:r>
        <w:rPr>
          <w:noProof/>
          <w:lang w:val="en-US"/>
        </w:rPr>
        <mc:AlternateContent>
          <mc:Choice Requires="wps">
            <w:drawing>
              <wp:anchor distT="0" distB="0" distL="114300" distR="114300" simplePos="0" relativeHeight="251869184" behindDoc="0" locked="0" layoutInCell="1" allowOverlap="1" wp14:anchorId="225C2CF9" wp14:editId="45361177">
                <wp:simplePos x="0" y="0"/>
                <wp:positionH relativeFrom="column">
                  <wp:posOffset>1483995</wp:posOffset>
                </wp:positionH>
                <wp:positionV relativeFrom="paragraph">
                  <wp:posOffset>4445</wp:posOffset>
                </wp:positionV>
                <wp:extent cx="0" cy="457200"/>
                <wp:effectExtent l="55245" t="13970" r="59055" b="14605"/>
                <wp:wrapNone/>
                <wp:docPr id="582"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066FC" id="Line 602"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5pt" to="1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iApwIAAJM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" strokeweight=".26mm">
                <v:stroke endarrow="block" joinstyle="miter"/>
              </v:line>
            </w:pict>
          </mc:Fallback>
        </mc:AlternateContent>
      </w:r>
    </w:p>
    <w:p w:rsidR="00435249" w:rsidRDefault="00435249" w:rsidP="00435249">
      <w:pPr>
        <w:rPr>
          <w:rFonts w:ascii="Comic Sans MS" w:hAnsi="Comic Sans MS"/>
          <w:sz w:val="18"/>
          <w:szCs w:val="18"/>
        </w:rPr>
      </w:pPr>
    </w:p>
    <w:p w:rsidR="00435249" w:rsidRDefault="00435249" w:rsidP="00435249">
      <w:pPr>
        <w:rPr>
          <w:rFonts w:ascii="Comic Sans MS" w:hAnsi="Comic Sans MS"/>
          <w:sz w:val="18"/>
          <w:szCs w:val="18"/>
        </w:rPr>
      </w:pPr>
    </w:p>
    <w:tbl>
      <w:tblPr>
        <w:tblW w:w="0" w:type="auto"/>
        <w:jc w:val="center"/>
        <w:tblLayout w:type="fixed"/>
        <w:tblLook w:val="0000" w:firstRow="0" w:lastRow="0" w:firstColumn="0" w:lastColumn="0" w:noHBand="0" w:noVBand="0"/>
      </w:tblPr>
      <w:tblGrid>
        <w:gridCol w:w="523"/>
        <w:gridCol w:w="4088"/>
        <w:gridCol w:w="1026"/>
        <w:gridCol w:w="570"/>
        <w:gridCol w:w="4114"/>
      </w:tblGrid>
      <w:tr w:rsidR="00435249" w:rsidTr="00435249">
        <w:trPr>
          <w:jc w:val="center"/>
        </w:trPr>
        <w:tc>
          <w:tcPr>
            <w:tcW w:w="523" w:type="dxa"/>
            <w:tcBorders>
              <w:top w:val="single" w:sz="4" w:space="0" w:color="000000"/>
              <w:left w:val="single" w:sz="4" w:space="0" w:color="000000"/>
              <w:bottom w:val="single" w:sz="4" w:space="0" w:color="000000"/>
            </w:tcBorders>
            <w:vAlign w:val="center"/>
          </w:tcPr>
          <w:p w:rsidR="00435249" w:rsidRDefault="00435249"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1</w:t>
            </w:r>
          </w:p>
        </w:tc>
        <w:tc>
          <w:tcPr>
            <w:tcW w:w="4088" w:type="dxa"/>
            <w:tcBorders>
              <w:top w:val="single" w:sz="4" w:space="0" w:color="000000"/>
              <w:left w:val="single" w:sz="4" w:space="0" w:color="000000"/>
              <w:bottom w:val="single" w:sz="4" w:space="0" w:color="000000"/>
            </w:tcBorders>
          </w:tcPr>
          <w:p w:rsidR="00435249" w:rsidRDefault="00435249" w:rsidP="00435249">
            <w:pPr>
              <w:snapToGrid w:val="0"/>
              <w:spacing w:line="360" w:lineRule="auto"/>
              <w:jc w:val="both"/>
              <w:rPr>
                <w:rFonts w:ascii="Comic Sans MS" w:hAnsi="Comic Sans MS"/>
                <w:sz w:val="18"/>
                <w:szCs w:val="18"/>
              </w:rPr>
            </w:pPr>
            <w:r>
              <w:rPr>
                <w:rFonts w:ascii="Comic Sans MS" w:hAnsi="Comic Sans MS"/>
                <w:sz w:val="18"/>
                <w:szCs w:val="18"/>
              </w:rPr>
              <w:t>1.1 CONNAÎTRE CE QU’EST UN VIRUS INFORMATIQUE</w:t>
            </w:r>
          </w:p>
        </w:tc>
        <w:tc>
          <w:tcPr>
            <w:tcW w:w="1026" w:type="dxa"/>
            <w:tcBorders>
              <w:left w:val="single" w:sz="4" w:space="0" w:color="000000"/>
            </w:tcBorders>
          </w:tcPr>
          <w:p w:rsidR="00435249" w:rsidRDefault="00435249" w:rsidP="00435249">
            <w:pPr>
              <w:snapToGrid w:val="0"/>
              <w:spacing w:line="360" w:lineRule="auto"/>
              <w:rPr>
                <w:rFonts w:ascii="Comic Sans MS" w:hAnsi="Comic Sans MS"/>
                <w:sz w:val="18"/>
                <w:szCs w:val="18"/>
              </w:rPr>
            </w:pPr>
          </w:p>
        </w:tc>
        <w:tc>
          <w:tcPr>
            <w:tcW w:w="570" w:type="dxa"/>
            <w:tcBorders>
              <w:top w:val="single" w:sz="4" w:space="0" w:color="000000"/>
              <w:left w:val="single" w:sz="4" w:space="0" w:color="000000"/>
              <w:bottom w:val="single" w:sz="4" w:space="0" w:color="000000"/>
            </w:tcBorders>
            <w:vAlign w:val="center"/>
          </w:tcPr>
          <w:p w:rsidR="00435249" w:rsidRDefault="00435249"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1</w:t>
            </w:r>
          </w:p>
        </w:tc>
        <w:tc>
          <w:tcPr>
            <w:tcW w:w="4114" w:type="dxa"/>
            <w:tcBorders>
              <w:top w:val="single" w:sz="4" w:space="0" w:color="000000"/>
              <w:left w:val="single" w:sz="4" w:space="0" w:color="000000"/>
              <w:bottom w:val="single" w:sz="4" w:space="0" w:color="000000"/>
              <w:right w:val="single" w:sz="4" w:space="0" w:color="000000"/>
            </w:tcBorders>
            <w:vAlign w:val="center"/>
          </w:tcPr>
          <w:p w:rsidR="00435249" w:rsidRDefault="00435249" w:rsidP="00435249">
            <w:pPr>
              <w:snapToGrid w:val="0"/>
              <w:spacing w:line="360" w:lineRule="auto"/>
              <w:jc w:val="both"/>
              <w:rPr>
                <w:rFonts w:ascii="Comic Sans MS" w:hAnsi="Comic Sans MS"/>
                <w:sz w:val="18"/>
                <w:szCs w:val="18"/>
              </w:rPr>
            </w:pPr>
            <w:r>
              <w:rPr>
                <w:rFonts w:ascii="Comic Sans MS" w:hAnsi="Comic Sans MS"/>
                <w:sz w:val="18"/>
                <w:szCs w:val="18"/>
              </w:rPr>
              <w:t>2.1 CONNAITRE LE RÔLE D’UN ANTIVIRUS</w:t>
            </w:r>
          </w:p>
        </w:tc>
      </w:tr>
      <w:tr w:rsidR="00435249" w:rsidTr="00435249">
        <w:trPr>
          <w:jc w:val="center"/>
        </w:trPr>
        <w:tc>
          <w:tcPr>
            <w:tcW w:w="523" w:type="dxa"/>
            <w:tcBorders>
              <w:left w:val="single" w:sz="4" w:space="0" w:color="000000"/>
              <w:bottom w:val="single" w:sz="4" w:space="0" w:color="000000"/>
            </w:tcBorders>
            <w:vAlign w:val="center"/>
          </w:tcPr>
          <w:p w:rsidR="00435249" w:rsidRDefault="00435249"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2</w:t>
            </w:r>
          </w:p>
        </w:tc>
        <w:tc>
          <w:tcPr>
            <w:tcW w:w="4088" w:type="dxa"/>
            <w:tcBorders>
              <w:left w:val="single" w:sz="4" w:space="0" w:color="000000"/>
              <w:bottom w:val="single" w:sz="4" w:space="0" w:color="000000"/>
            </w:tcBorders>
          </w:tcPr>
          <w:p w:rsidR="00435249" w:rsidRDefault="00435249" w:rsidP="00435249">
            <w:pPr>
              <w:snapToGrid w:val="0"/>
              <w:spacing w:line="360" w:lineRule="auto"/>
              <w:jc w:val="both"/>
              <w:rPr>
                <w:rFonts w:ascii="Comic Sans MS" w:hAnsi="Comic Sans MS"/>
                <w:sz w:val="18"/>
                <w:szCs w:val="18"/>
              </w:rPr>
            </w:pPr>
            <w:r>
              <w:rPr>
                <w:rFonts w:ascii="Comic Sans MS" w:hAnsi="Comic Sans MS"/>
                <w:sz w:val="18"/>
                <w:szCs w:val="18"/>
              </w:rPr>
              <w:t>1.2 DISTINGUER LES DIFFÉRENTS TYPE DE VIRUS (VIRUS, VER, CHEVAL DE TROIE, …)</w:t>
            </w:r>
          </w:p>
        </w:tc>
        <w:tc>
          <w:tcPr>
            <w:tcW w:w="1026" w:type="dxa"/>
            <w:tcBorders>
              <w:left w:val="single" w:sz="4" w:space="0" w:color="000000"/>
            </w:tcBorders>
          </w:tcPr>
          <w:p w:rsidR="00435249" w:rsidRDefault="00435249" w:rsidP="00435249">
            <w:pPr>
              <w:snapToGrid w:val="0"/>
              <w:spacing w:line="360" w:lineRule="auto"/>
              <w:rPr>
                <w:rFonts w:ascii="Comic Sans MS" w:hAnsi="Comic Sans MS"/>
                <w:sz w:val="18"/>
                <w:szCs w:val="18"/>
              </w:rPr>
            </w:pPr>
          </w:p>
        </w:tc>
        <w:tc>
          <w:tcPr>
            <w:tcW w:w="570" w:type="dxa"/>
            <w:tcBorders>
              <w:left w:val="single" w:sz="4" w:space="0" w:color="000000"/>
              <w:bottom w:val="single" w:sz="4" w:space="0" w:color="000000"/>
            </w:tcBorders>
            <w:vAlign w:val="center"/>
          </w:tcPr>
          <w:p w:rsidR="00435249" w:rsidRDefault="00435249"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2</w:t>
            </w:r>
          </w:p>
        </w:tc>
        <w:tc>
          <w:tcPr>
            <w:tcW w:w="4114" w:type="dxa"/>
            <w:tcBorders>
              <w:left w:val="single" w:sz="4" w:space="0" w:color="000000"/>
              <w:bottom w:val="single" w:sz="4" w:space="0" w:color="000000"/>
              <w:right w:val="single" w:sz="4" w:space="0" w:color="000000"/>
            </w:tcBorders>
          </w:tcPr>
          <w:p w:rsidR="00435249" w:rsidRDefault="00435249" w:rsidP="00435249">
            <w:pPr>
              <w:snapToGrid w:val="0"/>
              <w:spacing w:line="360" w:lineRule="auto"/>
              <w:rPr>
                <w:rFonts w:ascii="Comic Sans MS" w:hAnsi="Comic Sans MS"/>
                <w:sz w:val="18"/>
                <w:szCs w:val="18"/>
              </w:rPr>
            </w:pPr>
            <w:r>
              <w:rPr>
                <w:rFonts w:ascii="Comic Sans MS" w:hAnsi="Comic Sans MS"/>
                <w:sz w:val="18"/>
                <w:szCs w:val="18"/>
              </w:rPr>
              <w:t>2.2 COMPRENDRE LE FONCTIONNEMENT DES ANTIVIRUS</w:t>
            </w:r>
          </w:p>
        </w:tc>
      </w:tr>
      <w:tr w:rsidR="00435249" w:rsidTr="00435249">
        <w:trPr>
          <w:jc w:val="center"/>
        </w:trPr>
        <w:tc>
          <w:tcPr>
            <w:tcW w:w="523" w:type="dxa"/>
            <w:tcBorders>
              <w:left w:val="single" w:sz="4" w:space="0" w:color="000000"/>
              <w:bottom w:val="single" w:sz="4" w:space="0" w:color="000000"/>
            </w:tcBorders>
            <w:vAlign w:val="center"/>
          </w:tcPr>
          <w:p w:rsidR="00435249" w:rsidRDefault="00435249"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3</w:t>
            </w:r>
          </w:p>
        </w:tc>
        <w:tc>
          <w:tcPr>
            <w:tcW w:w="4088" w:type="dxa"/>
            <w:tcBorders>
              <w:left w:val="single" w:sz="4" w:space="0" w:color="000000"/>
              <w:bottom w:val="single" w:sz="4" w:space="0" w:color="000000"/>
            </w:tcBorders>
          </w:tcPr>
          <w:p w:rsidR="00435249" w:rsidRDefault="00435249" w:rsidP="00435249">
            <w:pPr>
              <w:snapToGrid w:val="0"/>
              <w:spacing w:line="360" w:lineRule="auto"/>
              <w:jc w:val="both"/>
              <w:rPr>
                <w:rFonts w:ascii="Comic Sans MS" w:hAnsi="Comic Sans MS"/>
                <w:sz w:val="18"/>
                <w:szCs w:val="18"/>
              </w:rPr>
            </w:pPr>
            <w:r>
              <w:rPr>
                <w:rFonts w:ascii="Comic Sans MS" w:hAnsi="Comic Sans MS"/>
                <w:sz w:val="18"/>
                <w:szCs w:val="18"/>
              </w:rPr>
              <w:t>1.3. CONNAÎTRE LES MODES DE TRANSMISSION DES VIRUS.</w:t>
            </w:r>
          </w:p>
        </w:tc>
        <w:tc>
          <w:tcPr>
            <w:tcW w:w="1026" w:type="dxa"/>
            <w:tcBorders>
              <w:left w:val="single" w:sz="4" w:space="0" w:color="000000"/>
            </w:tcBorders>
          </w:tcPr>
          <w:p w:rsidR="00435249" w:rsidRDefault="00435249" w:rsidP="00435249">
            <w:pPr>
              <w:snapToGrid w:val="0"/>
              <w:spacing w:line="360" w:lineRule="auto"/>
              <w:rPr>
                <w:rFonts w:ascii="Comic Sans MS" w:hAnsi="Comic Sans MS"/>
                <w:sz w:val="18"/>
                <w:szCs w:val="18"/>
              </w:rPr>
            </w:pPr>
          </w:p>
        </w:tc>
        <w:tc>
          <w:tcPr>
            <w:tcW w:w="570" w:type="dxa"/>
            <w:tcBorders>
              <w:left w:val="single" w:sz="4" w:space="0" w:color="000000"/>
              <w:bottom w:val="single" w:sz="4" w:space="0" w:color="000000"/>
            </w:tcBorders>
            <w:vAlign w:val="center"/>
          </w:tcPr>
          <w:p w:rsidR="00435249" w:rsidRDefault="00435249"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3</w:t>
            </w:r>
          </w:p>
        </w:tc>
        <w:tc>
          <w:tcPr>
            <w:tcW w:w="4114" w:type="dxa"/>
            <w:tcBorders>
              <w:left w:val="single" w:sz="4" w:space="0" w:color="000000"/>
              <w:bottom w:val="single" w:sz="4" w:space="0" w:color="000000"/>
              <w:right w:val="single" w:sz="4" w:space="0" w:color="000000"/>
            </w:tcBorders>
          </w:tcPr>
          <w:p w:rsidR="00435249" w:rsidRDefault="00435249" w:rsidP="00435249">
            <w:pPr>
              <w:snapToGrid w:val="0"/>
              <w:spacing w:line="360" w:lineRule="auto"/>
              <w:rPr>
                <w:rFonts w:ascii="Comic Sans MS" w:hAnsi="Comic Sans MS"/>
                <w:sz w:val="18"/>
                <w:szCs w:val="18"/>
              </w:rPr>
            </w:pPr>
            <w:r>
              <w:rPr>
                <w:rFonts w:ascii="Comic Sans MS" w:hAnsi="Comic Sans MS"/>
                <w:sz w:val="18"/>
                <w:szCs w:val="18"/>
              </w:rPr>
              <w:t>2.3 UTILISER UN ANTIVURUS POUR ANALYSER UN DISQUE (</w:t>
            </w:r>
            <w:r w:rsidR="008247C6">
              <w:rPr>
                <w:rFonts w:ascii="Comic Sans MS" w:hAnsi="Comic Sans MS"/>
                <w:sz w:val="18"/>
                <w:szCs w:val="18"/>
              </w:rPr>
              <w:t xml:space="preserve">OU UN </w:t>
            </w:r>
            <w:r>
              <w:rPr>
                <w:rFonts w:ascii="Comic Sans MS" w:hAnsi="Comic Sans MS"/>
                <w:sz w:val="18"/>
                <w:szCs w:val="18"/>
              </w:rPr>
              <w:t>SUPPORT DE STOCKAGE</w:t>
            </w:r>
            <w:r w:rsidR="008247C6">
              <w:rPr>
                <w:rFonts w:ascii="Comic Sans MS" w:hAnsi="Comic Sans MS"/>
                <w:sz w:val="18"/>
                <w:szCs w:val="18"/>
              </w:rPr>
              <w:t xml:space="preserve"> QUELCONQUE</w:t>
            </w:r>
            <w:r>
              <w:rPr>
                <w:rFonts w:ascii="Comic Sans MS" w:hAnsi="Comic Sans MS"/>
                <w:sz w:val="18"/>
                <w:szCs w:val="18"/>
              </w:rPr>
              <w:t>).</w:t>
            </w:r>
          </w:p>
        </w:tc>
      </w:tr>
      <w:tr w:rsidR="00435249" w:rsidTr="00435249">
        <w:trPr>
          <w:jc w:val="center"/>
        </w:trPr>
        <w:tc>
          <w:tcPr>
            <w:tcW w:w="523" w:type="dxa"/>
            <w:tcBorders>
              <w:left w:val="single" w:sz="4" w:space="0" w:color="000000"/>
              <w:bottom w:val="single" w:sz="4" w:space="0" w:color="000000"/>
            </w:tcBorders>
            <w:vAlign w:val="center"/>
          </w:tcPr>
          <w:p w:rsidR="00435249" w:rsidRDefault="00435249"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4</w:t>
            </w:r>
          </w:p>
        </w:tc>
        <w:tc>
          <w:tcPr>
            <w:tcW w:w="4088" w:type="dxa"/>
            <w:tcBorders>
              <w:left w:val="single" w:sz="4" w:space="0" w:color="000000"/>
              <w:bottom w:val="single" w:sz="4" w:space="0" w:color="000000"/>
            </w:tcBorders>
          </w:tcPr>
          <w:p w:rsidR="00435249" w:rsidRDefault="00435249" w:rsidP="00435249">
            <w:pPr>
              <w:snapToGrid w:val="0"/>
              <w:spacing w:line="360" w:lineRule="auto"/>
              <w:jc w:val="both"/>
              <w:rPr>
                <w:rFonts w:ascii="Comic Sans MS" w:hAnsi="Comic Sans MS"/>
                <w:sz w:val="18"/>
                <w:szCs w:val="18"/>
              </w:rPr>
            </w:pPr>
            <w:r>
              <w:rPr>
                <w:rFonts w:ascii="Comic Sans MS" w:hAnsi="Comic Sans MS"/>
                <w:sz w:val="18"/>
                <w:szCs w:val="18"/>
              </w:rPr>
              <w:t xml:space="preserve">1.4 </w:t>
            </w:r>
          </w:p>
        </w:tc>
        <w:tc>
          <w:tcPr>
            <w:tcW w:w="1026" w:type="dxa"/>
            <w:tcBorders>
              <w:left w:val="single" w:sz="4" w:space="0" w:color="000000"/>
            </w:tcBorders>
          </w:tcPr>
          <w:p w:rsidR="00435249" w:rsidRDefault="00435249" w:rsidP="00435249">
            <w:pPr>
              <w:snapToGrid w:val="0"/>
              <w:spacing w:line="360" w:lineRule="auto"/>
              <w:rPr>
                <w:rFonts w:ascii="Comic Sans MS" w:hAnsi="Comic Sans MS"/>
                <w:sz w:val="18"/>
                <w:szCs w:val="18"/>
              </w:rPr>
            </w:pPr>
          </w:p>
        </w:tc>
        <w:tc>
          <w:tcPr>
            <w:tcW w:w="570" w:type="dxa"/>
            <w:tcBorders>
              <w:left w:val="single" w:sz="4" w:space="0" w:color="000000"/>
              <w:bottom w:val="single" w:sz="4" w:space="0" w:color="000000"/>
            </w:tcBorders>
            <w:vAlign w:val="center"/>
          </w:tcPr>
          <w:p w:rsidR="00435249" w:rsidRDefault="00435249"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CS</w:t>
            </w:r>
            <w:r>
              <w:rPr>
                <w:rFonts w:ascii="Comic Sans MS" w:hAnsi="Comic Sans MS"/>
                <w:sz w:val="18"/>
                <w:szCs w:val="18"/>
                <w:vertAlign w:val="subscript"/>
              </w:rPr>
              <w:t>4</w:t>
            </w:r>
          </w:p>
        </w:tc>
        <w:tc>
          <w:tcPr>
            <w:tcW w:w="4114" w:type="dxa"/>
            <w:tcBorders>
              <w:left w:val="single" w:sz="4" w:space="0" w:color="000000"/>
              <w:bottom w:val="single" w:sz="4" w:space="0" w:color="000000"/>
              <w:right w:val="single" w:sz="4" w:space="0" w:color="000000"/>
            </w:tcBorders>
          </w:tcPr>
          <w:p w:rsidR="00435249" w:rsidRDefault="00435249" w:rsidP="00435249">
            <w:pPr>
              <w:snapToGrid w:val="0"/>
              <w:spacing w:line="360" w:lineRule="auto"/>
              <w:rPr>
                <w:rFonts w:ascii="Comic Sans MS" w:hAnsi="Comic Sans MS"/>
                <w:sz w:val="18"/>
                <w:szCs w:val="18"/>
              </w:rPr>
            </w:pPr>
            <w:r>
              <w:rPr>
                <w:rFonts w:ascii="Comic Sans MS" w:hAnsi="Comic Sans MS"/>
                <w:sz w:val="18"/>
                <w:szCs w:val="18"/>
              </w:rPr>
              <w:t>2.4</w:t>
            </w:r>
          </w:p>
        </w:tc>
      </w:tr>
    </w:tbl>
    <w:p w:rsidR="00435249" w:rsidRPr="0015551B" w:rsidRDefault="00435249" w:rsidP="00435249">
      <w:pPr>
        <w:rPr>
          <w:rFonts w:ascii="Comic Sans MS" w:hAnsi="Comic Sans MS"/>
          <w:sz w:val="18"/>
          <w:szCs w:val="18"/>
          <w:lang w:val="fr-HT"/>
        </w:rPr>
      </w:pPr>
      <w:r>
        <w:rPr>
          <w:noProof/>
          <w:lang w:val="en-US"/>
        </w:rPr>
        <mc:AlternateContent>
          <mc:Choice Requires="wps">
            <w:drawing>
              <wp:anchor distT="0" distB="0" distL="114935" distR="114935" simplePos="0" relativeHeight="251866112" behindDoc="0" locked="0" layoutInCell="1" allowOverlap="1" wp14:anchorId="4648E73C" wp14:editId="75DBBCF0">
                <wp:simplePos x="0" y="0"/>
                <wp:positionH relativeFrom="column">
                  <wp:posOffset>-73660</wp:posOffset>
                </wp:positionH>
                <wp:positionV relativeFrom="paragraph">
                  <wp:posOffset>125095</wp:posOffset>
                </wp:positionV>
                <wp:extent cx="6915150" cy="230505"/>
                <wp:effectExtent l="12065" t="10795" r="6985" b="6350"/>
                <wp:wrapNone/>
                <wp:docPr id="58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0505"/>
                        </a:xfrm>
                        <a:prstGeom prst="rect">
                          <a:avLst/>
                        </a:prstGeom>
                        <a:solidFill>
                          <a:srgbClr val="FFFFFF"/>
                        </a:solidFill>
                        <a:ln w="6350">
                          <a:solidFill>
                            <a:srgbClr val="000000"/>
                          </a:solidFill>
                          <a:miter lim="800000"/>
                          <a:headEnd/>
                          <a:tailEnd/>
                        </a:ln>
                      </wps:spPr>
                      <wps:txbx>
                        <w:txbxContent>
                          <w:p w:rsidR="0034173B" w:rsidRDefault="0034173B" w:rsidP="00435249">
                            <w:pPr>
                              <w:rPr>
                                <w:rFonts w:ascii="Comic Sans MS" w:hAnsi="Comic Sans MS"/>
                                <w:b/>
                                <w:sz w:val="18"/>
                                <w:szCs w:val="18"/>
                                <w:lang w:val="en-US"/>
                              </w:rPr>
                            </w:pPr>
                            <w:r>
                              <w:rPr>
                                <w:rFonts w:ascii="Comic Sans MS" w:hAnsi="Comic Sans MS"/>
                                <w:b/>
                                <w:sz w:val="18"/>
                                <w:szCs w:val="18"/>
                                <w:lang w:val="en-US"/>
                              </w:rPr>
                              <w:t>PRÉ REQUIS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5.8pt;margin-top:9.85pt;width:544.5pt;height:18.15pt;z-index:251866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" strokeweight=".5pt">
                <v:textbox inset="7.45pt,3.85pt,7.45pt,3.85pt">
                  <w:txbxContent>
                    <w:p w:rsidR="0034173B" w:rsidRDefault="0034173B" w:rsidP="00435249">
                      <w:pPr>
                        <w:rPr>
                          <w:rFonts w:ascii="Comic Sans MS" w:hAnsi="Comic Sans MS"/>
                          <w:b/>
                          <w:sz w:val="18"/>
                          <w:szCs w:val="18"/>
                          <w:lang w:val="en-US"/>
                        </w:rPr>
                      </w:pPr>
                      <w:r>
                        <w:rPr>
                          <w:rFonts w:ascii="Comic Sans MS" w:hAnsi="Comic Sans MS"/>
                          <w:b/>
                          <w:sz w:val="18"/>
                          <w:szCs w:val="18"/>
                          <w:lang w:val="en-US"/>
                        </w:rPr>
                        <w:t>PRÉ REQUIS</w:t>
                      </w:r>
                    </w:p>
                  </w:txbxContent>
                </v:textbox>
              </v:shape>
            </w:pict>
          </mc:Fallback>
        </mc:AlternateContent>
      </w:r>
    </w:p>
    <w:p w:rsidR="00435249" w:rsidRDefault="00435249" w:rsidP="00435249">
      <w:pPr>
        <w:rPr>
          <w:rFonts w:ascii="Comic Sans MS" w:hAnsi="Comic Sans MS"/>
          <w:sz w:val="18"/>
          <w:szCs w:val="18"/>
        </w:rPr>
      </w:pPr>
    </w:p>
    <w:p w:rsidR="00435249" w:rsidRDefault="00435249" w:rsidP="00435249">
      <w:pPr>
        <w:rPr>
          <w:rFonts w:ascii="Comic Sans MS" w:hAnsi="Comic Sans MS"/>
          <w:sz w:val="18"/>
          <w:szCs w:val="18"/>
        </w:rPr>
      </w:pPr>
    </w:p>
    <w:tbl>
      <w:tblPr>
        <w:tblW w:w="0" w:type="auto"/>
        <w:tblInd w:w="-5" w:type="dxa"/>
        <w:tblLayout w:type="fixed"/>
        <w:tblLook w:val="0000" w:firstRow="0" w:lastRow="0" w:firstColumn="0" w:lastColumn="0" w:noHBand="0" w:noVBand="0"/>
      </w:tblPr>
      <w:tblGrid>
        <w:gridCol w:w="523"/>
        <w:gridCol w:w="4772"/>
        <w:gridCol w:w="5596"/>
      </w:tblGrid>
      <w:tr w:rsidR="00435249" w:rsidTr="00435249">
        <w:tc>
          <w:tcPr>
            <w:tcW w:w="523" w:type="dxa"/>
            <w:tcBorders>
              <w:top w:val="single" w:sz="4" w:space="0" w:color="000000"/>
              <w:left w:val="single" w:sz="4" w:space="0" w:color="000000"/>
              <w:bottom w:val="single" w:sz="4" w:space="0" w:color="000000"/>
            </w:tcBorders>
            <w:vAlign w:val="center"/>
          </w:tcPr>
          <w:p w:rsidR="00435249" w:rsidRDefault="00435249" w:rsidP="00435249">
            <w:pPr>
              <w:snapToGrid w:val="0"/>
              <w:spacing w:line="360" w:lineRule="auto"/>
              <w:jc w:val="center"/>
              <w:rPr>
                <w:rFonts w:ascii="Comic Sans MS" w:hAnsi="Comic Sans MS"/>
                <w:sz w:val="18"/>
                <w:szCs w:val="18"/>
                <w:vertAlign w:val="subscript"/>
              </w:rPr>
            </w:pPr>
            <w:r>
              <w:rPr>
                <w:rFonts w:ascii="Comic Sans MS" w:hAnsi="Comic Sans MS"/>
                <w:sz w:val="18"/>
                <w:szCs w:val="18"/>
              </w:rPr>
              <w:t>PR</w:t>
            </w:r>
            <w:r>
              <w:rPr>
                <w:rFonts w:ascii="Comic Sans MS" w:hAnsi="Comic Sans MS"/>
                <w:sz w:val="18"/>
                <w:szCs w:val="18"/>
                <w:vertAlign w:val="subscript"/>
              </w:rPr>
              <w:t>1</w:t>
            </w:r>
          </w:p>
        </w:tc>
        <w:tc>
          <w:tcPr>
            <w:tcW w:w="4772" w:type="dxa"/>
            <w:tcBorders>
              <w:top w:val="single" w:sz="4" w:space="0" w:color="000000"/>
              <w:left w:val="single" w:sz="4" w:space="0" w:color="000000"/>
              <w:bottom w:val="single" w:sz="4" w:space="0" w:color="000000"/>
            </w:tcBorders>
          </w:tcPr>
          <w:p w:rsidR="00435249" w:rsidRDefault="00435249" w:rsidP="00435249">
            <w:pPr>
              <w:snapToGrid w:val="0"/>
              <w:spacing w:line="360" w:lineRule="auto"/>
              <w:rPr>
                <w:rFonts w:ascii="Comic Sans MS" w:hAnsi="Comic Sans MS"/>
                <w:sz w:val="18"/>
                <w:szCs w:val="18"/>
              </w:rPr>
            </w:pPr>
            <w:r>
              <w:rPr>
                <w:rFonts w:ascii="Comic Sans MS" w:hAnsi="Comic Sans MS"/>
                <w:sz w:val="18"/>
                <w:szCs w:val="18"/>
              </w:rPr>
              <w:t>1.1 COMPRENDRE LES NOTIONS DE FICHIERS ET DE PROGRAMMES</w:t>
            </w:r>
          </w:p>
        </w:tc>
        <w:tc>
          <w:tcPr>
            <w:tcW w:w="5596" w:type="dxa"/>
            <w:tcBorders>
              <w:top w:val="single" w:sz="4" w:space="0" w:color="000000"/>
              <w:left w:val="single" w:sz="4" w:space="0" w:color="000000"/>
              <w:bottom w:val="single" w:sz="4" w:space="0" w:color="000000"/>
              <w:right w:val="single" w:sz="4" w:space="0" w:color="000000"/>
            </w:tcBorders>
            <w:vAlign w:val="center"/>
          </w:tcPr>
          <w:p w:rsidR="00435249" w:rsidRDefault="00435249" w:rsidP="00435249">
            <w:pPr>
              <w:snapToGrid w:val="0"/>
              <w:spacing w:line="360" w:lineRule="auto"/>
              <w:jc w:val="both"/>
              <w:rPr>
                <w:rFonts w:ascii="Comic Sans MS" w:hAnsi="Comic Sans MS"/>
                <w:sz w:val="18"/>
                <w:szCs w:val="18"/>
              </w:rPr>
            </w:pPr>
          </w:p>
        </w:tc>
      </w:tr>
    </w:tbl>
    <w:p w:rsidR="00435249" w:rsidRDefault="00435249" w:rsidP="00435249">
      <w:pPr>
        <w:rPr>
          <w:rFonts w:ascii="Comic Sans MS" w:hAnsi="Comic Sans MS"/>
          <w:sz w:val="18"/>
          <w:szCs w:val="18"/>
        </w:rPr>
      </w:pPr>
      <w:r>
        <w:rPr>
          <w:rFonts w:ascii="Comic Sans MS" w:hAnsi="Comic Sans MS"/>
          <w:sz w:val="18"/>
          <w:szCs w:val="18"/>
        </w:rPr>
        <w:t>CS : Compétences Spécifiques</w:t>
      </w:r>
      <w:r>
        <w:rPr>
          <w:rFonts w:ascii="Comic Sans MS" w:hAnsi="Comic Sans MS"/>
          <w:sz w:val="18"/>
          <w:szCs w:val="18"/>
        </w:rPr>
        <w:tab/>
        <w:t>PR : Pré Requis</w:t>
      </w:r>
    </w:p>
    <w:p w:rsidR="00435249" w:rsidRDefault="00435249" w:rsidP="00435249">
      <w:pPr>
        <w:tabs>
          <w:tab w:val="left" w:pos="4840"/>
        </w:tabs>
        <w:sectPr w:rsidR="00435249" w:rsidSect="0025373B">
          <w:pgSz w:w="12240" w:h="15840"/>
          <w:pgMar w:top="720" w:right="720" w:bottom="720" w:left="720" w:header="706" w:footer="706" w:gutter="0"/>
          <w:cols w:space="720"/>
          <w:titlePg/>
          <w:docGrid w:linePitch="360"/>
        </w:sectPr>
      </w:pPr>
    </w:p>
    <w:p w:rsidR="00435249" w:rsidRDefault="00435249" w:rsidP="00435249">
      <w:pPr>
        <w:jc w:val="center"/>
        <w:rPr>
          <w:rFonts w:ascii="Comic Sans MS" w:hAnsi="Comic Sans MS"/>
          <w:caps/>
          <w:sz w:val="14"/>
          <w:szCs w:val="14"/>
        </w:rPr>
      </w:pPr>
      <w:r>
        <w:rPr>
          <w:noProof/>
          <w:lang w:val="en-US"/>
        </w:rPr>
        <w:lastRenderedPageBreak/>
        <w:drawing>
          <wp:anchor distT="0" distB="0" distL="114935" distR="114935" simplePos="0" relativeHeight="251870208" behindDoc="0" locked="0" layoutInCell="1" allowOverlap="1" wp14:anchorId="74E577FC" wp14:editId="2238F529">
            <wp:simplePos x="0" y="0"/>
            <wp:positionH relativeFrom="column">
              <wp:align>center</wp:align>
            </wp:positionH>
            <wp:positionV relativeFrom="paragraph">
              <wp:posOffset>-228600</wp:posOffset>
            </wp:positionV>
            <wp:extent cx="667385" cy="433070"/>
            <wp:effectExtent l="0" t="0" r="0" b="5080"/>
            <wp:wrapTopAndBottom/>
            <wp:docPr id="624" name="Imag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7385"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aps/>
          <w:sz w:val="14"/>
          <w:szCs w:val="14"/>
        </w:rPr>
        <w:t>REPUBLIQUE D’HAITI</w:t>
      </w:r>
    </w:p>
    <w:p w:rsidR="00435249" w:rsidRDefault="00435249" w:rsidP="00435249">
      <w:pPr>
        <w:jc w:val="center"/>
        <w:rPr>
          <w:rFonts w:ascii="Comic Sans MS" w:hAnsi="Comic Sans MS"/>
          <w:b/>
          <w:caps/>
          <w:sz w:val="18"/>
          <w:szCs w:val="18"/>
        </w:rPr>
      </w:pPr>
      <w:r>
        <w:rPr>
          <w:rFonts w:ascii="Comic Sans MS" w:hAnsi="Comic Sans MS"/>
          <w:b/>
          <w:caps/>
          <w:sz w:val="18"/>
          <w:szCs w:val="18"/>
        </w:rPr>
        <w:t>MINISTÈRE DE L’ÉDUCATION NATIONALE ET DE LA FORMATION PROFESSIONNELLE</w:t>
      </w:r>
    </w:p>
    <w:p w:rsidR="00435249" w:rsidRDefault="00435249" w:rsidP="00435249">
      <w:pPr>
        <w:jc w:val="center"/>
        <w:rPr>
          <w:rFonts w:ascii="Comic Sans MS" w:hAnsi="Comic Sans MS"/>
          <w:b/>
          <w:caps/>
          <w:sz w:val="18"/>
          <w:szCs w:val="18"/>
        </w:rPr>
      </w:pPr>
      <w:r>
        <w:rPr>
          <w:rFonts w:ascii="Comic Sans MS" w:hAnsi="Comic Sans MS"/>
          <w:b/>
          <w:caps/>
          <w:sz w:val="18"/>
          <w:szCs w:val="18"/>
        </w:rPr>
        <w:t>DIRECTION DE L’ENSEIGNEMENT SECONDAIRE</w:t>
      </w:r>
    </w:p>
    <w:p w:rsidR="00435249" w:rsidRDefault="00435249" w:rsidP="00435249">
      <w:pPr>
        <w:tabs>
          <w:tab w:val="left" w:pos="2535"/>
        </w:tabs>
        <w:jc w:val="center"/>
        <w:rPr>
          <w:rFonts w:ascii="Comic Sans MS" w:hAnsi="Comic Sans MS"/>
          <w:b/>
          <w:sz w:val="18"/>
          <w:szCs w:val="18"/>
        </w:rPr>
      </w:pPr>
    </w:p>
    <w:p w:rsidR="00435249" w:rsidRPr="00635EEA" w:rsidRDefault="00435249" w:rsidP="00435249">
      <w:pPr>
        <w:tabs>
          <w:tab w:val="left" w:pos="2535"/>
        </w:tabs>
        <w:jc w:val="center"/>
        <w:rPr>
          <w:rFonts w:ascii="Comic Sans MS" w:hAnsi="Comic Sans MS"/>
          <w:b/>
          <w:sz w:val="18"/>
          <w:szCs w:val="18"/>
        </w:rPr>
      </w:pPr>
      <w:r>
        <w:rPr>
          <w:noProof/>
          <w:lang w:val="en-US"/>
        </w:rPr>
        <mc:AlternateContent>
          <mc:Choice Requires="wps">
            <w:drawing>
              <wp:anchor distT="0" distB="0" distL="114935" distR="114935" simplePos="0" relativeHeight="251873280" behindDoc="0" locked="0" layoutInCell="1" allowOverlap="1" wp14:anchorId="7E21EE0C" wp14:editId="76B63F7D">
                <wp:simplePos x="0" y="0"/>
                <wp:positionH relativeFrom="column">
                  <wp:posOffset>-1270</wp:posOffset>
                </wp:positionH>
                <wp:positionV relativeFrom="paragraph">
                  <wp:posOffset>105410</wp:posOffset>
                </wp:positionV>
                <wp:extent cx="6697980" cy="269875"/>
                <wp:effectExtent l="8255" t="10160" r="8890" b="5715"/>
                <wp:wrapNone/>
                <wp:docPr id="584"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69875"/>
                        </a:xfrm>
                        <a:prstGeom prst="rect">
                          <a:avLst/>
                        </a:prstGeom>
                        <a:solidFill>
                          <a:srgbClr val="FFFFFF">
                            <a:alpha val="0"/>
                          </a:srgbClr>
                        </a:solidFill>
                        <a:ln w="6350">
                          <a:solidFill>
                            <a:srgbClr val="000000"/>
                          </a:solidFill>
                          <a:miter lim="800000"/>
                          <a:headEnd/>
                          <a:tailEnd/>
                        </a:ln>
                      </wps:spPr>
                      <wps:txbx>
                        <w:txbxContent>
                          <w:p w:rsidR="0034173B" w:rsidRDefault="0034173B" w:rsidP="00435249">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1pt;margin-top:8.3pt;width:527.4pt;height:21.25pt;z-index:251873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" strokeweight=".5pt">
                <v:fill opacity="0"/>
                <v:textbox inset="7.45pt,3.85pt,7.45pt,3.85pt">
                  <w:txbxContent>
                    <w:p w:rsidR="0034173B" w:rsidRDefault="0034173B" w:rsidP="00435249">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v:textbox>
              </v:shape>
            </w:pict>
          </mc:Fallback>
        </mc:AlternateContent>
      </w:r>
      <w:r>
        <w:rPr>
          <w:noProof/>
          <w:lang w:val="en-US"/>
        </w:rPr>
        <mc:AlternateContent>
          <mc:Choice Requires="wps">
            <w:drawing>
              <wp:anchor distT="0" distB="0" distL="114935" distR="114935" simplePos="0" relativeHeight="251874304" behindDoc="0" locked="0" layoutInCell="1" allowOverlap="1" wp14:anchorId="48AE8570" wp14:editId="6A41EA3C">
                <wp:simplePos x="0" y="0"/>
                <wp:positionH relativeFrom="column">
                  <wp:posOffset>7818120</wp:posOffset>
                </wp:positionH>
                <wp:positionV relativeFrom="paragraph">
                  <wp:posOffset>106680</wp:posOffset>
                </wp:positionV>
                <wp:extent cx="1374775" cy="342265"/>
                <wp:effectExtent l="7620" t="1905" r="8255" b="8255"/>
                <wp:wrapNone/>
                <wp:docPr id="585"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rsidP="00435249">
                                  <w:pPr>
                                    <w:snapToGrid w:val="0"/>
                                    <w:jc w:val="center"/>
                                    <w:rPr>
                                      <w:rFonts w:ascii="Comic Sans MS" w:hAnsi="Comic Sans MS"/>
                                    </w:rPr>
                                  </w:pPr>
                                  <w:r>
                                    <w:rPr>
                                      <w:rFonts w:ascii="Comic Sans MS" w:hAnsi="Comic Sans MS"/>
                                    </w:rPr>
                                    <w:t>INF - 04</w:t>
                                  </w:r>
                                </w:p>
                              </w:tc>
                            </w:tr>
                          </w:tbl>
                          <w:p w:rsidR="0034173B" w:rsidRDefault="0034173B" w:rsidP="00435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615.6pt;margin-top:8.4pt;width:108.25pt;height:26.95pt;z-index:251874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cKkgIAACg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" stroked="f">
                <v:fill opacity="0"/>
                <v:textbox inset="0,0,0,0">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rsidP="00435249">
                            <w:pPr>
                              <w:snapToGrid w:val="0"/>
                              <w:jc w:val="center"/>
                              <w:rPr>
                                <w:rFonts w:ascii="Comic Sans MS" w:hAnsi="Comic Sans MS"/>
                              </w:rPr>
                            </w:pPr>
                            <w:r>
                              <w:rPr>
                                <w:rFonts w:ascii="Comic Sans MS" w:hAnsi="Comic Sans MS"/>
                              </w:rPr>
                              <w:t>INF - 04</w:t>
                            </w:r>
                          </w:p>
                        </w:tc>
                      </w:tr>
                    </w:tbl>
                    <w:p w:rsidR="0034173B" w:rsidRDefault="0034173B" w:rsidP="00435249"/>
                  </w:txbxContent>
                </v:textbox>
              </v:shape>
            </w:pict>
          </mc:Fallback>
        </mc:AlternateContent>
      </w:r>
    </w:p>
    <w:tbl>
      <w:tblPr>
        <w:tblW w:w="0" w:type="auto"/>
        <w:tblInd w:w="108" w:type="dxa"/>
        <w:tblLayout w:type="fixed"/>
        <w:tblLook w:val="0000" w:firstRow="0" w:lastRow="0" w:firstColumn="0" w:lastColumn="0" w:noHBand="0" w:noVBand="0"/>
      </w:tblPr>
      <w:tblGrid>
        <w:gridCol w:w="1026"/>
        <w:gridCol w:w="11970"/>
      </w:tblGrid>
      <w:tr w:rsidR="00435249" w:rsidTr="00435249">
        <w:trPr>
          <w:trHeight w:val="278"/>
        </w:trPr>
        <w:tc>
          <w:tcPr>
            <w:tcW w:w="1026" w:type="dxa"/>
          </w:tcPr>
          <w:p w:rsidR="00435249" w:rsidRDefault="00435249" w:rsidP="00435249">
            <w:pPr>
              <w:snapToGrid w:val="0"/>
              <w:rPr>
                <w:rFonts w:ascii="Comic Sans MS" w:hAnsi="Comic Sans MS"/>
                <w:b/>
                <w:sz w:val="18"/>
                <w:szCs w:val="18"/>
                <w:vertAlign w:val="subscript"/>
              </w:rPr>
            </w:pPr>
          </w:p>
        </w:tc>
        <w:tc>
          <w:tcPr>
            <w:tcW w:w="11970" w:type="dxa"/>
          </w:tcPr>
          <w:p w:rsidR="00435249" w:rsidRDefault="00435249" w:rsidP="00435249">
            <w:pPr>
              <w:snapToGrid w:val="0"/>
              <w:jc w:val="center"/>
              <w:rPr>
                <w:rFonts w:ascii="Comic Sans MS" w:hAnsi="Comic Sans MS"/>
                <w:b/>
                <w:sz w:val="18"/>
                <w:szCs w:val="18"/>
              </w:rPr>
            </w:pPr>
          </w:p>
        </w:tc>
      </w:tr>
    </w:tbl>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Pr="00635EEA" w:rsidRDefault="00435249" w:rsidP="00435249">
      <w:pPr>
        <w:tabs>
          <w:tab w:val="left" w:pos="2535"/>
        </w:tabs>
        <w:rPr>
          <w:rFonts w:ascii="Comic Sans MS" w:hAnsi="Comic Sans MS"/>
          <w:sz w:val="18"/>
          <w:szCs w:val="18"/>
        </w:rPr>
      </w:pPr>
      <w:r>
        <w:rPr>
          <w:noProof/>
          <w:lang w:val="en-US"/>
        </w:rPr>
        <mc:AlternateContent>
          <mc:Choice Requires="wps">
            <w:drawing>
              <wp:anchor distT="0" distB="0" distL="114935" distR="114935" simplePos="0" relativeHeight="251871232" behindDoc="0" locked="0" layoutInCell="1" allowOverlap="1" wp14:anchorId="4239A857" wp14:editId="38FBFB68">
                <wp:simplePos x="0" y="0"/>
                <wp:positionH relativeFrom="column">
                  <wp:posOffset>1518920</wp:posOffset>
                </wp:positionH>
                <wp:positionV relativeFrom="paragraph">
                  <wp:posOffset>60960</wp:posOffset>
                </wp:positionV>
                <wp:extent cx="3838575" cy="357505"/>
                <wp:effectExtent l="13970" t="13335" r="5080" b="10160"/>
                <wp:wrapNone/>
                <wp:docPr id="586"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57505"/>
                        </a:xfrm>
                        <a:prstGeom prst="rect">
                          <a:avLst/>
                        </a:prstGeom>
                        <a:solidFill>
                          <a:srgbClr val="FFFFFF"/>
                        </a:solidFill>
                        <a:ln w="6350">
                          <a:solidFill>
                            <a:srgbClr val="000000"/>
                          </a:solidFill>
                          <a:miter lim="800000"/>
                          <a:headEnd/>
                          <a:tailEnd/>
                        </a:ln>
                      </wps:spPr>
                      <wps:txbx>
                        <w:txbxContent>
                          <w:p w:rsidR="0034173B" w:rsidRDefault="0034173B" w:rsidP="00435249">
                            <w:pPr>
                              <w:jc w:val="center"/>
                              <w:rPr>
                                <w:rFonts w:ascii="Comic Sans MS" w:hAnsi="Comic Sans MS"/>
                              </w:rPr>
                            </w:pPr>
                            <w:r>
                              <w:rPr>
                                <w:rFonts w:ascii="Comic Sans MS" w:hAnsi="Comic Sans MS"/>
                              </w:rPr>
                              <w:t>1.- INTRODUCTION À LA NOTION DE VIRUS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margin-left:119.6pt;margin-top:4.8pt;width:302.25pt;height:28.15pt;z-index:2518712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" strokeweight=".5pt">
                <v:textbox inset="7.45pt,3.85pt,7.45pt,3.85pt">
                  <w:txbxContent>
                    <w:p w:rsidR="0034173B" w:rsidRDefault="0034173B" w:rsidP="00435249">
                      <w:pPr>
                        <w:jc w:val="center"/>
                        <w:rPr>
                          <w:rFonts w:ascii="Comic Sans MS" w:hAnsi="Comic Sans MS"/>
                        </w:rPr>
                      </w:pPr>
                      <w:r>
                        <w:rPr>
                          <w:rFonts w:ascii="Comic Sans MS" w:hAnsi="Comic Sans MS"/>
                        </w:rPr>
                        <w:t>1.- INTRODUCTION À LA NOTION DE VIRUS</w:t>
                      </w:r>
                    </w:p>
                  </w:txbxContent>
                </v:textbox>
              </v:shape>
            </w:pict>
          </mc:Fallback>
        </mc:AlternateContent>
      </w:r>
      <w:r>
        <w:rPr>
          <w:noProof/>
          <w:lang w:val="en-US"/>
        </w:rPr>
        <mc:AlternateContent>
          <mc:Choice Requires="wps">
            <w:drawing>
              <wp:anchor distT="0" distB="0" distL="114935" distR="114935" simplePos="0" relativeHeight="251872256" behindDoc="0" locked="0" layoutInCell="1" allowOverlap="1" wp14:anchorId="35E88A8A" wp14:editId="3517AE18">
                <wp:simplePos x="0" y="0"/>
                <wp:positionH relativeFrom="column">
                  <wp:posOffset>7346315</wp:posOffset>
                </wp:positionH>
                <wp:positionV relativeFrom="paragraph">
                  <wp:posOffset>67945</wp:posOffset>
                </wp:positionV>
                <wp:extent cx="1051560" cy="299720"/>
                <wp:effectExtent l="12065" t="10795" r="12700" b="13335"/>
                <wp:wrapNone/>
                <wp:docPr id="587"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99720"/>
                        </a:xfrm>
                        <a:prstGeom prst="rect">
                          <a:avLst/>
                        </a:prstGeom>
                        <a:solidFill>
                          <a:srgbClr val="FFFFFF"/>
                        </a:solidFill>
                        <a:ln w="6350">
                          <a:solidFill>
                            <a:srgbClr val="000000"/>
                          </a:solidFill>
                          <a:miter lim="800000"/>
                          <a:headEnd/>
                          <a:tailEnd/>
                        </a:ln>
                      </wps:spPr>
                      <wps:txbx>
                        <w:txbxContent>
                          <w:p w:rsidR="0034173B" w:rsidRDefault="0034173B" w:rsidP="00435249">
                            <w:pPr>
                              <w:jc w:val="center"/>
                              <w:rPr>
                                <w:rFonts w:ascii="Comic Sans MS" w:hAnsi="Comic Sans MS"/>
                                <w:sz w:val="18"/>
                                <w:szCs w:val="18"/>
                                <w:lang w:val="en-US"/>
                              </w:rPr>
                            </w:pPr>
                            <w:r>
                              <w:rPr>
                                <w:rFonts w:ascii="Comic Sans MS" w:hAnsi="Comic Sans MS"/>
                                <w:sz w:val="18"/>
                                <w:szCs w:val="18"/>
                                <w:lang w:val="en-US"/>
                              </w:rPr>
                              <w:t>50 MNS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margin-left:578.45pt;margin-top:5.35pt;width:82.8pt;height:23.6pt;z-index:251872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" strokeweight=".5pt">
                <v:textbox inset="7.45pt,3.85pt,7.45pt,3.85pt">
                  <w:txbxContent>
                    <w:p w:rsidR="0034173B" w:rsidRDefault="0034173B" w:rsidP="00435249">
                      <w:pPr>
                        <w:jc w:val="center"/>
                        <w:rPr>
                          <w:rFonts w:ascii="Comic Sans MS" w:hAnsi="Comic Sans MS"/>
                          <w:sz w:val="18"/>
                          <w:szCs w:val="18"/>
                          <w:lang w:val="en-US"/>
                        </w:rPr>
                      </w:pPr>
                      <w:r>
                        <w:rPr>
                          <w:rFonts w:ascii="Comic Sans MS" w:hAnsi="Comic Sans MS"/>
                          <w:sz w:val="18"/>
                          <w:szCs w:val="18"/>
                          <w:lang w:val="en-US"/>
                        </w:rPr>
                        <w:t>50 MNS</w:t>
                      </w:r>
                    </w:p>
                  </w:txbxContent>
                </v:textbox>
              </v:shape>
            </w:pict>
          </mc:Fallback>
        </mc:AlternateContent>
      </w:r>
    </w:p>
    <w:p w:rsidR="00435249" w:rsidRDefault="00435249" w:rsidP="00435249">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tbl>
      <w:tblPr>
        <w:tblStyle w:val="TableGrid"/>
        <w:tblW w:w="14626" w:type="dxa"/>
        <w:tblLayout w:type="fixed"/>
        <w:tblLook w:val="0000" w:firstRow="0" w:lastRow="0" w:firstColumn="0" w:lastColumn="0" w:noHBand="0" w:noVBand="0"/>
      </w:tblPr>
      <w:tblGrid>
        <w:gridCol w:w="678"/>
        <w:gridCol w:w="627"/>
        <w:gridCol w:w="2080"/>
        <w:gridCol w:w="2081"/>
        <w:gridCol w:w="2365"/>
        <w:gridCol w:w="2366"/>
        <w:gridCol w:w="4429"/>
      </w:tblGrid>
      <w:tr w:rsidR="00435249" w:rsidTr="00435249">
        <w:tc>
          <w:tcPr>
            <w:tcW w:w="678" w:type="dxa"/>
          </w:tcPr>
          <w:p w:rsidR="00435249" w:rsidRDefault="00435249" w:rsidP="00435249">
            <w:pPr>
              <w:tabs>
                <w:tab w:val="left" w:pos="2535"/>
              </w:tabs>
              <w:snapToGrid w:val="0"/>
              <w:rPr>
                <w:rFonts w:ascii="Comic Sans MS" w:hAnsi="Comic Sans MS"/>
                <w:b/>
                <w:sz w:val="18"/>
                <w:szCs w:val="18"/>
              </w:rPr>
            </w:pPr>
          </w:p>
        </w:tc>
        <w:tc>
          <w:tcPr>
            <w:tcW w:w="627" w:type="dxa"/>
          </w:tcPr>
          <w:p w:rsidR="00435249" w:rsidRDefault="00435249" w:rsidP="00435249">
            <w:pPr>
              <w:tabs>
                <w:tab w:val="left" w:pos="2535"/>
              </w:tabs>
              <w:snapToGrid w:val="0"/>
              <w:rPr>
                <w:rFonts w:ascii="Comic Sans MS" w:hAnsi="Comic Sans MS"/>
                <w:b/>
                <w:sz w:val="18"/>
                <w:szCs w:val="18"/>
              </w:rPr>
            </w:pPr>
          </w:p>
        </w:tc>
        <w:tc>
          <w:tcPr>
            <w:tcW w:w="4161" w:type="dxa"/>
            <w:gridSpan w:val="2"/>
          </w:tcPr>
          <w:p w:rsidR="00435249" w:rsidRDefault="00435249" w:rsidP="00435249">
            <w:pPr>
              <w:tabs>
                <w:tab w:val="left" w:pos="2535"/>
              </w:tabs>
              <w:snapToGrid w:val="0"/>
              <w:jc w:val="center"/>
              <w:rPr>
                <w:rFonts w:ascii="Comic Sans MS" w:hAnsi="Comic Sans MS"/>
                <w:b/>
                <w:sz w:val="16"/>
                <w:szCs w:val="16"/>
              </w:rPr>
            </w:pPr>
            <w:r>
              <w:rPr>
                <w:rFonts w:ascii="Comic Sans MS" w:hAnsi="Comic Sans MS"/>
                <w:b/>
                <w:sz w:val="16"/>
                <w:szCs w:val="16"/>
              </w:rPr>
              <w:t>ACTIVITÉS CORRESPONDANT AUX PRÉ-REQUIS OU COMPÉTENCES SPÉCIFIQUES</w:t>
            </w:r>
          </w:p>
        </w:tc>
        <w:tc>
          <w:tcPr>
            <w:tcW w:w="4731" w:type="dxa"/>
            <w:gridSpan w:val="2"/>
          </w:tcPr>
          <w:p w:rsidR="00435249" w:rsidRDefault="00435249" w:rsidP="00435249">
            <w:pPr>
              <w:tabs>
                <w:tab w:val="left" w:pos="2535"/>
              </w:tabs>
              <w:snapToGrid w:val="0"/>
              <w:jc w:val="center"/>
              <w:rPr>
                <w:rFonts w:ascii="Comic Sans MS" w:hAnsi="Comic Sans MS"/>
                <w:b/>
                <w:sz w:val="16"/>
                <w:szCs w:val="16"/>
              </w:rPr>
            </w:pPr>
            <w:r>
              <w:rPr>
                <w:rFonts w:ascii="Comic Sans MS" w:hAnsi="Comic Sans MS"/>
                <w:b/>
                <w:sz w:val="16"/>
                <w:szCs w:val="16"/>
              </w:rPr>
              <w:t>EXPLICATION, ÉCHANGE, ILLUSTRATION, EXEMPLE OU EXERCICES D’APPLICATION IMMÉDIATE</w:t>
            </w:r>
          </w:p>
        </w:tc>
        <w:tc>
          <w:tcPr>
            <w:tcW w:w="4429" w:type="dxa"/>
          </w:tcPr>
          <w:p w:rsidR="00435249" w:rsidRDefault="00435249" w:rsidP="00435249">
            <w:pPr>
              <w:tabs>
                <w:tab w:val="left" w:pos="2535"/>
              </w:tabs>
              <w:snapToGrid w:val="0"/>
              <w:jc w:val="center"/>
              <w:rPr>
                <w:rFonts w:ascii="Comic Sans MS" w:hAnsi="Comic Sans MS"/>
                <w:b/>
                <w:sz w:val="16"/>
                <w:szCs w:val="16"/>
              </w:rPr>
            </w:pPr>
            <w:r>
              <w:rPr>
                <w:rFonts w:ascii="Comic Sans MS" w:hAnsi="Comic Sans MS"/>
                <w:b/>
                <w:sz w:val="16"/>
                <w:szCs w:val="16"/>
              </w:rPr>
              <w:t>RÉSULTAT À INSÉRER ET À NOTER PAR LES ÉLÈVES DANS LEUR CAHIER</w:t>
            </w:r>
          </w:p>
        </w:tc>
      </w:tr>
      <w:tr w:rsidR="00435249" w:rsidTr="00435249">
        <w:tc>
          <w:tcPr>
            <w:tcW w:w="678" w:type="dxa"/>
          </w:tcPr>
          <w:p w:rsidR="00435249" w:rsidRDefault="00435249" w:rsidP="00435249">
            <w:pPr>
              <w:tabs>
                <w:tab w:val="left" w:pos="2535"/>
              </w:tabs>
              <w:snapToGrid w:val="0"/>
              <w:rPr>
                <w:rFonts w:ascii="Comic Sans MS" w:hAnsi="Comic Sans MS"/>
                <w:b/>
                <w:sz w:val="18"/>
                <w:szCs w:val="18"/>
              </w:rPr>
            </w:pPr>
          </w:p>
        </w:tc>
        <w:tc>
          <w:tcPr>
            <w:tcW w:w="627" w:type="dxa"/>
          </w:tcPr>
          <w:p w:rsidR="00435249" w:rsidRDefault="00435249" w:rsidP="00435249">
            <w:pPr>
              <w:tabs>
                <w:tab w:val="left" w:pos="2535"/>
              </w:tabs>
              <w:snapToGrid w:val="0"/>
              <w:rPr>
                <w:rFonts w:ascii="Comic Sans MS" w:hAnsi="Comic Sans MS"/>
                <w:b/>
                <w:sz w:val="18"/>
                <w:szCs w:val="18"/>
              </w:rPr>
            </w:pPr>
          </w:p>
        </w:tc>
        <w:tc>
          <w:tcPr>
            <w:tcW w:w="2080" w:type="dxa"/>
          </w:tcPr>
          <w:p w:rsidR="00435249" w:rsidRDefault="00435249"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081" w:type="dxa"/>
          </w:tcPr>
          <w:p w:rsidR="00435249" w:rsidRDefault="00435249" w:rsidP="00435249">
            <w:pPr>
              <w:tabs>
                <w:tab w:val="left" w:pos="2535"/>
              </w:tabs>
              <w:snapToGrid w:val="0"/>
              <w:rPr>
                <w:rFonts w:ascii="Comic Sans MS" w:hAnsi="Comic Sans MS"/>
                <w:b/>
                <w:sz w:val="18"/>
                <w:szCs w:val="18"/>
              </w:rPr>
            </w:pPr>
            <w:r>
              <w:rPr>
                <w:rFonts w:ascii="Comic Sans MS" w:hAnsi="Comic Sans MS"/>
                <w:b/>
                <w:sz w:val="18"/>
                <w:szCs w:val="18"/>
              </w:rPr>
              <w:t xml:space="preserve">DURÉE : 20 </w:t>
            </w:r>
            <w:proofErr w:type="spellStart"/>
            <w:r>
              <w:rPr>
                <w:rFonts w:ascii="Comic Sans MS" w:hAnsi="Comic Sans MS"/>
                <w:b/>
                <w:sz w:val="18"/>
                <w:szCs w:val="18"/>
              </w:rPr>
              <w:t>mns</w:t>
            </w:r>
            <w:proofErr w:type="spellEnd"/>
          </w:p>
        </w:tc>
        <w:tc>
          <w:tcPr>
            <w:tcW w:w="2365" w:type="dxa"/>
          </w:tcPr>
          <w:p w:rsidR="00435249" w:rsidRDefault="00435249"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366" w:type="dxa"/>
          </w:tcPr>
          <w:p w:rsidR="00435249" w:rsidRDefault="00435249" w:rsidP="00435249">
            <w:pPr>
              <w:tabs>
                <w:tab w:val="left" w:pos="2535"/>
              </w:tabs>
              <w:snapToGrid w:val="0"/>
              <w:rPr>
                <w:rFonts w:ascii="Comic Sans MS" w:hAnsi="Comic Sans MS"/>
                <w:b/>
                <w:sz w:val="18"/>
                <w:szCs w:val="18"/>
              </w:rPr>
            </w:pPr>
            <w:r>
              <w:rPr>
                <w:rFonts w:ascii="Comic Sans MS" w:hAnsi="Comic Sans MS"/>
                <w:b/>
                <w:sz w:val="18"/>
                <w:szCs w:val="18"/>
              </w:rPr>
              <w:t xml:space="preserve">DURÉE : 25 </w:t>
            </w:r>
            <w:proofErr w:type="spellStart"/>
            <w:r>
              <w:rPr>
                <w:rFonts w:ascii="Comic Sans MS" w:hAnsi="Comic Sans MS"/>
                <w:b/>
                <w:sz w:val="18"/>
                <w:szCs w:val="18"/>
              </w:rPr>
              <w:t>mns</w:t>
            </w:r>
            <w:proofErr w:type="spellEnd"/>
          </w:p>
        </w:tc>
        <w:tc>
          <w:tcPr>
            <w:tcW w:w="4429" w:type="dxa"/>
          </w:tcPr>
          <w:p w:rsidR="00435249" w:rsidRDefault="00435249"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r>
      <w:tr w:rsidR="00435249" w:rsidTr="00435249">
        <w:trPr>
          <w:trHeight w:hRule="exact" w:val="2018"/>
        </w:trPr>
        <w:tc>
          <w:tcPr>
            <w:tcW w:w="678" w:type="dxa"/>
            <w:vMerge w:val="restart"/>
            <w:textDirection w:val="btLr"/>
          </w:tcPr>
          <w:p w:rsidR="00435249" w:rsidRDefault="00435249" w:rsidP="00435249">
            <w:pPr>
              <w:tabs>
                <w:tab w:val="left" w:pos="2535"/>
              </w:tabs>
              <w:snapToGrid w:val="0"/>
              <w:ind w:left="113" w:right="113"/>
              <w:jc w:val="center"/>
              <w:rPr>
                <w:rFonts w:ascii="Comic Sans MS" w:hAnsi="Comic Sans MS"/>
                <w:b/>
                <w:sz w:val="18"/>
                <w:szCs w:val="18"/>
              </w:rPr>
            </w:pPr>
            <w:r>
              <w:rPr>
                <w:rFonts w:ascii="Comic Sans MS" w:hAnsi="Comic Sans MS"/>
                <w:b/>
                <w:sz w:val="18"/>
                <w:szCs w:val="18"/>
              </w:rPr>
              <w:t>COMPÉTENCES SPÉCIFIQUES</w:t>
            </w:r>
          </w:p>
        </w:tc>
        <w:tc>
          <w:tcPr>
            <w:tcW w:w="627" w:type="dxa"/>
            <w:vAlign w:val="center"/>
          </w:tcPr>
          <w:p w:rsidR="00435249" w:rsidRDefault="00435249" w:rsidP="00435249">
            <w:pPr>
              <w:tabs>
                <w:tab w:val="left" w:pos="2535"/>
              </w:tabs>
              <w:snapToGrid w:val="0"/>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vertAlign w:val="subscript"/>
              </w:rPr>
              <w:t>1</w:t>
            </w:r>
          </w:p>
        </w:tc>
        <w:tc>
          <w:tcPr>
            <w:tcW w:w="4161" w:type="dxa"/>
            <w:gridSpan w:val="2"/>
            <w:vAlign w:val="center"/>
          </w:tcPr>
          <w:p w:rsidR="00435249" w:rsidRDefault="00435249" w:rsidP="00435249">
            <w:pPr>
              <w:tabs>
                <w:tab w:val="left" w:pos="2535"/>
              </w:tabs>
              <w:snapToGrid w:val="0"/>
              <w:rPr>
                <w:rFonts w:ascii="Comic Sans MS" w:hAnsi="Comic Sans MS"/>
                <w:sz w:val="18"/>
                <w:szCs w:val="18"/>
              </w:rPr>
            </w:pPr>
            <w:r>
              <w:rPr>
                <w:rFonts w:ascii="Comic Sans MS" w:hAnsi="Comic Sans MS"/>
                <w:sz w:val="18"/>
                <w:szCs w:val="18"/>
              </w:rPr>
              <w:t>Prendre l’exemple des virus biologiques pour aider l’élève à comprendre la définition d’un virus informatique.</w:t>
            </w:r>
          </w:p>
          <w:p w:rsidR="00435249" w:rsidRDefault="00435249" w:rsidP="00435249">
            <w:pPr>
              <w:tabs>
                <w:tab w:val="left" w:pos="2535"/>
              </w:tabs>
              <w:snapToGrid w:val="0"/>
              <w:rPr>
                <w:rFonts w:ascii="Comic Sans MS" w:hAnsi="Comic Sans MS"/>
                <w:sz w:val="18"/>
                <w:szCs w:val="18"/>
              </w:rPr>
            </w:pPr>
            <w:r>
              <w:rPr>
                <w:rFonts w:ascii="Comic Sans MS" w:hAnsi="Comic Sans MS"/>
                <w:sz w:val="18"/>
                <w:szCs w:val="18"/>
              </w:rPr>
              <w:t>Faites ressortir les inconvénients des virus informatique sur un système informatique.</w:t>
            </w:r>
          </w:p>
          <w:p w:rsidR="00435249" w:rsidRDefault="00435249" w:rsidP="00435249">
            <w:pPr>
              <w:tabs>
                <w:tab w:val="left" w:pos="2535"/>
              </w:tabs>
              <w:rPr>
                <w:rFonts w:ascii="Comic Sans MS" w:hAnsi="Comic Sans MS"/>
                <w:sz w:val="18"/>
                <w:szCs w:val="18"/>
              </w:rPr>
            </w:pPr>
          </w:p>
        </w:tc>
        <w:tc>
          <w:tcPr>
            <w:tcW w:w="4731" w:type="dxa"/>
            <w:gridSpan w:val="2"/>
            <w:vAlign w:val="center"/>
          </w:tcPr>
          <w:p w:rsidR="00435249" w:rsidRDefault="00435249" w:rsidP="00435249">
            <w:pPr>
              <w:tabs>
                <w:tab w:val="left" w:pos="2535"/>
              </w:tabs>
              <w:snapToGrid w:val="0"/>
              <w:rPr>
                <w:rFonts w:ascii="Comic Sans MS" w:hAnsi="Comic Sans MS"/>
                <w:sz w:val="18"/>
                <w:szCs w:val="18"/>
              </w:rPr>
            </w:pPr>
            <w:r>
              <w:rPr>
                <w:rFonts w:ascii="Comic Sans MS" w:hAnsi="Comic Sans MS"/>
                <w:sz w:val="18"/>
                <w:szCs w:val="18"/>
              </w:rPr>
              <w:t>Discuter avec les élèves sur les virus biologiques qu’ils connaissent et de leur conséquences sur l’organisme humain.</w:t>
            </w:r>
          </w:p>
          <w:p w:rsidR="00435249" w:rsidRDefault="00435249" w:rsidP="00435249">
            <w:pPr>
              <w:tabs>
                <w:tab w:val="left" w:pos="2535"/>
              </w:tabs>
              <w:snapToGrid w:val="0"/>
              <w:rPr>
                <w:rFonts w:ascii="Comic Sans MS" w:hAnsi="Comic Sans MS"/>
                <w:sz w:val="18"/>
                <w:szCs w:val="18"/>
              </w:rPr>
            </w:pPr>
            <w:r>
              <w:rPr>
                <w:rFonts w:ascii="Comic Sans MS" w:hAnsi="Comic Sans MS"/>
                <w:sz w:val="18"/>
                <w:szCs w:val="18"/>
              </w:rPr>
              <w:t>Faire l’analogie avec les virus informatiques</w:t>
            </w:r>
          </w:p>
        </w:tc>
        <w:tc>
          <w:tcPr>
            <w:tcW w:w="4429" w:type="dxa"/>
            <w:vAlign w:val="center"/>
          </w:tcPr>
          <w:p w:rsidR="00435249" w:rsidRDefault="00435249" w:rsidP="00435249">
            <w:pPr>
              <w:tabs>
                <w:tab w:val="left" w:pos="2535"/>
              </w:tabs>
              <w:snapToGrid w:val="0"/>
              <w:rPr>
                <w:rFonts w:ascii="Comic Sans MS" w:hAnsi="Comic Sans MS"/>
                <w:sz w:val="18"/>
                <w:szCs w:val="18"/>
              </w:rPr>
            </w:pPr>
            <w:r>
              <w:rPr>
                <w:rFonts w:ascii="Comic Sans MS" w:hAnsi="Comic Sans MS"/>
                <w:sz w:val="18"/>
                <w:szCs w:val="18"/>
              </w:rPr>
              <w:t>Définition de</w:t>
            </w:r>
          </w:p>
          <w:p w:rsidR="00435249" w:rsidRDefault="00435249" w:rsidP="00435249">
            <w:pPr>
              <w:numPr>
                <w:ilvl w:val="0"/>
                <w:numId w:val="1"/>
              </w:numPr>
              <w:tabs>
                <w:tab w:val="clear" w:pos="0"/>
                <w:tab w:val="left" w:pos="720"/>
                <w:tab w:val="left" w:pos="2535"/>
              </w:tabs>
              <w:suppressAutoHyphens/>
              <w:ind w:left="720" w:hanging="360"/>
              <w:rPr>
                <w:rFonts w:ascii="Comic Sans MS" w:hAnsi="Comic Sans MS"/>
                <w:sz w:val="18"/>
                <w:szCs w:val="18"/>
              </w:rPr>
            </w:pPr>
            <w:r>
              <w:rPr>
                <w:rFonts w:ascii="Comic Sans MS" w:hAnsi="Comic Sans MS"/>
                <w:sz w:val="18"/>
                <w:szCs w:val="18"/>
              </w:rPr>
              <w:t>virus</w:t>
            </w:r>
          </w:p>
          <w:p w:rsidR="00435249" w:rsidRDefault="00435249" w:rsidP="00435249">
            <w:pPr>
              <w:tabs>
                <w:tab w:val="left" w:pos="2535"/>
              </w:tabs>
              <w:rPr>
                <w:rFonts w:ascii="Comic Sans MS" w:hAnsi="Comic Sans MS"/>
                <w:sz w:val="18"/>
                <w:szCs w:val="18"/>
              </w:rPr>
            </w:pPr>
            <w:r>
              <w:rPr>
                <w:rFonts w:ascii="Comic Sans MS" w:hAnsi="Comic Sans MS"/>
                <w:sz w:val="18"/>
                <w:szCs w:val="18"/>
              </w:rPr>
              <w:t>Inconvénients des virus</w:t>
            </w:r>
          </w:p>
          <w:p w:rsidR="00435249" w:rsidRDefault="00435249" w:rsidP="00435249">
            <w:pPr>
              <w:numPr>
                <w:ilvl w:val="0"/>
                <w:numId w:val="2"/>
              </w:numPr>
              <w:tabs>
                <w:tab w:val="clear" w:pos="3228"/>
                <w:tab w:val="left" w:pos="720"/>
                <w:tab w:val="left" w:pos="2535"/>
              </w:tabs>
              <w:suppressAutoHyphens/>
              <w:ind w:left="720" w:hanging="360"/>
              <w:rPr>
                <w:rFonts w:ascii="Comic Sans MS" w:hAnsi="Comic Sans MS"/>
                <w:sz w:val="18"/>
                <w:szCs w:val="18"/>
              </w:rPr>
            </w:pPr>
            <w:r>
              <w:rPr>
                <w:rFonts w:ascii="Comic Sans MS" w:hAnsi="Comic Sans MS"/>
                <w:sz w:val="18"/>
                <w:szCs w:val="18"/>
              </w:rPr>
              <w:t>Fonctionnement anormal du système</w:t>
            </w:r>
          </w:p>
          <w:p w:rsidR="00435249" w:rsidRDefault="00435249" w:rsidP="00435249">
            <w:pPr>
              <w:numPr>
                <w:ilvl w:val="0"/>
                <w:numId w:val="2"/>
              </w:numPr>
              <w:tabs>
                <w:tab w:val="clear" w:pos="3228"/>
                <w:tab w:val="left" w:pos="720"/>
                <w:tab w:val="left" w:pos="2535"/>
              </w:tabs>
              <w:suppressAutoHyphens/>
              <w:ind w:left="720" w:hanging="360"/>
              <w:rPr>
                <w:rFonts w:ascii="Comic Sans MS" w:hAnsi="Comic Sans MS"/>
                <w:sz w:val="18"/>
                <w:szCs w:val="18"/>
              </w:rPr>
            </w:pPr>
            <w:r>
              <w:rPr>
                <w:rFonts w:ascii="Comic Sans MS" w:hAnsi="Comic Sans MS"/>
                <w:sz w:val="18"/>
                <w:szCs w:val="18"/>
              </w:rPr>
              <w:t>Destruction de données</w:t>
            </w:r>
          </w:p>
          <w:p w:rsidR="00435249" w:rsidRPr="00BA7B4B" w:rsidRDefault="00435249" w:rsidP="00BA7B4B">
            <w:pPr>
              <w:numPr>
                <w:ilvl w:val="0"/>
                <w:numId w:val="2"/>
              </w:numPr>
              <w:tabs>
                <w:tab w:val="clear" w:pos="3228"/>
                <w:tab w:val="left" w:pos="720"/>
                <w:tab w:val="left" w:pos="2535"/>
              </w:tabs>
              <w:suppressAutoHyphens/>
              <w:ind w:left="720" w:hanging="360"/>
              <w:rPr>
                <w:rFonts w:ascii="Comic Sans MS" w:hAnsi="Comic Sans MS"/>
                <w:sz w:val="18"/>
                <w:szCs w:val="18"/>
              </w:rPr>
            </w:pPr>
            <w:r>
              <w:rPr>
                <w:rFonts w:ascii="Comic Sans MS" w:hAnsi="Comic Sans MS"/>
                <w:sz w:val="18"/>
                <w:szCs w:val="18"/>
              </w:rPr>
              <w:t xml:space="preserve">Piratage </w:t>
            </w:r>
          </w:p>
        </w:tc>
      </w:tr>
      <w:tr w:rsidR="00435249" w:rsidTr="00435249">
        <w:trPr>
          <w:trHeight w:val="837"/>
        </w:trPr>
        <w:tc>
          <w:tcPr>
            <w:tcW w:w="678" w:type="dxa"/>
            <w:vMerge/>
          </w:tcPr>
          <w:p w:rsidR="00435249" w:rsidRDefault="00435249" w:rsidP="00435249"/>
        </w:tc>
        <w:tc>
          <w:tcPr>
            <w:tcW w:w="627" w:type="dxa"/>
            <w:vAlign w:val="center"/>
          </w:tcPr>
          <w:p w:rsidR="00435249" w:rsidRDefault="00435249" w:rsidP="00435249">
            <w:pPr>
              <w:tabs>
                <w:tab w:val="left" w:pos="2535"/>
              </w:tabs>
              <w:snapToGrid w:val="0"/>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rPr>
              <w:softHyphen/>
            </w:r>
            <w:r>
              <w:rPr>
                <w:rFonts w:ascii="Comic Sans MS" w:hAnsi="Comic Sans MS"/>
                <w:b/>
                <w:sz w:val="18"/>
                <w:szCs w:val="18"/>
                <w:vertAlign w:val="subscript"/>
              </w:rPr>
              <w:t>2</w:t>
            </w:r>
          </w:p>
        </w:tc>
        <w:tc>
          <w:tcPr>
            <w:tcW w:w="4161" w:type="dxa"/>
            <w:gridSpan w:val="2"/>
            <w:vAlign w:val="center"/>
          </w:tcPr>
          <w:p w:rsidR="00435249" w:rsidRDefault="00435249" w:rsidP="00435249">
            <w:pPr>
              <w:tabs>
                <w:tab w:val="left" w:pos="2535"/>
              </w:tabs>
              <w:rPr>
                <w:rFonts w:ascii="Comic Sans MS" w:hAnsi="Comic Sans MS"/>
                <w:sz w:val="18"/>
                <w:szCs w:val="18"/>
              </w:rPr>
            </w:pPr>
            <w:r>
              <w:rPr>
                <w:rFonts w:ascii="Comic Sans MS" w:hAnsi="Comic Sans MS"/>
                <w:sz w:val="18"/>
                <w:szCs w:val="18"/>
              </w:rPr>
              <w:t>Amener l’élève à comprendre les types de virus et leurs caractéristiques.</w:t>
            </w:r>
          </w:p>
        </w:tc>
        <w:tc>
          <w:tcPr>
            <w:tcW w:w="4731" w:type="dxa"/>
            <w:gridSpan w:val="2"/>
            <w:vAlign w:val="center"/>
          </w:tcPr>
          <w:p w:rsidR="00435249" w:rsidRDefault="00435249" w:rsidP="00435249">
            <w:pPr>
              <w:tabs>
                <w:tab w:val="left" w:pos="2535"/>
              </w:tabs>
              <w:snapToGrid w:val="0"/>
              <w:rPr>
                <w:rFonts w:ascii="Comic Sans MS" w:hAnsi="Comic Sans MS"/>
                <w:sz w:val="18"/>
                <w:szCs w:val="18"/>
              </w:rPr>
            </w:pPr>
            <w:r>
              <w:rPr>
                <w:rFonts w:ascii="Comic Sans MS" w:hAnsi="Comic Sans MS"/>
                <w:sz w:val="18"/>
                <w:szCs w:val="18"/>
              </w:rPr>
              <w:t>Faire une recherche sur internet sur le terme « virus »</w:t>
            </w:r>
          </w:p>
        </w:tc>
        <w:tc>
          <w:tcPr>
            <w:tcW w:w="4429" w:type="dxa"/>
            <w:vAlign w:val="center"/>
          </w:tcPr>
          <w:p w:rsidR="00435249" w:rsidRDefault="00BA7B4B" w:rsidP="00435249">
            <w:pPr>
              <w:tabs>
                <w:tab w:val="left" w:pos="2535"/>
              </w:tabs>
              <w:snapToGrid w:val="0"/>
              <w:rPr>
                <w:rFonts w:ascii="Comic Sans MS" w:hAnsi="Comic Sans MS"/>
                <w:sz w:val="18"/>
                <w:szCs w:val="18"/>
              </w:rPr>
            </w:pPr>
            <w:r>
              <w:rPr>
                <w:rFonts w:ascii="Comic Sans MS" w:hAnsi="Comic Sans MS"/>
                <w:sz w:val="18"/>
                <w:szCs w:val="18"/>
              </w:rPr>
              <w:t>Caractéristique d’un:</w:t>
            </w:r>
          </w:p>
          <w:p w:rsidR="00435249" w:rsidRDefault="00435249" w:rsidP="00435249">
            <w:pPr>
              <w:numPr>
                <w:ilvl w:val="0"/>
                <w:numId w:val="1"/>
              </w:numPr>
              <w:tabs>
                <w:tab w:val="clear" w:pos="0"/>
                <w:tab w:val="left" w:pos="720"/>
                <w:tab w:val="left" w:pos="2535"/>
              </w:tabs>
              <w:suppressAutoHyphens/>
              <w:ind w:left="720" w:hanging="360"/>
              <w:rPr>
                <w:rFonts w:ascii="Comic Sans MS" w:hAnsi="Comic Sans MS"/>
                <w:sz w:val="18"/>
                <w:szCs w:val="18"/>
              </w:rPr>
            </w:pPr>
            <w:r>
              <w:rPr>
                <w:rFonts w:ascii="Comic Sans MS" w:hAnsi="Comic Sans MS"/>
                <w:sz w:val="18"/>
                <w:szCs w:val="18"/>
              </w:rPr>
              <w:t>virus</w:t>
            </w:r>
          </w:p>
          <w:p w:rsidR="00435249" w:rsidRDefault="00435249" w:rsidP="00435249">
            <w:pPr>
              <w:numPr>
                <w:ilvl w:val="0"/>
                <w:numId w:val="1"/>
              </w:numPr>
              <w:tabs>
                <w:tab w:val="clear" w:pos="0"/>
                <w:tab w:val="left" w:pos="720"/>
                <w:tab w:val="left" w:pos="2535"/>
              </w:tabs>
              <w:suppressAutoHyphens/>
              <w:ind w:left="720" w:hanging="360"/>
              <w:rPr>
                <w:rFonts w:ascii="Comic Sans MS" w:hAnsi="Comic Sans MS"/>
                <w:sz w:val="18"/>
                <w:szCs w:val="18"/>
              </w:rPr>
            </w:pPr>
            <w:r w:rsidRPr="0078414B">
              <w:rPr>
                <w:rFonts w:ascii="Comic Sans MS" w:hAnsi="Comic Sans MS"/>
                <w:sz w:val="18"/>
                <w:szCs w:val="18"/>
              </w:rPr>
              <w:t>Ver</w:t>
            </w:r>
          </w:p>
          <w:p w:rsidR="00435249" w:rsidRDefault="00435249" w:rsidP="00435249">
            <w:pPr>
              <w:numPr>
                <w:ilvl w:val="0"/>
                <w:numId w:val="1"/>
              </w:numPr>
              <w:tabs>
                <w:tab w:val="clear" w:pos="0"/>
                <w:tab w:val="left" w:pos="720"/>
                <w:tab w:val="left" w:pos="2535"/>
              </w:tabs>
              <w:suppressAutoHyphens/>
              <w:ind w:left="720" w:hanging="360"/>
              <w:rPr>
                <w:rFonts w:ascii="Comic Sans MS" w:hAnsi="Comic Sans MS"/>
                <w:sz w:val="18"/>
                <w:szCs w:val="18"/>
              </w:rPr>
            </w:pPr>
            <w:r>
              <w:rPr>
                <w:rFonts w:ascii="Comic Sans MS" w:hAnsi="Comic Sans MS"/>
                <w:sz w:val="18"/>
                <w:szCs w:val="18"/>
              </w:rPr>
              <w:t>cheval de Troie</w:t>
            </w:r>
          </w:p>
          <w:p w:rsidR="00435249" w:rsidRPr="00BE3388" w:rsidRDefault="00435249" w:rsidP="00435249">
            <w:pPr>
              <w:tabs>
                <w:tab w:val="left" w:pos="720"/>
                <w:tab w:val="left" w:pos="2535"/>
              </w:tabs>
              <w:suppressAutoHyphens/>
              <w:rPr>
                <w:rFonts w:ascii="Comic Sans MS" w:hAnsi="Comic Sans MS"/>
                <w:sz w:val="18"/>
                <w:szCs w:val="18"/>
              </w:rPr>
            </w:pPr>
          </w:p>
        </w:tc>
      </w:tr>
      <w:tr w:rsidR="00435249" w:rsidTr="00435249">
        <w:trPr>
          <w:trHeight w:val="837"/>
        </w:trPr>
        <w:tc>
          <w:tcPr>
            <w:tcW w:w="678" w:type="dxa"/>
            <w:vMerge/>
          </w:tcPr>
          <w:p w:rsidR="00435249" w:rsidRDefault="00435249" w:rsidP="00435249"/>
        </w:tc>
        <w:tc>
          <w:tcPr>
            <w:tcW w:w="627" w:type="dxa"/>
            <w:vAlign w:val="center"/>
          </w:tcPr>
          <w:p w:rsidR="00435249" w:rsidRDefault="00435249" w:rsidP="00435249">
            <w:pPr>
              <w:tabs>
                <w:tab w:val="left" w:pos="2535"/>
              </w:tabs>
              <w:snapToGrid w:val="0"/>
              <w:rPr>
                <w:rFonts w:ascii="Comic Sans MS" w:hAnsi="Comic Sans MS"/>
                <w:b/>
                <w:sz w:val="18"/>
                <w:szCs w:val="18"/>
              </w:rPr>
            </w:pPr>
            <w:r>
              <w:rPr>
                <w:rFonts w:ascii="Comic Sans MS" w:hAnsi="Comic Sans MS"/>
                <w:b/>
                <w:sz w:val="18"/>
                <w:szCs w:val="18"/>
              </w:rPr>
              <w:t>C</w:t>
            </w:r>
            <w:r w:rsidRPr="00040695">
              <w:rPr>
                <w:rFonts w:ascii="Comic Sans MS" w:hAnsi="Comic Sans MS"/>
                <w:b/>
                <w:sz w:val="18"/>
                <w:szCs w:val="18"/>
                <w:vertAlign w:val="subscript"/>
              </w:rPr>
              <w:t>3</w:t>
            </w:r>
          </w:p>
        </w:tc>
        <w:tc>
          <w:tcPr>
            <w:tcW w:w="4161" w:type="dxa"/>
            <w:gridSpan w:val="2"/>
            <w:vAlign w:val="center"/>
          </w:tcPr>
          <w:p w:rsidR="00435249" w:rsidRDefault="00435249" w:rsidP="00435249">
            <w:pPr>
              <w:tabs>
                <w:tab w:val="left" w:pos="2535"/>
              </w:tabs>
              <w:rPr>
                <w:rFonts w:ascii="Comic Sans MS" w:hAnsi="Comic Sans MS"/>
                <w:sz w:val="18"/>
                <w:szCs w:val="18"/>
              </w:rPr>
            </w:pPr>
            <w:r>
              <w:rPr>
                <w:rFonts w:ascii="Comic Sans MS" w:hAnsi="Comic Sans MS"/>
                <w:sz w:val="18"/>
                <w:szCs w:val="18"/>
              </w:rPr>
              <w:t xml:space="preserve">Expliquer les différentes façons dont un virus se transmet d’un système à autre </w:t>
            </w:r>
          </w:p>
        </w:tc>
        <w:tc>
          <w:tcPr>
            <w:tcW w:w="4731" w:type="dxa"/>
            <w:gridSpan w:val="2"/>
            <w:vAlign w:val="center"/>
          </w:tcPr>
          <w:p w:rsidR="00435249" w:rsidRDefault="00435249" w:rsidP="00435249">
            <w:pPr>
              <w:tabs>
                <w:tab w:val="left" w:pos="2535"/>
              </w:tabs>
              <w:snapToGrid w:val="0"/>
              <w:rPr>
                <w:rFonts w:ascii="Comic Sans MS" w:hAnsi="Comic Sans MS"/>
                <w:sz w:val="18"/>
                <w:szCs w:val="18"/>
              </w:rPr>
            </w:pPr>
            <w:r>
              <w:rPr>
                <w:rFonts w:ascii="Comic Sans MS" w:hAnsi="Comic Sans MS"/>
                <w:sz w:val="18"/>
                <w:szCs w:val="18"/>
              </w:rPr>
              <w:t>Exposé sur les modes de transmission</w:t>
            </w:r>
          </w:p>
        </w:tc>
        <w:tc>
          <w:tcPr>
            <w:tcW w:w="4429" w:type="dxa"/>
            <w:vAlign w:val="center"/>
          </w:tcPr>
          <w:p w:rsidR="00435249" w:rsidRDefault="00435249" w:rsidP="00435249">
            <w:pPr>
              <w:tabs>
                <w:tab w:val="left" w:pos="2535"/>
              </w:tabs>
              <w:snapToGrid w:val="0"/>
              <w:rPr>
                <w:rFonts w:ascii="Comic Sans MS" w:hAnsi="Comic Sans MS"/>
                <w:sz w:val="18"/>
                <w:szCs w:val="18"/>
              </w:rPr>
            </w:pPr>
            <w:r>
              <w:rPr>
                <w:rFonts w:ascii="Comic Sans MS" w:hAnsi="Comic Sans MS"/>
                <w:sz w:val="18"/>
                <w:szCs w:val="18"/>
              </w:rPr>
              <w:t>Un virus se transmet lors:</w:t>
            </w:r>
          </w:p>
          <w:p w:rsidR="00435249" w:rsidRPr="00C15255" w:rsidRDefault="00435249" w:rsidP="00435249">
            <w:pPr>
              <w:pStyle w:val="ListParagraph"/>
              <w:numPr>
                <w:ilvl w:val="0"/>
                <w:numId w:val="35"/>
              </w:numPr>
              <w:tabs>
                <w:tab w:val="left" w:pos="2535"/>
              </w:tabs>
              <w:snapToGrid w:val="0"/>
              <w:rPr>
                <w:rFonts w:ascii="Comic Sans MS" w:hAnsi="Comic Sans MS"/>
                <w:sz w:val="18"/>
                <w:szCs w:val="18"/>
              </w:rPr>
            </w:pPr>
            <w:r w:rsidRPr="00C15255">
              <w:rPr>
                <w:rFonts w:ascii="Comic Sans MS" w:hAnsi="Comic Sans MS"/>
                <w:sz w:val="18"/>
                <w:szCs w:val="18"/>
              </w:rPr>
              <w:t>d’échanges de fichiers à partir de supports de stockage</w:t>
            </w:r>
          </w:p>
          <w:p w:rsidR="00435249" w:rsidRPr="00C15255" w:rsidRDefault="00435249" w:rsidP="00435249">
            <w:pPr>
              <w:pStyle w:val="ListParagraph"/>
              <w:numPr>
                <w:ilvl w:val="0"/>
                <w:numId w:val="35"/>
              </w:numPr>
              <w:tabs>
                <w:tab w:val="left" w:pos="2535"/>
              </w:tabs>
              <w:snapToGrid w:val="0"/>
              <w:rPr>
                <w:rFonts w:ascii="Comic Sans MS" w:hAnsi="Comic Sans MS"/>
                <w:sz w:val="18"/>
                <w:szCs w:val="18"/>
              </w:rPr>
            </w:pPr>
            <w:r w:rsidRPr="00C15255">
              <w:rPr>
                <w:rFonts w:ascii="Comic Sans MS" w:hAnsi="Comic Sans MS"/>
                <w:sz w:val="18"/>
                <w:szCs w:val="18"/>
              </w:rPr>
              <w:t>Des téléchargements (fichier/programme) sur un réseau (internet)</w:t>
            </w:r>
          </w:p>
        </w:tc>
      </w:tr>
    </w:tbl>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jc w:val="center"/>
        <w:rPr>
          <w:rFonts w:ascii="Comic Sans MS" w:hAnsi="Comic Sans MS"/>
          <w:caps/>
          <w:sz w:val="14"/>
          <w:szCs w:val="14"/>
        </w:rPr>
      </w:pPr>
      <w:r>
        <w:rPr>
          <w:noProof/>
          <w:lang w:val="en-US"/>
        </w:rPr>
        <w:drawing>
          <wp:anchor distT="0" distB="0" distL="114935" distR="114935" simplePos="0" relativeHeight="251875328" behindDoc="0" locked="0" layoutInCell="1" allowOverlap="1" wp14:anchorId="687EA004" wp14:editId="5CCD965D">
            <wp:simplePos x="0" y="0"/>
            <wp:positionH relativeFrom="column">
              <wp:align>center</wp:align>
            </wp:positionH>
            <wp:positionV relativeFrom="paragraph">
              <wp:posOffset>-228600</wp:posOffset>
            </wp:positionV>
            <wp:extent cx="667385" cy="433070"/>
            <wp:effectExtent l="0" t="0" r="0" b="5080"/>
            <wp:wrapTopAndBottom/>
            <wp:docPr id="626" name="Imag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7385"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aps/>
          <w:sz w:val="14"/>
          <w:szCs w:val="14"/>
        </w:rPr>
        <w:t>REPUBLIQUE D’HAITI</w:t>
      </w:r>
    </w:p>
    <w:p w:rsidR="00435249" w:rsidRDefault="00435249" w:rsidP="00435249">
      <w:pPr>
        <w:jc w:val="center"/>
        <w:rPr>
          <w:rFonts w:ascii="Comic Sans MS" w:hAnsi="Comic Sans MS"/>
          <w:b/>
          <w:caps/>
          <w:sz w:val="18"/>
          <w:szCs w:val="18"/>
        </w:rPr>
      </w:pPr>
      <w:r>
        <w:rPr>
          <w:rFonts w:ascii="Comic Sans MS" w:hAnsi="Comic Sans MS"/>
          <w:b/>
          <w:caps/>
          <w:sz w:val="18"/>
          <w:szCs w:val="18"/>
        </w:rPr>
        <w:t>MINISTÈRE DE L’ÉDUCATION NATIONALE ET DE LA FORMATION PROFESSIONNELLE</w:t>
      </w:r>
    </w:p>
    <w:p w:rsidR="00435249" w:rsidRDefault="00435249" w:rsidP="00435249">
      <w:pPr>
        <w:jc w:val="center"/>
        <w:rPr>
          <w:rFonts w:ascii="Comic Sans MS" w:hAnsi="Comic Sans MS"/>
          <w:b/>
          <w:caps/>
          <w:sz w:val="18"/>
          <w:szCs w:val="18"/>
        </w:rPr>
      </w:pPr>
      <w:r>
        <w:rPr>
          <w:rFonts w:ascii="Comic Sans MS" w:hAnsi="Comic Sans MS"/>
          <w:b/>
          <w:caps/>
          <w:sz w:val="18"/>
          <w:szCs w:val="18"/>
        </w:rPr>
        <w:t>DIRECTION DE L’ENSEIGNEMENT SECONDAIRE</w:t>
      </w:r>
    </w:p>
    <w:p w:rsidR="00435249" w:rsidRPr="00BB4B8B" w:rsidRDefault="00435249" w:rsidP="00435249">
      <w:pPr>
        <w:tabs>
          <w:tab w:val="left" w:pos="2535"/>
        </w:tabs>
        <w:jc w:val="center"/>
        <w:rPr>
          <w:rFonts w:ascii="Comic Sans MS" w:hAnsi="Comic Sans MS"/>
          <w:b/>
          <w:sz w:val="18"/>
          <w:szCs w:val="18"/>
        </w:rPr>
      </w:pPr>
      <w:r>
        <w:rPr>
          <w:noProof/>
          <w:lang w:val="en-US"/>
        </w:rPr>
        <mc:AlternateContent>
          <mc:Choice Requires="wps">
            <w:drawing>
              <wp:anchor distT="0" distB="0" distL="114935" distR="114935" simplePos="0" relativeHeight="251878400" behindDoc="0" locked="0" layoutInCell="1" allowOverlap="1" wp14:anchorId="560E509D" wp14:editId="7E378746">
                <wp:simplePos x="0" y="0"/>
                <wp:positionH relativeFrom="column">
                  <wp:posOffset>7818120</wp:posOffset>
                </wp:positionH>
                <wp:positionV relativeFrom="paragraph">
                  <wp:posOffset>106680</wp:posOffset>
                </wp:positionV>
                <wp:extent cx="1374775" cy="342265"/>
                <wp:effectExtent l="7620" t="1905" r="8255" b="8255"/>
                <wp:wrapNone/>
                <wp:docPr id="58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rsidP="00435249">
                                  <w:pPr>
                                    <w:snapToGrid w:val="0"/>
                                    <w:jc w:val="center"/>
                                    <w:rPr>
                                      <w:rFonts w:ascii="Comic Sans MS" w:hAnsi="Comic Sans MS"/>
                                    </w:rPr>
                                  </w:pPr>
                                  <w:r>
                                    <w:rPr>
                                      <w:rFonts w:ascii="Comic Sans MS" w:hAnsi="Comic Sans MS"/>
                                    </w:rPr>
                                    <w:t>INF - 04</w:t>
                                  </w:r>
                                </w:p>
                              </w:tc>
                            </w:tr>
                          </w:tbl>
                          <w:p w:rsidR="0034173B" w:rsidRDefault="0034173B" w:rsidP="00435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615.6pt;margin-top:8.4pt;width:108.25pt;height:26.95pt;z-index:251878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" stroked="f">
                <v:fill opacity="0"/>
                <v:textbox inset="0,0,0,0">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rsidP="00435249">
                            <w:pPr>
                              <w:snapToGrid w:val="0"/>
                              <w:jc w:val="center"/>
                              <w:rPr>
                                <w:rFonts w:ascii="Comic Sans MS" w:hAnsi="Comic Sans MS"/>
                              </w:rPr>
                            </w:pPr>
                            <w:r>
                              <w:rPr>
                                <w:rFonts w:ascii="Comic Sans MS" w:hAnsi="Comic Sans MS"/>
                              </w:rPr>
                              <w:t>INF - 04</w:t>
                            </w:r>
                          </w:p>
                        </w:tc>
                      </w:tr>
                    </w:tbl>
                    <w:p w:rsidR="0034173B" w:rsidRDefault="0034173B" w:rsidP="00435249"/>
                  </w:txbxContent>
                </v:textbox>
              </v:shape>
            </w:pict>
          </mc:Fallback>
        </mc:AlternateContent>
      </w:r>
      <w:r>
        <w:rPr>
          <w:noProof/>
          <w:lang w:val="en-US"/>
        </w:rPr>
        <mc:AlternateContent>
          <mc:Choice Requires="wps">
            <w:drawing>
              <wp:anchor distT="0" distB="0" distL="114935" distR="114935" simplePos="0" relativeHeight="251879424" behindDoc="0" locked="0" layoutInCell="1" allowOverlap="1" wp14:anchorId="334D8C61" wp14:editId="410F3A22">
                <wp:simplePos x="0" y="0"/>
                <wp:positionH relativeFrom="column">
                  <wp:posOffset>-1270</wp:posOffset>
                </wp:positionH>
                <wp:positionV relativeFrom="paragraph">
                  <wp:posOffset>105410</wp:posOffset>
                </wp:positionV>
                <wp:extent cx="6697980" cy="269875"/>
                <wp:effectExtent l="8255" t="10160" r="8890" b="5715"/>
                <wp:wrapNone/>
                <wp:docPr id="589"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69875"/>
                        </a:xfrm>
                        <a:prstGeom prst="rect">
                          <a:avLst/>
                        </a:prstGeom>
                        <a:solidFill>
                          <a:srgbClr val="FFFFFF">
                            <a:alpha val="0"/>
                          </a:srgbClr>
                        </a:solidFill>
                        <a:ln w="6350">
                          <a:solidFill>
                            <a:srgbClr val="000000"/>
                          </a:solidFill>
                          <a:miter lim="800000"/>
                          <a:headEnd/>
                          <a:tailEnd/>
                        </a:ln>
                      </wps:spPr>
                      <wps:txbx>
                        <w:txbxContent>
                          <w:p w:rsidR="0034173B" w:rsidRDefault="0034173B" w:rsidP="00435249">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1pt;margin-top:8.3pt;width:527.4pt;height:21.25pt;z-index:251879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" strokeweight=".5pt">
                <v:fill opacity="0"/>
                <v:textbox inset="7.45pt,3.85pt,7.45pt,3.85pt">
                  <w:txbxContent>
                    <w:p w:rsidR="0034173B" w:rsidRDefault="0034173B" w:rsidP="00435249">
                      <w:pPr>
                        <w:rPr>
                          <w:rFonts w:ascii="Comic Sans MS" w:hAnsi="Comic Sans MS"/>
                          <w:b/>
                          <w:sz w:val="18"/>
                          <w:szCs w:val="18"/>
                          <w:lang w:val="fr-CA"/>
                        </w:rPr>
                      </w:pPr>
                      <w:r>
                        <w:rPr>
                          <w:rFonts w:ascii="Comic Sans MS" w:hAnsi="Comic Sans MS"/>
                          <w:b/>
                          <w:sz w:val="18"/>
                          <w:szCs w:val="18"/>
                          <w:lang w:val="fr-CA"/>
                        </w:rPr>
                        <w:t xml:space="preserve">ÉTAPE 2 </w:t>
                      </w:r>
                      <w:r>
                        <w:rPr>
                          <w:rFonts w:ascii="Comic Sans MS" w:hAnsi="Comic Sans MS"/>
                          <w:b/>
                          <w:sz w:val="18"/>
                          <w:szCs w:val="18"/>
                          <w:lang w:val="fr-CA"/>
                        </w:rPr>
                        <w:tab/>
                      </w:r>
                      <w:r>
                        <w:rPr>
                          <w:rFonts w:ascii="Comic Sans MS" w:hAnsi="Comic Sans MS"/>
                          <w:b/>
                          <w:sz w:val="18"/>
                          <w:szCs w:val="18"/>
                          <w:lang w:val="fr-CA"/>
                        </w:rPr>
                        <w:tab/>
                        <w:t xml:space="preserve">          DÉROULEMENT (PRÉVOIR UNE FICHE DE CE TYPE POUR CHAQUE CHAPITRE)</w:t>
                      </w:r>
                    </w:p>
                  </w:txbxContent>
                </v:textbox>
              </v:shape>
            </w:pict>
          </mc:Fallback>
        </mc:AlternateContent>
      </w:r>
    </w:p>
    <w:tbl>
      <w:tblPr>
        <w:tblW w:w="0" w:type="auto"/>
        <w:tblInd w:w="108" w:type="dxa"/>
        <w:tblLayout w:type="fixed"/>
        <w:tblLook w:val="0000" w:firstRow="0" w:lastRow="0" w:firstColumn="0" w:lastColumn="0" w:noHBand="0" w:noVBand="0"/>
      </w:tblPr>
      <w:tblGrid>
        <w:gridCol w:w="1026"/>
        <w:gridCol w:w="11970"/>
      </w:tblGrid>
      <w:tr w:rsidR="00435249" w:rsidTr="00435249">
        <w:trPr>
          <w:trHeight w:val="278"/>
        </w:trPr>
        <w:tc>
          <w:tcPr>
            <w:tcW w:w="1026" w:type="dxa"/>
          </w:tcPr>
          <w:p w:rsidR="00435249" w:rsidRDefault="00435249" w:rsidP="00435249">
            <w:pPr>
              <w:snapToGrid w:val="0"/>
              <w:rPr>
                <w:rFonts w:ascii="Comic Sans MS" w:hAnsi="Comic Sans MS"/>
                <w:b/>
                <w:sz w:val="18"/>
                <w:szCs w:val="18"/>
                <w:vertAlign w:val="subscript"/>
              </w:rPr>
            </w:pPr>
          </w:p>
        </w:tc>
        <w:tc>
          <w:tcPr>
            <w:tcW w:w="11970" w:type="dxa"/>
          </w:tcPr>
          <w:p w:rsidR="00435249" w:rsidRDefault="00435249" w:rsidP="00435249">
            <w:pPr>
              <w:snapToGrid w:val="0"/>
              <w:jc w:val="center"/>
              <w:rPr>
                <w:rFonts w:ascii="Comic Sans MS" w:hAnsi="Comic Sans MS"/>
                <w:b/>
                <w:sz w:val="18"/>
                <w:szCs w:val="18"/>
              </w:rPr>
            </w:pPr>
          </w:p>
        </w:tc>
      </w:tr>
    </w:tbl>
    <w:p w:rsidR="00435249" w:rsidRDefault="00435249" w:rsidP="00435249">
      <w:pPr>
        <w:tabs>
          <w:tab w:val="left" w:pos="2535"/>
        </w:tabs>
        <w:rPr>
          <w:rFonts w:ascii="Comic Sans MS" w:hAnsi="Comic Sans MS"/>
          <w:b/>
          <w:sz w:val="18"/>
          <w:szCs w:val="18"/>
        </w:rPr>
      </w:pPr>
    </w:p>
    <w:p w:rsidR="00435249" w:rsidRPr="00BB4B8B" w:rsidRDefault="00435249" w:rsidP="00435249">
      <w:pPr>
        <w:tabs>
          <w:tab w:val="left" w:pos="2535"/>
        </w:tabs>
        <w:rPr>
          <w:rFonts w:ascii="Comic Sans MS" w:hAnsi="Comic Sans MS"/>
          <w:sz w:val="18"/>
          <w:szCs w:val="18"/>
        </w:rPr>
      </w:pPr>
      <w:r>
        <w:rPr>
          <w:noProof/>
          <w:lang w:val="en-US"/>
        </w:rPr>
        <mc:AlternateContent>
          <mc:Choice Requires="wps">
            <w:drawing>
              <wp:anchor distT="0" distB="0" distL="114935" distR="114935" simplePos="0" relativeHeight="251876352" behindDoc="0" locked="0" layoutInCell="1" allowOverlap="1" wp14:anchorId="120AF90E" wp14:editId="4A0155CB">
                <wp:simplePos x="0" y="0"/>
                <wp:positionH relativeFrom="column">
                  <wp:posOffset>1518920</wp:posOffset>
                </wp:positionH>
                <wp:positionV relativeFrom="paragraph">
                  <wp:posOffset>60960</wp:posOffset>
                </wp:positionV>
                <wp:extent cx="3838575" cy="357505"/>
                <wp:effectExtent l="13970" t="13335" r="5080" b="10160"/>
                <wp:wrapNone/>
                <wp:docPr id="590"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57505"/>
                        </a:xfrm>
                        <a:prstGeom prst="rect">
                          <a:avLst/>
                        </a:prstGeom>
                        <a:solidFill>
                          <a:srgbClr val="FFFFFF"/>
                        </a:solidFill>
                        <a:ln w="6350">
                          <a:solidFill>
                            <a:srgbClr val="000000"/>
                          </a:solidFill>
                          <a:miter lim="800000"/>
                          <a:headEnd/>
                          <a:tailEnd/>
                        </a:ln>
                      </wps:spPr>
                      <wps:txbx>
                        <w:txbxContent>
                          <w:p w:rsidR="0034173B" w:rsidRDefault="0034173B" w:rsidP="00435249">
                            <w:pPr>
                              <w:jc w:val="center"/>
                              <w:rPr>
                                <w:rFonts w:ascii="Comic Sans MS" w:hAnsi="Comic Sans MS"/>
                                <w:sz w:val="22"/>
                                <w:szCs w:val="22"/>
                              </w:rPr>
                            </w:pPr>
                            <w:r>
                              <w:rPr>
                                <w:rFonts w:ascii="Comic Sans MS" w:hAnsi="Comic Sans MS"/>
                                <w:sz w:val="22"/>
                                <w:szCs w:val="22"/>
                              </w:rPr>
                              <w:t xml:space="preserve">2.- </w:t>
                            </w:r>
                            <w:r>
                              <w:rPr>
                                <w:rFonts w:ascii="Comic Sans MS" w:hAnsi="Comic Sans MS"/>
                              </w:rPr>
                              <w:t>FONCTIONNEMENT D’UN ANTIVIRUS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margin-left:119.6pt;margin-top:4.8pt;width:302.25pt;height:28.15pt;z-index:251876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" strokeweight=".5pt">
                <v:textbox inset="7.45pt,3.85pt,7.45pt,3.85pt">
                  <w:txbxContent>
                    <w:p w:rsidR="0034173B" w:rsidRDefault="0034173B" w:rsidP="00435249">
                      <w:pPr>
                        <w:jc w:val="center"/>
                        <w:rPr>
                          <w:rFonts w:ascii="Comic Sans MS" w:hAnsi="Comic Sans MS"/>
                          <w:sz w:val="22"/>
                          <w:szCs w:val="22"/>
                        </w:rPr>
                      </w:pPr>
                      <w:r>
                        <w:rPr>
                          <w:rFonts w:ascii="Comic Sans MS" w:hAnsi="Comic Sans MS"/>
                          <w:sz w:val="22"/>
                          <w:szCs w:val="22"/>
                        </w:rPr>
                        <w:t xml:space="preserve">2.- </w:t>
                      </w:r>
                      <w:r>
                        <w:rPr>
                          <w:rFonts w:ascii="Comic Sans MS" w:hAnsi="Comic Sans MS"/>
                        </w:rPr>
                        <w:t>FONCTIONNEMENT D’UN ANTIVIRUS</w:t>
                      </w:r>
                    </w:p>
                  </w:txbxContent>
                </v:textbox>
              </v:shape>
            </w:pict>
          </mc:Fallback>
        </mc:AlternateContent>
      </w:r>
      <w:r>
        <w:rPr>
          <w:noProof/>
          <w:lang w:val="en-US"/>
        </w:rPr>
        <mc:AlternateContent>
          <mc:Choice Requires="wps">
            <w:drawing>
              <wp:anchor distT="0" distB="0" distL="114935" distR="114935" simplePos="0" relativeHeight="251877376" behindDoc="0" locked="0" layoutInCell="1" allowOverlap="1" wp14:anchorId="30452011" wp14:editId="66EC056A">
                <wp:simplePos x="0" y="0"/>
                <wp:positionH relativeFrom="column">
                  <wp:posOffset>7346315</wp:posOffset>
                </wp:positionH>
                <wp:positionV relativeFrom="paragraph">
                  <wp:posOffset>67945</wp:posOffset>
                </wp:positionV>
                <wp:extent cx="1051560" cy="299720"/>
                <wp:effectExtent l="12065" t="10795" r="12700" b="13335"/>
                <wp:wrapNone/>
                <wp:docPr id="591"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99720"/>
                        </a:xfrm>
                        <a:prstGeom prst="rect">
                          <a:avLst/>
                        </a:prstGeom>
                        <a:solidFill>
                          <a:srgbClr val="FFFFFF"/>
                        </a:solidFill>
                        <a:ln w="6350">
                          <a:solidFill>
                            <a:srgbClr val="000000"/>
                          </a:solidFill>
                          <a:miter lim="800000"/>
                          <a:headEnd/>
                          <a:tailEnd/>
                        </a:ln>
                      </wps:spPr>
                      <wps:txbx>
                        <w:txbxContent>
                          <w:p w:rsidR="0034173B" w:rsidRDefault="0034173B" w:rsidP="00435249">
                            <w:pPr>
                              <w:jc w:val="center"/>
                              <w:rPr>
                                <w:rFonts w:ascii="Comic Sans MS" w:hAnsi="Comic Sans MS"/>
                                <w:sz w:val="18"/>
                                <w:szCs w:val="18"/>
                                <w:lang w:val="en-US"/>
                              </w:rPr>
                            </w:pPr>
                            <w:r>
                              <w:rPr>
                                <w:rFonts w:ascii="Comic Sans MS" w:hAnsi="Comic Sans MS"/>
                                <w:sz w:val="18"/>
                                <w:szCs w:val="18"/>
                                <w:lang w:val="en-US"/>
                              </w:rPr>
                              <w:t xml:space="preserve">50 </w:t>
                            </w:r>
                            <w:proofErr w:type="spellStart"/>
                            <w:r>
                              <w:rPr>
                                <w:rFonts w:ascii="Comic Sans MS" w:hAnsi="Comic Sans MS"/>
                                <w:sz w:val="18"/>
                                <w:szCs w:val="18"/>
                                <w:lang w:val="en-US"/>
                              </w:rPr>
                              <w:t>mns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578.45pt;margin-top:5.35pt;width:82.8pt;height:23.6pt;z-index:2518773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" strokeweight=".5pt">
                <v:textbox inset="7.45pt,3.85pt,7.45pt,3.85pt">
                  <w:txbxContent>
                    <w:p w:rsidR="0034173B" w:rsidRDefault="0034173B" w:rsidP="00435249">
                      <w:pPr>
                        <w:jc w:val="center"/>
                        <w:rPr>
                          <w:rFonts w:ascii="Comic Sans MS" w:hAnsi="Comic Sans MS"/>
                          <w:sz w:val="18"/>
                          <w:szCs w:val="18"/>
                          <w:lang w:val="en-US"/>
                        </w:rPr>
                      </w:pPr>
                      <w:r>
                        <w:rPr>
                          <w:rFonts w:ascii="Comic Sans MS" w:hAnsi="Comic Sans MS"/>
                          <w:sz w:val="18"/>
                          <w:szCs w:val="18"/>
                          <w:lang w:val="en-US"/>
                        </w:rPr>
                        <w:t>50 mns</w:t>
                      </w:r>
                    </w:p>
                  </w:txbxContent>
                </v:textbox>
              </v:shape>
            </w:pict>
          </mc:Fallback>
        </mc:AlternateContent>
      </w:r>
    </w:p>
    <w:p w:rsidR="00435249" w:rsidRDefault="00435249" w:rsidP="00435249">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tbl>
      <w:tblPr>
        <w:tblW w:w="0" w:type="auto"/>
        <w:tblInd w:w="-5" w:type="dxa"/>
        <w:tblLayout w:type="fixed"/>
        <w:tblLook w:val="0000" w:firstRow="0" w:lastRow="0" w:firstColumn="0" w:lastColumn="0" w:noHBand="0" w:noVBand="0"/>
      </w:tblPr>
      <w:tblGrid>
        <w:gridCol w:w="678"/>
        <w:gridCol w:w="627"/>
        <w:gridCol w:w="2080"/>
        <w:gridCol w:w="2081"/>
        <w:gridCol w:w="2365"/>
        <w:gridCol w:w="2366"/>
        <w:gridCol w:w="4429"/>
      </w:tblGrid>
      <w:tr w:rsidR="00435249" w:rsidTr="00435249">
        <w:tc>
          <w:tcPr>
            <w:tcW w:w="678" w:type="dxa"/>
            <w:tcBorders>
              <w:top w:val="single" w:sz="4" w:space="0" w:color="FFFFFF"/>
              <w:left w:val="single" w:sz="4" w:space="0" w:color="FFFFFF"/>
              <w:bottom w:val="single" w:sz="4" w:space="0" w:color="FFFFFF"/>
            </w:tcBorders>
          </w:tcPr>
          <w:p w:rsidR="00435249" w:rsidRDefault="00435249" w:rsidP="00435249">
            <w:pPr>
              <w:tabs>
                <w:tab w:val="left" w:pos="2535"/>
              </w:tabs>
              <w:snapToGrid w:val="0"/>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435249" w:rsidRDefault="00435249" w:rsidP="00435249">
            <w:pPr>
              <w:tabs>
                <w:tab w:val="left" w:pos="2535"/>
              </w:tabs>
              <w:snapToGrid w:val="0"/>
              <w:rPr>
                <w:rFonts w:ascii="Comic Sans MS" w:hAnsi="Comic Sans MS"/>
                <w:b/>
                <w:sz w:val="18"/>
                <w:szCs w:val="18"/>
              </w:rPr>
            </w:pPr>
          </w:p>
        </w:tc>
        <w:tc>
          <w:tcPr>
            <w:tcW w:w="4161" w:type="dxa"/>
            <w:gridSpan w:val="2"/>
            <w:tcBorders>
              <w:top w:val="single" w:sz="4" w:space="0" w:color="000000"/>
              <w:left w:val="single" w:sz="4" w:space="0" w:color="000000"/>
              <w:bottom w:val="single" w:sz="4" w:space="0" w:color="000000"/>
            </w:tcBorders>
            <w:vAlign w:val="center"/>
          </w:tcPr>
          <w:p w:rsidR="00435249" w:rsidRDefault="00435249" w:rsidP="00435249">
            <w:pPr>
              <w:tabs>
                <w:tab w:val="left" w:pos="2535"/>
              </w:tabs>
              <w:snapToGrid w:val="0"/>
              <w:jc w:val="center"/>
              <w:rPr>
                <w:rFonts w:ascii="Comic Sans MS" w:hAnsi="Comic Sans MS"/>
                <w:b/>
                <w:sz w:val="16"/>
                <w:szCs w:val="16"/>
              </w:rPr>
            </w:pPr>
            <w:r>
              <w:rPr>
                <w:rFonts w:ascii="Comic Sans MS" w:hAnsi="Comic Sans MS"/>
                <w:b/>
                <w:sz w:val="16"/>
                <w:szCs w:val="16"/>
              </w:rPr>
              <w:t>ACTIVITÉS CORRESPONDANT AUX PRÉ-REQUIS OU COMPÉTENCES SPÉCIFIQUES</w:t>
            </w:r>
          </w:p>
        </w:tc>
        <w:tc>
          <w:tcPr>
            <w:tcW w:w="4731" w:type="dxa"/>
            <w:gridSpan w:val="2"/>
            <w:tcBorders>
              <w:top w:val="single" w:sz="4" w:space="0" w:color="000000"/>
              <w:left w:val="single" w:sz="4" w:space="0" w:color="000000"/>
              <w:bottom w:val="single" w:sz="4" w:space="0" w:color="000000"/>
            </w:tcBorders>
          </w:tcPr>
          <w:p w:rsidR="00435249" w:rsidRDefault="00435249" w:rsidP="00435249">
            <w:pPr>
              <w:tabs>
                <w:tab w:val="left" w:pos="2535"/>
              </w:tabs>
              <w:snapToGrid w:val="0"/>
              <w:jc w:val="center"/>
              <w:rPr>
                <w:rFonts w:ascii="Comic Sans MS" w:hAnsi="Comic Sans MS"/>
                <w:b/>
                <w:sz w:val="16"/>
                <w:szCs w:val="16"/>
              </w:rPr>
            </w:pPr>
            <w:r>
              <w:rPr>
                <w:rFonts w:ascii="Comic Sans MS" w:hAnsi="Comic Sans MS"/>
                <w:b/>
                <w:sz w:val="16"/>
                <w:szCs w:val="16"/>
              </w:rPr>
              <w:t>EXPLICATION, ÉCHANGE, ILLUSTRATION, EXEMPLE OU EXERCICES D’APPLICATION IMMÉDIATE</w:t>
            </w:r>
          </w:p>
        </w:tc>
        <w:tc>
          <w:tcPr>
            <w:tcW w:w="4429" w:type="dxa"/>
            <w:tcBorders>
              <w:top w:val="single" w:sz="4" w:space="0" w:color="000000"/>
              <w:left w:val="single" w:sz="4" w:space="0" w:color="000000"/>
              <w:bottom w:val="single" w:sz="4" w:space="0" w:color="000000"/>
              <w:right w:val="single" w:sz="4" w:space="0" w:color="000000"/>
            </w:tcBorders>
          </w:tcPr>
          <w:p w:rsidR="00435249" w:rsidRDefault="00435249" w:rsidP="00435249">
            <w:pPr>
              <w:tabs>
                <w:tab w:val="left" w:pos="2535"/>
              </w:tabs>
              <w:snapToGrid w:val="0"/>
              <w:jc w:val="center"/>
              <w:rPr>
                <w:rFonts w:ascii="Comic Sans MS" w:hAnsi="Comic Sans MS"/>
                <w:b/>
                <w:sz w:val="16"/>
                <w:szCs w:val="16"/>
              </w:rPr>
            </w:pPr>
            <w:r>
              <w:rPr>
                <w:rFonts w:ascii="Comic Sans MS" w:hAnsi="Comic Sans MS"/>
                <w:b/>
                <w:sz w:val="16"/>
                <w:szCs w:val="16"/>
              </w:rPr>
              <w:t>RÉSULTAT À INSÉRER ET À NOTER PAR LES ÉLÈVES DANS LEUR CAHIER</w:t>
            </w:r>
          </w:p>
        </w:tc>
      </w:tr>
      <w:tr w:rsidR="00435249" w:rsidTr="00435249">
        <w:tc>
          <w:tcPr>
            <w:tcW w:w="678" w:type="dxa"/>
            <w:tcBorders>
              <w:left w:val="single" w:sz="4" w:space="0" w:color="FFFFFF"/>
              <w:bottom w:val="single" w:sz="4" w:space="0" w:color="000000"/>
            </w:tcBorders>
          </w:tcPr>
          <w:p w:rsidR="00435249" w:rsidRDefault="00435249" w:rsidP="00435249">
            <w:pPr>
              <w:tabs>
                <w:tab w:val="left" w:pos="2535"/>
              </w:tabs>
              <w:snapToGrid w:val="0"/>
              <w:rPr>
                <w:rFonts w:ascii="Comic Sans MS" w:hAnsi="Comic Sans MS"/>
                <w:b/>
                <w:sz w:val="18"/>
                <w:szCs w:val="18"/>
              </w:rPr>
            </w:pPr>
          </w:p>
        </w:tc>
        <w:tc>
          <w:tcPr>
            <w:tcW w:w="627" w:type="dxa"/>
            <w:tcBorders>
              <w:left w:val="single" w:sz="4" w:space="0" w:color="FFFFFF"/>
              <w:bottom w:val="single" w:sz="4" w:space="0" w:color="000000"/>
            </w:tcBorders>
          </w:tcPr>
          <w:p w:rsidR="00435249" w:rsidRDefault="00435249" w:rsidP="00435249">
            <w:pPr>
              <w:tabs>
                <w:tab w:val="left" w:pos="2535"/>
              </w:tabs>
              <w:snapToGrid w:val="0"/>
              <w:rPr>
                <w:rFonts w:ascii="Comic Sans MS" w:hAnsi="Comic Sans MS"/>
                <w:b/>
                <w:sz w:val="18"/>
                <w:szCs w:val="18"/>
              </w:rPr>
            </w:pPr>
          </w:p>
        </w:tc>
        <w:tc>
          <w:tcPr>
            <w:tcW w:w="2080" w:type="dxa"/>
            <w:tcBorders>
              <w:left w:val="single" w:sz="4" w:space="0" w:color="000000"/>
              <w:bottom w:val="single" w:sz="4" w:space="0" w:color="000000"/>
            </w:tcBorders>
            <w:vAlign w:val="center"/>
          </w:tcPr>
          <w:p w:rsidR="00435249" w:rsidRDefault="00435249"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081" w:type="dxa"/>
            <w:tcBorders>
              <w:left w:val="single" w:sz="4" w:space="0" w:color="000000"/>
              <w:bottom w:val="single" w:sz="4" w:space="0" w:color="000000"/>
            </w:tcBorders>
          </w:tcPr>
          <w:p w:rsidR="00435249" w:rsidRDefault="00435249" w:rsidP="00435249">
            <w:pPr>
              <w:tabs>
                <w:tab w:val="left" w:pos="2535"/>
              </w:tabs>
              <w:snapToGrid w:val="0"/>
              <w:rPr>
                <w:rFonts w:ascii="Comic Sans MS" w:hAnsi="Comic Sans MS"/>
                <w:b/>
                <w:sz w:val="18"/>
                <w:szCs w:val="18"/>
              </w:rPr>
            </w:pPr>
            <w:r>
              <w:rPr>
                <w:rFonts w:ascii="Comic Sans MS" w:hAnsi="Comic Sans MS"/>
                <w:b/>
                <w:sz w:val="18"/>
                <w:szCs w:val="18"/>
              </w:rPr>
              <w:t xml:space="preserve">DURÉE : 30 </w:t>
            </w:r>
            <w:proofErr w:type="spellStart"/>
            <w:r>
              <w:rPr>
                <w:rFonts w:ascii="Comic Sans MS" w:hAnsi="Comic Sans MS"/>
                <w:b/>
                <w:sz w:val="18"/>
                <w:szCs w:val="18"/>
              </w:rPr>
              <w:t>mns</w:t>
            </w:r>
            <w:proofErr w:type="spellEnd"/>
          </w:p>
        </w:tc>
        <w:tc>
          <w:tcPr>
            <w:tcW w:w="2365" w:type="dxa"/>
            <w:tcBorders>
              <w:left w:val="single" w:sz="4" w:space="0" w:color="000000"/>
              <w:bottom w:val="single" w:sz="4" w:space="0" w:color="000000"/>
            </w:tcBorders>
            <w:vAlign w:val="center"/>
          </w:tcPr>
          <w:p w:rsidR="00435249" w:rsidRDefault="00435249"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c>
          <w:tcPr>
            <w:tcW w:w="2366" w:type="dxa"/>
            <w:tcBorders>
              <w:left w:val="single" w:sz="4" w:space="0" w:color="000000"/>
              <w:bottom w:val="single" w:sz="4" w:space="0" w:color="000000"/>
            </w:tcBorders>
          </w:tcPr>
          <w:p w:rsidR="00435249" w:rsidRDefault="00435249" w:rsidP="00435249">
            <w:pPr>
              <w:tabs>
                <w:tab w:val="left" w:pos="2535"/>
              </w:tabs>
              <w:snapToGrid w:val="0"/>
              <w:rPr>
                <w:rFonts w:ascii="Comic Sans MS" w:hAnsi="Comic Sans MS"/>
                <w:b/>
                <w:sz w:val="18"/>
                <w:szCs w:val="18"/>
              </w:rPr>
            </w:pPr>
            <w:r>
              <w:rPr>
                <w:rFonts w:ascii="Comic Sans MS" w:hAnsi="Comic Sans MS"/>
                <w:b/>
                <w:sz w:val="18"/>
                <w:szCs w:val="18"/>
              </w:rPr>
              <w:t xml:space="preserve">DURÉE : 50 </w:t>
            </w:r>
            <w:proofErr w:type="spellStart"/>
            <w:r>
              <w:rPr>
                <w:rFonts w:ascii="Comic Sans MS" w:hAnsi="Comic Sans MS"/>
                <w:b/>
                <w:sz w:val="18"/>
                <w:szCs w:val="18"/>
              </w:rPr>
              <w:t>mns</w:t>
            </w:r>
            <w:proofErr w:type="spellEnd"/>
          </w:p>
        </w:tc>
        <w:tc>
          <w:tcPr>
            <w:tcW w:w="4429" w:type="dxa"/>
            <w:tcBorders>
              <w:left w:val="single" w:sz="4" w:space="0" w:color="000000"/>
              <w:bottom w:val="single" w:sz="4" w:space="0" w:color="000000"/>
              <w:right w:val="single" w:sz="4" w:space="0" w:color="000000"/>
            </w:tcBorders>
            <w:vAlign w:val="center"/>
          </w:tcPr>
          <w:p w:rsidR="00435249" w:rsidRDefault="00435249" w:rsidP="00435249">
            <w:pPr>
              <w:tabs>
                <w:tab w:val="left" w:pos="2535"/>
              </w:tabs>
              <w:snapToGrid w:val="0"/>
              <w:jc w:val="center"/>
              <w:rPr>
                <w:rFonts w:ascii="Comic Sans MS" w:hAnsi="Comic Sans MS"/>
                <w:b/>
                <w:sz w:val="18"/>
                <w:szCs w:val="18"/>
              </w:rPr>
            </w:pPr>
            <w:r>
              <w:rPr>
                <w:rFonts w:ascii="Comic Sans MS" w:hAnsi="Comic Sans MS"/>
                <w:b/>
                <w:sz w:val="18"/>
                <w:szCs w:val="18"/>
              </w:rPr>
              <w:t>CONTENU</w:t>
            </w:r>
          </w:p>
        </w:tc>
      </w:tr>
      <w:tr w:rsidR="00435249" w:rsidTr="00ED2B40">
        <w:trPr>
          <w:cantSplit/>
          <w:trHeight w:hRule="exact" w:val="2422"/>
        </w:trPr>
        <w:tc>
          <w:tcPr>
            <w:tcW w:w="678" w:type="dxa"/>
            <w:vMerge w:val="restart"/>
            <w:tcBorders>
              <w:left w:val="single" w:sz="4" w:space="0" w:color="000000"/>
              <w:bottom w:val="single" w:sz="4" w:space="0" w:color="000000"/>
            </w:tcBorders>
            <w:textDirection w:val="btLr"/>
          </w:tcPr>
          <w:p w:rsidR="00435249" w:rsidRDefault="00435249" w:rsidP="00435249">
            <w:pPr>
              <w:tabs>
                <w:tab w:val="left" w:pos="2535"/>
              </w:tabs>
              <w:snapToGrid w:val="0"/>
              <w:ind w:left="113" w:right="113"/>
              <w:jc w:val="center"/>
              <w:rPr>
                <w:rFonts w:ascii="Comic Sans MS" w:hAnsi="Comic Sans MS"/>
                <w:b/>
                <w:sz w:val="18"/>
                <w:szCs w:val="18"/>
              </w:rPr>
            </w:pPr>
            <w:r>
              <w:rPr>
                <w:rFonts w:ascii="Comic Sans MS" w:hAnsi="Comic Sans MS"/>
                <w:b/>
                <w:sz w:val="18"/>
                <w:szCs w:val="18"/>
              </w:rPr>
              <w:t>COMPÉTENCES SPÉCIFIQUES</w:t>
            </w:r>
          </w:p>
        </w:tc>
        <w:tc>
          <w:tcPr>
            <w:tcW w:w="627" w:type="dxa"/>
            <w:tcBorders>
              <w:left w:val="single" w:sz="4" w:space="0" w:color="000000"/>
              <w:bottom w:val="single" w:sz="4" w:space="0" w:color="000000"/>
            </w:tcBorders>
            <w:vAlign w:val="center"/>
          </w:tcPr>
          <w:p w:rsidR="00435249" w:rsidRDefault="00435249"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vertAlign w:val="subscript"/>
              </w:rPr>
              <w:t>1</w:t>
            </w:r>
          </w:p>
        </w:tc>
        <w:tc>
          <w:tcPr>
            <w:tcW w:w="4161" w:type="dxa"/>
            <w:gridSpan w:val="2"/>
            <w:tcBorders>
              <w:left w:val="single" w:sz="4" w:space="0" w:color="000000"/>
              <w:bottom w:val="single" w:sz="4" w:space="0" w:color="000000"/>
            </w:tcBorders>
          </w:tcPr>
          <w:p w:rsidR="00435249" w:rsidRDefault="00435249" w:rsidP="00435249">
            <w:pPr>
              <w:numPr>
                <w:ilvl w:val="0"/>
                <w:numId w:val="3"/>
              </w:numPr>
              <w:tabs>
                <w:tab w:val="clear" w:pos="1218"/>
                <w:tab w:val="left" w:pos="720"/>
                <w:tab w:val="left" w:pos="2535"/>
              </w:tabs>
              <w:suppressAutoHyphens/>
              <w:ind w:left="720"/>
              <w:jc w:val="both"/>
              <w:rPr>
                <w:rFonts w:ascii="Comic Sans MS" w:hAnsi="Comic Sans MS"/>
                <w:sz w:val="18"/>
                <w:szCs w:val="18"/>
              </w:rPr>
            </w:pPr>
            <w:r>
              <w:rPr>
                <w:rFonts w:ascii="Comic Sans MS" w:hAnsi="Comic Sans MS"/>
                <w:sz w:val="18"/>
                <w:szCs w:val="18"/>
              </w:rPr>
              <w:t>Prendre l’exemple des médicaments utilisés pour combattre les maladies (ex : la t</w:t>
            </w:r>
            <w:r w:rsidR="00BA7B4B">
              <w:rPr>
                <w:rFonts w:ascii="Comic Sans MS" w:hAnsi="Comic Sans MS"/>
                <w:sz w:val="18"/>
                <w:szCs w:val="18"/>
              </w:rPr>
              <w:t>o</w:t>
            </w:r>
            <w:r>
              <w:rPr>
                <w:rFonts w:ascii="Comic Sans MS" w:hAnsi="Comic Sans MS"/>
                <w:sz w:val="18"/>
                <w:szCs w:val="18"/>
              </w:rPr>
              <w:t>ux)</w:t>
            </w:r>
          </w:p>
          <w:p w:rsidR="00435249" w:rsidRDefault="00435249" w:rsidP="00435249">
            <w:pPr>
              <w:numPr>
                <w:ilvl w:val="0"/>
                <w:numId w:val="3"/>
              </w:numPr>
              <w:tabs>
                <w:tab w:val="clear" w:pos="1218"/>
                <w:tab w:val="left" w:pos="720"/>
                <w:tab w:val="left" w:pos="2535"/>
              </w:tabs>
              <w:suppressAutoHyphens/>
              <w:ind w:left="720"/>
              <w:jc w:val="both"/>
              <w:rPr>
                <w:rFonts w:ascii="Comic Sans MS" w:hAnsi="Comic Sans MS"/>
                <w:sz w:val="18"/>
                <w:szCs w:val="18"/>
              </w:rPr>
            </w:pPr>
            <w:r>
              <w:rPr>
                <w:rFonts w:ascii="Comic Sans MS" w:hAnsi="Comic Sans MS"/>
                <w:sz w:val="18"/>
                <w:szCs w:val="18"/>
              </w:rPr>
              <w:t>Amener les élèves à comprendre les différents rôles d’un logiciel antivirus.</w:t>
            </w:r>
          </w:p>
        </w:tc>
        <w:tc>
          <w:tcPr>
            <w:tcW w:w="4731" w:type="dxa"/>
            <w:gridSpan w:val="2"/>
            <w:tcBorders>
              <w:left w:val="single" w:sz="4" w:space="0" w:color="000000"/>
              <w:bottom w:val="single" w:sz="4" w:space="0" w:color="000000"/>
            </w:tcBorders>
            <w:vAlign w:val="center"/>
          </w:tcPr>
          <w:p w:rsidR="00435249" w:rsidRPr="009853BF" w:rsidRDefault="00435249" w:rsidP="00435249">
            <w:pPr>
              <w:pStyle w:val="ListParagraph"/>
              <w:numPr>
                <w:ilvl w:val="0"/>
                <w:numId w:val="36"/>
              </w:numPr>
              <w:tabs>
                <w:tab w:val="left" w:pos="2535"/>
              </w:tabs>
              <w:snapToGrid w:val="0"/>
              <w:rPr>
                <w:rFonts w:ascii="Comic Sans MS" w:hAnsi="Comic Sans MS"/>
                <w:sz w:val="18"/>
                <w:szCs w:val="18"/>
              </w:rPr>
            </w:pPr>
            <w:r>
              <w:rPr>
                <w:rFonts w:ascii="Comic Sans MS" w:hAnsi="Comic Sans MS"/>
                <w:sz w:val="18"/>
                <w:szCs w:val="18"/>
              </w:rPr>
              <w:t>Demander aux</w:t>
            </w:r>
            <w:r w:rsidRPr="009853BF">
              <w:rPr>
                <w:rFonts w:ascii="Comic Sans MS" w:hAnsi="Comic Sans MS"/>
                <w:sz w:val="18"/>
                <w:szCs w:val="18"/>
              </w:rPr>
              <w:t xml:space="preserve"> élèves </w:t>
            </w:r>
            <w:r>
              <w:rPr>
                <w:rFonts w:ascii="Comic Sans MS" w:hAnsi="Comic Sans MS"/>
                <w:sz w:val="18"/>
                <w:szCs w:val="18"/>
              </w:rPr>
              <w:t xml:space="preserve">de citer </w:t>
            </w:r>
            <w:r w:rsidRPr="009853BF">
              <w:rPr>
                <w:rFonts w:ascii="Comic Sans MS" w:hAnsi="Comic Sans MS"/>
                <w:sz w:val="18"/>
                <w:szCs w:val="18"/>
              </w:rPr>
              <w:t>les vaccins et les médicaments qu’ils connaissent qui sont utilisés dans la prévention et le traitement de certaines maladies.</w:t>
            </w:r>
          </w:p>
          <w:p w:rsidR="00435249" w:rsidRPr="009853BF" w:rsidRDefault="00435249" w:rsidP="00435249">
            <w:pPr>
              <w:pStyle w:val="ListParagraph"/>
              <w:numPr>
                <w:ilvl w:val="0"/>
                <w:numId w:val="36"/>
              </w:numPr>
              <w:tabs>
                <w:tab w:val="left" w:pos="2535"/>
              </w:tabs>
              <w:snapToGrid w:val="0"/>
              <w:jc w:val="both"/>
              <w:rPr>
                <w:rFonts w:ascii="Comic Sans MS" w:hAnsi="Comic Sans MS"/>
                <w:sz w:val="18"/>
                <w:szCs w:val="18"/>
              </w:rPr>
            </w:pPr>
            <w:r w:rsidRPr="009853BF">
              <w:rPr>
                <w:rFonts w:ascii="Comic Sans MS" w:hAnsi="Comic Sans MS"/>
                <w:sz w:val="18"/>
                <w:szCs w:val="18"/>
              </w:rPr>
              <w:t xml:space="preserve">Faire l’analogie avec les </w:t>
            </w:r>
            <w:r>
              <w:rPr>
                <w:rFonts w:ascii="Comic Sans MS" w:hAnsi="Comic Sans MS"/>
                <w:sz w:val="18"/>
                <w:szCs w:val="18"/>
              </w:rPr>
              <w:t>logiciels Anti</w:t>
            </w:r>
            <w:r w:rsidRPr="009853BF">
              <w:rPr>
                <w:rFonts w:ascii="Comic Sans MS" w:hAnsi="Comic Sans MS"/>
                <w:sz w:val="18"/>
                <w:szCs w:val="18"/>
              </w:rPr>
              <w:t xml:space="preserve">virus </w:t>
            </w:r>
          </w:p>
        </w:tc>
        <w:tc>
          <w:tcPr>
            <w:tcW w:w="4429" w:type="dxa"/>
            <w:tcBorders>
              <w:left w:val="single" w:sz="4" w:space="0" w:color="000000"/>
              <w:bottom w:val="single" w:sz="4" w:space="0" w:color="000000"/>
              <w:right w:val="single" w:sz="4" w:space="0" w:color="000000"/>
            </w:tcBorders>
            <w:vAlign w:val="center"/>
          </w:tcPr>
          <w:p w:rsidR="00435249" w:rsidRDefault="00435249" w:rsidP="00ED2B40">
            <w:pPr>
              <w:tabs>
                <w:tab w:val="left" w:pos="2535"/>
              </w:tabs>
              <w:snapToGrid w:val="0"/>
              <w:rPr>
                <w:rFonts w:ascii="Comic Sans MS" w:hAnsi="Comic Sans MS"/>
                <w:sz w:val="18"/>
                <w:szCs w:val="18"/>
              </w:rPr>
            </w:pPr>
            <w:r>
              <w:rPr>
                <w:rFonts w:ascii="Comic Sans MS" w:hAnsi="Comic Sans MS"/>
                <w:sz w:val="18"/>
                <w:szCs w:val="18"/>
              </w:rPr>
              <w:t>Les différents rôles d’un antivirus</w:t>
            </w:r>
          </w:p>
          <w:p w:rsidR="00435249" w:rsidRDefault="00435249" w:rsidP="00ED2B40">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Prévention contre les infections de virus</w:t>
            </w:r>
          </w:p>
          <w:p w:rsidR="00435249" w:rsidRPr="00BB4B8B" w:rsidRDefault="00435249" w:rsidP="00ED2B40">
            <w:pPr>
              <w:numPr>
                <w:ilvl w:val="0"/>
                <w:numId w:val="7"/>
              </w:numPr>
              <w:tabs>
                <w:tab w:val="clear" w:pos="540"/>
                <w:tab w:val="left" w:pos="720"/>
                <w:tab w:val="left" w:pos="2535"/>
              </w:tabs>
              <w:suppressAutoHyphens/>
              <w:ind w:left="720" w:hanging="360"/>
              <w:rPr>
                <w:rFonts w:ascii="Comic Sans MS" w:hAnsi="Comic Sans MS"/>
                <w:sz w:val="18"/>
                <w:szCs w:val="18"/>
                <w:lang w:val="en-US"/>
              </w:rPr>
            </w:pPr>
            <w:r>
              <w:rPr>
                <w:rFonts w:ascii="Comic Sans MS" w:hAnsi="Comic Sans MS"/>
                <w:sz w:val="18"/>
                <w:szCs w:val="18"/>
                <w:lang w:val="en-US"/>
              </w:rPr>
              <w:t>Detection de virus</w:t>
            </w:r>
          </w:p>
          <w:p w:rsidR="00435249" w:rsidRPr="005B57D7" w:rsidRDefault="00435249" w:rsidP="00ED2B40">
            <w:pPr>
              <w:numPr>
                <w:ilvl w:val="0"/>
                <w:numId w:val="7"/>
              </w:numPr>
              <w:tabs>
                <w:tab w:val="clear" w:pos="540"/>
                <w:tab w:val="left" w:pos="720"/>
                <w:tab w:val="left" w:pos="2535"/>
              </w:tabs>
              <w:suppressAutoHyphens/>
              <w:ind w:left="720" w:hanging="360"/>
              <w:rPr>
                <w:rFonts w:ascii="Comic Sans MS" w:hAnsi="Comic Sans MS"/>
                <w:sz w:val="18"/>
                <w:szCs w:val="18"/>
              </w:rPr>
            </w:pPr>
            <w:r>
              <w:rPr>
                <w:rFonts w:ascii="Comic Sans MS" w:hAnsi="Comic Sans MS"/>
                <w:sz w:val="18"/>
                <w:szCs w:val="18"/>
              </w:rPr>
              <w:t>Neutralisation des virus</w:t>
            </w:r>
          </w:p>
        </w:tc>
      </w:tr>
      <w:tr w:rsidR="00435249" w:rsidTr="00435249">
        <w:trPr>
          <w:cantSplit/>
          <w:trHeight w:hRule="exact" w:val="1767"/>
        </w:trPr>
        <w:tc>
          <w:tcPr>
            <w:tcW w:w="678" w:type="dxa"/>
            <w:vMerge/>
            <w:tcBorders>
              <w:left w:val="single" w:sz="4" w:space="0" w:color="000000"/>
              <w:bottom w:val="single" w:sz="4" w:space="0" w:color="000000"/>
            </w:tcBorders>
          </w:tcPr>
          <w:p w:rsidR="00435249" w:rsidRDefault="00435249" w:rsidP="00435249"/>
        </w:tc>
        <w:tc>
          <w:tcPr>
            <w:tcW w:w="627" w:type="dxa"/>
            <w:tcBorders>
              <w:left w:val="single" w:sz="4" w:space="0" w:color="000000"/>
              <w:bottom w:val="single" w:sz="4" w:space="0" w:color="000000"/>
            </w:tcBorders>
            <w:vAlign w:val="center"/>
          </w:tcPr>
          <w:p w:rsidR="00435249" w:rsidRDefault="00435249"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rPr>
              <w:softHyphen/>
            </w:r>
            <w:r>
              <w:rPr>
                <w:rFonts w:ascii="Comic Sans MS" w:hAnsi="Comic Sans MS"/>
                <w:b/>
                <w:sz w:val="18"/>
                <w:szCs w:val="18"/>
                <w:vertAlign w:val="subscript"/>
              </w:rPr>
              <w:t>2</w:t>
            </w:r>
          </w:p>
        </w:tc>
        <w:tc>
          <w:tcPr>
            <w:tcW w:w="4161" w:type="dxa"/>
            <w:gridSpan w:val="2"/>
            <w:tcBorders>
              <w:left w:val="single" w:sz="4" w:space="0" w:color="000000"/>
              <w:bottom w:val="single" w:sz="4" w:space="0" w:color="000000"/>
            </w:tcBorders>
            <w:vAlign w:val="center"/>
          </w:tcPr>
          <w:p w:rsidR="00435249" w:rsidRPr="00C15255" w:rsidRDefault="00435249" w:rsidP="00435249">
            <w:pPr>
              <w:numPr>
                <w:ilvl w:val="0"/>
                <w:numId w:val="8"/>
              </w:numPr>
              <w:tabs>
                <w:tab w:val="left" w:pos="720"/>
                <w:tab w:val="left" w:pos="2535"/>
              </w:tabs>
              <w:suppressAutoHyphens/>
              <w:snapToGrid w:val="0"/>
              <w:jc w:val="both"/>
              <w:rPr>
                <w:rFonts w:ascii="Comic Sans MS" w:hAnsi="Comic Sans MS"/>
                <w:sz w:val="18"/>
                <w:szCs w:val="18"/>
              </w:rPr>
            </w:pPr>
            <w:r w:rsidRPr="00C15255">
              <w:rPr>
                <w:rFonts w:ascii="Comic Sans MS" w:hAnsi="Comic Sans MS"/>
                <w:sz w:val="18"/>
                <w:szCs w:val="18"/>
              </w:rPr>
              <w:t>Expliquer à l’élève comment l’antivirus parvient à remplir ses différents rôles.</w:t>
            </w:r>
          </w:p>
          <w:p w:rsidR="00435249" w:rsidRDefault="00435249" w:rsidP="00435249">
            <w:pPr>
              <w:tabs>
                <w:tab w:val="left" w:pos="2535"/>
              </w:tabs>
              <w:jc w:val="both"/>
              <w:rPr>
                <w:rFonts w:ascii="Comic Sans MS" w:hAnsi="Comic Sans MS"/>
                <w:sz w:val="18"/>
                <w:szCs w:val="18"/>
              </w:rPr>
            </w:pPr>
          </w:p>
        </w:tc>
        <w:tc>
          <w:tcPr>
            <w:tcW w:w="4731" w:type="dxa"/>
            <w:gridSpan w:val="2"/>
            <w:tcBorders>
              <w:left w:val="single" w:sz="4" w:space="0" w:color="000000"/>
              <w:bottom w:val="single" w:sz="4" w:space="0" w:color="000000"/>
            </w:tcBorders>
            <w:vAlign w:val="center"/>
          </w:tcPr>
          <w:p w:rsidR="00435249" w:rsidRDefault="00435249" w:rsidP="00435249">
            <w:pPr>
              <w:tabs>
                <w:tab w:val="left" w:pos="2535"/>
              </w:tabs>
              <w:jc w:val="both"/>
              <w:rPr>
                <w:rFonts w:ascii="Comic Sans MS" w:hAnsi="Comic Sans MS"/>
                <w:sz w:val="18"/>
                <w:szCs w:val="18"/>
              </w:rPr>
            </w:pPr>
          </w:p>
        </w:tc>
        <w:tc>
          <w:tcPr>
            <w:tcW w:w="4429" w:type="dxa"/>
            <w:tcBorders>
              <w:left w:val="single" w:sz="4" w:space="0" w:color="000000"/>
              <w:bottom w:val="single" w:sz="4" w:space="0" w:color="000000"/>
              <w:right w:val="single" w:sz="4" w:space="0" w:color="000000"/>
            </w:tcBorders>
          </w:tcPr>
          <w:p w:rsidR="00435249" w:rsidRDefault="00435249" w:rsidP="00435249">
            <w:pPr>
              <w:tabs>
                <w:tab w:val="left" w:pos="720"/>
                <w:tab w:val="left" w:pos="2535"/>
              </w:tabs>
              <w:suppressAutoHyphens/>
              <w:rPr>
                <w:rFonts w:ascii="Comic Sans MS" w:hAnsi="Comic Sans MS"/>
                <w:sz w:val="18"/>
                <w:szCs w:val="18"/>
              </w:rPr>
            </w:pPr>
            <w:r>
              <w:rPr>
                <w:rFonts w:ascii="Comic Sans MS" w:hAnsi="Comic Sans MS"/>
                <w:sz w:val="18"/>
                <w:szCs w:val="18"/>
              </w:rPr>
              <w:t>Un antivirus détecte les virus :</w:t>
            </w:r>
          </w:p>
          <w:p w:rsidR="00435249" w:rsidRDefault="00435249" w:rsidP="00435249">
            <w:pPr>
              <w:tabs>
                <w:tab w:val="left" w:pos="720"/>
                <w:tab w:val="left" w:pos="2535"/>
              </w:tabs>
              <w:suppressAutoHyphens/>
              <w:rPr>
                <w:rFonts w:ascii="Comic Sans MS" w:hAnsi="Comic Sans MS"/>
                <w:sz w:val="18"/>
                <w:szCs w:val="18"/>
              </w:rPr>
            </w:pPr>
            <w:r>
              <w:rPr>
                <w:rFonts w:ascii="Comic Sans MS" w:hAnsi="Comic Sans MS"/>
                <w:sz w:val="18"/>
                <w:szCs w:val="18"/>
              </w:rPr>
              <w:t>En comparant les fichiers au contenu de sa base virale (base de données contenant les signatures des virus connus)</w:t>
            </w:r>
          </w:p>
          <w:p w:rsidR="00435249" w:rsidRDefault="00435249" w:rsidP="00435249">
            <w:pPr>
              <w:tabs>
                <w:tab w:val="left" w:pos="720"/>
                <w:tab w:val="left" w:pos="2535"/>
              </w:tabs>
              <w:suppressAutoHyphens/>
              <w:rPr>
                <w:rFonts w:ascii="Comic Sans MS" w:hAnsi="Comic Sans MS"/>
                <w:sz w:val="18"/>
                <w:szCs w:val="18"/>
              </w:rPr>
            </w:pPr>
            <w:r>
              <w:rPr>
                <w:rFonts w:ascii="Comic Sans MS" w:hAnsi="Comic Sans MS"/>
                <w:sz w:val="18"/>
                <w:szCs w:val="18"/>
              </w:rPr>
              <w:t xml:space="preserve">En suivant les modifications subites par les fichiers (taille, </w:t>
            </w:r>
            <w:proofErr w:type="spellStart"/>
            <w:r>
              <w:rPr>
                <w:rFonts w:ascii="Comic Sans MS" w:hAnsi="Comic Sans MS"/>
                <w:sz w:val="18"/>
                <w:szCs w:val="18"/>
              </w:rPr>
              <w:t>etc</w:t>
            </w:r>
            <w:proofErr w:type="spellEnd"/>
            <w:r>
              <w:rPr>
                <w:rFonts w:ascii="Comic Sans MS" w:hAnsi="Comic Sans MS"/>
                <w:sz w:val="18"/>
                <w:szCs w:val="18"/>
              </w:rPr>
              <w:t>)</w:t>
            </w:r>
          </w:p>
        </w:tc>
      </w:tr>
      <w:tr w:rsidR="00435249" w:rsidTr="00435249">
        <w:trPr>
          <w:cantSplit/>
        </w:trPr>
        <w:tc>
          <w:tcPr>
            <w:tcW w:w="678" w:type="dxa"/>
            <w:vMerge/>
            <w:tcBorders>
              <w:left w:val="single" w:sz="4" w:space="0" w:color="000000"/>
              <w:bottom w:val="single" w:sz="4" w:space="0" w:color="000000"/>
            </w:tcBorders>
          </w:tcPr>
          <w:p w:rsidR="00435249" w:rsidRDefault="00435249" w:rsidP="00435249"/>
        </w:tc>
        <w:tc>
          <w:tcPr>
            <w:tcW w:w="627" w:type="dxa"/>
            <w:tcBorders>
              <w:left w:val="single" w:sz="4" w:space="0" w:color="000000"/>
              <w:bottom w:val="single" w:sz="4" w:space="0" w:color="000000"/>
            </w:tcBorders>
            <w:vAlign w:val="center"/>
          </w:tcPr>
          <w:p w:rsidR="00435249" w:rsidRDefault="00435249" w:rsidP="00435249">
            <w:pPr>
              <w:tabs>
                <w:tab w:val="left" w:pos="2535"/>
              </w:tabs>
              <w:snapToGrid w:val="0"/>
              <w:jc w:val="center"/>
              <w:rPr>
                <w:rFonts w:ascii="Comic Sans MS" w:hAnsi="Comic Sans MS"/>
                <w:b/>
                <w:sz w:val="18"/>
                <w:szCs w:val="18"/>
                <w:vertAlign w:val="subscript"/>
              </w:rPr>
            </w:pPr>
            <w:r>
              <w:rPr>
                <w:rFonts w:ascii="Comic Sans MS" w:hAnsi="Comic Sans MS"/>
                <w:b/>
                <w:sz w:val="18"/>
                <w:szCs w:val="18"/>
              </w:rPr>
              <w:t>C</w:t>
            </w:r>
            <w:r>
              <w:rPr>
                <w:rFonts w:ascii="Comic Sans MS" w:hAnsi="Comic Sans MS"/>
                <w:b/>
                <w:sz w:val="18"/>
                <w:szCs w:val="18"/>
                <w:vertAlign w:val="subscript"/>
              </w:rPr>
              <w:t>3</w:t>
            </w:r>
          </w:p>
        </w:tc>
        <w:tc>
          <w:tcPr>
            <w:tcW w:w="4161" w:type="dxa"/>
            <w:gridSpan w:val="2"/>
            <w:tcBorders>
              <w:left w:val="single" w:sz="4" w:space="0" w:color="000000"/>
              <w:bottom w:val="single" w:sz="4" w:space="0" w:color="000000"/>
            </w:tcBorders>
            <w:vAlign w:val="center"/>
          </w:tcPr>
          <w:p w:rsidR="00435249" w:rsidRDefault="00435249" w:rsidP="00435249">
            <w:pPr>
              <w:numPr>
                <w:ilvl w:val="0"/>
                <w:numId w:val="6"/>
              </w:numPr>
              <w:tabs>
                <w:tab w:val="clear" w:pos="360"/>
                <w:tab w:val="left" w:pos="720"/>
                <w:tab w:val="left" w:pos="2535"/>
              </w:tabs>
              <w:suppressAutoHyphens/>
              <w:snapToGrid w:val="0"/>
              <w:ind w:left="720"/>
              <w:jc w:val="both"/>
              <w:rPr>
                <w:rFonts w:ascii="Comic Sans MS" w:hAnsi="Comic Sans MS"/>
                <w:sz w:val="18"/>
                <w:szCs w:val="18"/>
              </w:rPr>
            </w:pPr>
            <w:r>
              <w:rPr>
                <w:rFonts w:ascii="Comic Sans MS" w:hAnsi="Comic Sans MS"/>
                <w:sz w:val="18"/>
                <w:szCs w:val="18"/>
              </w:rPr>
              <w:t>Montrer aux élèves comment utiliser un antivirus</w:t>
            </w:r>
            <w:r w:rsidR="00ED2B40">
              <w:rPr>
                <w:rFonts w:ascii="Comic Sans MS" w:hAnsi="Comic Sans MS"/>
                <w:sz w:val="18"/>
                <w:szCs w:val="18"/>
              </w:rPr>
              <w:t xml:space="preserve"> pour analyser un support de stockage</w:t>
            </w:r>
            <w:r>
              <w:rPr>
                <w:rFonts w:ascii="Comic Sans MS" w:hAnsi="Comic Sans MS"/>
                <w:sz w:val="18"/>
                <w:szCs w:val="18"/>
              </w:rPr>
              <w:t xml:space="preserve">. </w:t>
            </w:r>
          </w:p>
        </w:tc>
        <w:tc>
          <w:tcPr>
            <w:tcW w:w="4731" w:type="dxa"/>
            <w:gridSpan w:val="2"/>
            <w:tcBorders>
              <w:left w:val="single" w:sz="4" w:space="0" w:color="000000"/>
              <w:bottom w:val="single" w:sz="4" w:space="0" w:color="000000"/>
            </w:tcBorders>
            <w:vAlign w:val="center"/>
          </w:tcPr>
          <w:p w:rsidR="00435249" w:rsidRDefault="00435249" w:rsidP="00435249">
            <w:pPr>
              <w:tabs>
                <w:tab w:val="left" w:pos="2535"/>
              </w:tabs>
              <w:snapToGrid w:val="0"/>
              <w:jc w:val="both"/>
              <w:rPr>
                <w:rFonts w:ascii="Comic Sans MS" w:hAnsi="Comic Sans MS"/>
                <w:sz w:val="18"/>
                <w:szCs w:val="18"/>
              </w:rPr>
            </w:pPr>
            <w:r>
              <w:rPr>
                <w:rFonts w:ascii="Comic Sans MS" w:hAnsi="Comic Sans MS"/>
                <w:sz w:val="18"/>
                <w:szCs w:val="18"/>
              </w:rPr>
              <w:t>À partir du logiciel antivirus disponible, analyser les fichiers d’une clé USB.</w:t>
            </w:r>
          </w:p>
        </w:tc>
        <w:tc>
          <w:tcPr>
            <w:tcW w:w="4429" w:type="dxa"/>
            <w:tcBorders>
              <w:left w:val="single" w:sz="4" w:space="0" w:color="000000"/>
              <w:bottom w:val="single" w:sz="4" w:space="0" w:color="000000"/>
              <w:right w:val="single" w:sz="4" w:space="0" w:color="000000"/>
            </w:tcBorders>
            <w:vAlign w:val="center"/>
          </w:tcPr>
          <w:p w:rsidR="00435249" w:rsidRDefault="00435249" w:rsidP="00435249">
            <w:pPr>
              <w:tabs>
                <w:tab w:val="left" w:pos="2535"/>
              </w:tabs>
              <w:snapToGrid w:val="0"/>
              <w:jc w:val="both"/>
              <w:rPr>
                <w:rFonts w:ascii="Comic Sans MS" w:hAnsi="Comic Sans MS"/>
                <w:sz w:val="18"/>
                <w:szCs w:val="18"/>
              </w:rPr>
            </w:pPr>
            <w:r>
              <w:rPr>
                <w:rFonts w:ascii="Comic Sans MS" w:hAnsi="Comic Sans MS"/>
                <w:sz w:val="18"/>
                <w:szCs w:val="18"/>
              </w:rPr>
              <w:t>Pour protéger un système informatique contre les virus, il faut y installer un logiciel antivirus</w:t>
            </w:r>
            <w:r w:rsidR="00ED2B40">
              <w:rPr>
                <w:rFonts w:ascii="Comic Sans MS" w:hAnsi="Comic Sans MS"/>
                <w:sz w:val="18"/>
                <w:szCs w:val="18"/>
              </w:rPr>
              <w:t xml:space="preserve"> et s’assurer qu’il est à jour</w:t>
            </w:r>
            <w:r>
              <w:rPr>
                <w:rFonts w:ascii="Comic Sans MS" w:hAnsi="Comic Sans MS"/>
                <w:sz w:val="18"/>
                <w:szCs w:val="18"/>
              </w:rPr>
              <w:t>.</w:t>
            </w:r>
          </w:p>
        </w:tc>
      </w:tr>
    </w:tbl>
    <w:p w:rsidR="00435249" w:rsidRDefault="00435249" w:rsidP="00435249">
      <w:pPr>
        <w:tabs>
          <w:tab w:val="left" w:pos="4840"/>
        </w:tabs>
        <w:sectPr w:rsidR="00435249" w:rsidSect="0025373B">
          <w:pgSz w:w="15840" w:h="12240" w:orient="landscape"/>
          <w:pgMar w:top="720" w:right="720" w:bottom="720" w:left="720" w:header="706" w:footer="706" w:gutter="0"/>
          <w:cols w:space="720"/>
          <w:titlePg/>
          <w:docGrid w:linePitch="360"/>
        </w:sectPr>
      </w:pPr>
    </w:p>
    <w:p w:rsidR="00435249" w:rsidRDefault="00435249" w:rsidP="00435249">
      <w:pPr>
        <w:jc w:val="center"/>
        <w:rPr>
          <w:rFonts w:ascii="Comic Sans MS" w:hAnsi="Comic Sans MS"/>
          <w:caps/>
          <w:sz w:val="14"/>
          <w:szCs w:val="14"/>
        </w:rPr>
      </w:pPr>
      <w:r>
        <w:rPr>
          <w:noProof/>
          <w:lang w:val="en-US"/>
        </w:rPr>
        <w:lastRenderedPageBreak/>
        <w:drawing>
          <wp:anchor distT="0" distB="0" distL="114935" distR="114935" simplePos="0" relativeHeight="251880448" behindDoc="0" locked="0" layoutInCell="1" allowOverlap="1" wp14:anchorId="1BA16B46" wp14:editId="1A9D2C28">
            <wp:simplePos x="0" y="0"/>
            <wp:positionH relativeFrom="column">
              <wp:posOffset>3076575</wp:posOffset>
            </wp:positionH>
            <wp:positionV relativeFrom="paragraph">
              <wp:posOffset>-114300</wp:posOffset>
            </wp:positionV>
            <wp:extent cx="667385" cy="433070"/>
            <wp:effectExtent l="0" t="0" r="0" b="5080"/>
            <wp:wrapTopAndBottom/>
            <wp:docPr id="627" name="Imag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7385" cy="433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caps/>
          <w:sz w:val="14"/>
          <w:szCs w:val="14"/>
        </w:rPr>
        <w:t>REPUBLIQUE D’HAITI</w:t>
      </w:r>
    </w:p>
    <w:p w:rsidR="00435249" w:rsidRDefault="00435249" w:rsidP="00435249">
      <w:pPr>
        <w:jc w:val="center"/>
        <w:rPr>
          <w:rFonts w:ascii="Comic Sans MS" w:hAnsi="Comic Sans MS"/>
          <w:b/>
          <w:caps/>
          <w:sz w:val="18"/>
          <w:szCs w:val="18"/>
        </w:rPr>
      </w:pPr>
      <w:r>
        <w:rPr>
          <w:rFonts w:ascii="Comic Sans MS" w:hAnsi="Comic Sans MS"/>
          <w:b/>
          <w:caps/>
          <w:sz w:val="18"/>
          <w:szCs w:val="18"/>
        </w:rPr>
        <w:t>MINISTÈRE DE L’ÉDUCATION NATIONALE ET DE LA FORMATION PROFESSIONNELLE</w:t>
      </w:r>
    </w:p>
    <w:p w:rsidR="00435249" w:rsidRDefault="00435249" w:rsidP="00435249">
      <w:pPr>
        <w:jc w:val="center"/>
        <w:rPr>
          <w:rFonts w:ascii="Comic Sans MS" w:hAnsi="Comic Sans MS"/>
          <w:b/>
          <w:caps/>
          <w:sz w:val="18"/>
          <w:szCs w:val="18"/>
        </w:rPr>
      </w:pPr>
      <w:r>
        <w:rPr>
          <w:rFonts w:ascii="Comic Sans MS" w:hAnsi="Comic Sans MS"/>
          <w:b/>
          <w:caps/>
          <w:sz w:val="18"/>
          <w:szCs w:val="18"/>
        </w:rPr>
        <w:t>DIRECTION DE L’ENSEIGNEMENT SECONDAIRE</w:t>
      </w:r>
    </w:p>
    <w:p w:rsidR="00435249" w:rsidRPr="00635EEA" w:rsidRDefault="00435249" w:rsidP="00435249">
      <w:pPr>
        <w:jc w:val="center"/>
        <w:rPr>
          <w:rFonts w:ascii="Comic Sans MS" w:hAnsi="Comic Sans MS"/>
          <w:b/>
          <w:sz w:val="18"/>
          <w:szCs w:val="18"/>
        </w:rPr>
      </w:pPr>
      <w:r>
        <w:rPr>
          <w:noProof/>
          <w:lang w:val="en-US"/>
        </w:rPr>
        <mc:AlternateContent>
          <mc:Choice Requires="wps">
            <w:drawing>
              <wp:anchor distT="0" distB="0" distL="114935" distR="114935" simplePos="0" relativeHeight="251892736" behindDoc="0" locked="0" layoutInCell="1" allowOverlap="1" wp14:anchorId="1AB3B833" wp14:editId="7BAE42CF">
                <wp:simplePos x="0" y="0"/>
                <wp:positionH relativeFrom="column">
                  <wp:posOffset>-1270</wp:posOffset>
                </wp:positionH>
                <wp:positionV relativeFrom="paragraph">
                  <wp:posOffset>105410</wp:posOffset>
                </wp:positionV>
                <wp:extent cx="3259455" cy="230505"/>
                <wp:effectExtent l="8255" t="10160" r="8890" b="6985"/>
                <wp:wrapNone/>
                <wp:docPr id="59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30505"/>
                        </a:xfrm>
                        <a:prstGeom prst="rect">
                          <a:avLst/>
                        </a:prstGeom>
                        <a:solidFill>
                          <a:srgbClr val="FFFFFF">
                            <a:alpha val="0"/>
                          </a:srgbClr>
                        </a:solidFill>
                        <a:ln w="6350">
                          <a:solidFill>
                            <a:srgbClr val="000000"/>
                          </a:solidFill>
                          <a:miter lim="800000"/>
                          <a:headEnd/>
                          <a:tailEnd/>
                        </a:ln>
                      </wps:spPr>
                      <wps:txbx>
                        <w:txbxContent>
                          <w:p w:rsidR="0034173B" w:rsidRDefault="0034173B" w:rsidP="00435249">
                            <w:pPr>
                              <w:rPr>
                                <w:rFonts w:ascii="Comic Sans MS" w:hAnsi="Comic Sans MS"/>
                                <w:b/>
                                <w:sz w:val="18"/>
                                <w:szCs w:val="18"/>
                                <w:lang w:val="en-US"/>
                              </w:rPr>
                            </w:pPr>
                            <w:r>
                              <w:rPr>
                                <w:rFonts w:ascii="Comic Sans MS" w:hAnsi="Comic Sans MS"/>
                                <w:b/>
                                <w:sz w:val="18"/>
                                <w:szCs w:val="18"/>
                                <w:lang w:val="en-US"/>
                              </w:rPr>
                              <w:t xml:space="preserve">ÉTAPE 3 </w:t>
                            </w:r>
                            <w:r>
                              <w:rPr>
                                <w:rFonts w:ascii="Comic Sans MS" w:hAnsi="Comic Sans MS"/>
                                <w:b/>
                                <w:sz w:val="18"/>
                                <w:szCs w:val="18"/>
                                <w:lang w:val="en-US"/>
                              </w:rPr>
                              <w:tab/>
                            </w:r>
                            <w:r>
                              <w:rPr>
                                <w:rFonts w:ascii="Comic Sans MS" w:hAnsi="Comic Sans MS"/>
                                <w:b/>
                                <w:sz w:val="18"/>
                                <w:szCs w:val="18"/>
                                <w:lang w:val="en-US"/>
                              </w:rPr>
                              <w:tab/>
                              <w:t xml:space="preserve">          ÉVALUATION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1pt;margin-top:8.3pt;width:256.65pt;height:18.15pt;z-index:251892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" strokeweight=".5pt">
                <v:fill opacity="0"/>
                <v:textbox inset="7.45pt,3.85pt,7.45pt,3.85pt">
                  <w:txbxContent>
                    <w:p w:rsidR="0034173B" w:rsidRDefault="0034173B" w:rsidP="00435249">
                      <w:pPr>
                        <w:rPr>
                          <w:rFonts w:ascii="Comic Sans MS" w:hAnsi="Comic Sans MS"/>
                          <w:b/>
                          <w:sz w:val="18"/>
                          <w:szCs w:val="18"/>
                          <w:lang w:val="en-US"/>
                        </w:rPr>
                      </w:pPr>
                      <w:r>
                        <w:rPr>
                          <w:rFonts w:ascii="Comic Sans MS" w:hAnsi="Comic Sans MS"/>
                          <w:b/>
                          <w:sz w:val="18"/>
                          <w:szCs w:val="18"/>
                          <w:lang w:val="en-US"/>
                        </w:rPr>
                        <w:t xml:space="preserve">ÉTAPE 3 </w:t>
                      </w:r>
                      <w:r>
                        <w:rPr>
                          <w:rFonts w:ascii="Comic Sans MS" w:hAnsi="Comic Sans MS"/>
                          <w:b/>
                          <w:sz w:val="18"/>
                          <w:szCs w:val="18"/>
                          <w:lang w:val="en-US"/>
                        </w:rPr>
                        <w:tab/>
                      </w:r>
                      <w:r>
                        <w:rPr>
                          <w:rFonts w:ascii="Comic Sans MS" w:hAnsi="Comic Sans MS"/>
                          <w:b/>
                          <w:sz w:val="18"/>
                          <w:szCs w:val="18"/>
                          <w:lang w:val="en-US"/>
                        </w:rPr>
                        <w:tab/>
                        <w:t xml:space="preserve">          ÉVALUATION</w:t>
                      </w:r>
                    </w:p>
                  </w:txbxContent>
                </v:textbox>
              </v:shape>
            </w:pict>
          </mc:Fallback>
        </mc:AlternateContent>
      </w:r>
      <w:r>
        <w:rPr>
          <w:noProof/>
          <w:lang w:val="en-US"/>
        </w:rPr>
        <mc:AlternateContent>
          <mc:Choice Requires="wps">
            <w:drawing>
              <wp:anchor distT="0" distB="0" distL="114935" distR="114935" simplePos="0" relativeHeight="251893760" behindDoc="0" locked="0" layoutInCell="1" allowOverlap="1" wp14:anchorId="6745E792" wp14:editId="7FD1CD49">
                <wp:simplePos x="0" y="0"/>
                <wp:positionH relativeFrom="column">
                  <wp:posOffset>5610225</wp:posOffset>
                </wp:positionH>
                <wp:positionV relativeFrom="paragraph">
                  <wp:posOffset>62230</wp:posOffset>
                </wp:positionV>
                <wp:extent cx="1374775" cy="342265"/>
                <wp:effectExtent l="0" t="5080" r="6350" b="5080"/>
                <wp:wrapNone/>
                <wp:docPr id="59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- 04</w:t>
                                  </w:r>
                                </w:p>
                              </w:tc>
                            </w:tr>
                          </w:tbl>
                          <w:p w:rsidR="0034173B" w:rsidRDefault="0034173B" w:rsidP="00435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441.75pt;margin-top:4.9pt;width:108.25pt;height:26.95pt;z-index:251893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" stroked="f">
                <v:fill opacity="0"/>
                <v:textbox inset="0,0,0,0">
                  <w:txbxContent>
                    <w:tbl>
                      <w:tblPr>
                        <w:tblW w:w="0" w:type="auto"/>
                        <w:tblInd w:w="-5" w:type="dxa"/>
                        <w:tblLayout w:type="fixed"/>
                        <w:tblLook w:val="0000" w:firstRow="0" w:lastRow="0" w:firstColumn="0" w:lastColumn="0" w:noHBand="0" w:noVBand="0"/>
                      </w:tblPr>
                      <w:tblGrid>
                        <w:gridCol w:w="621"/>
                        <w:gridCol w:w="1435"/>
                      </w:tblGrid>
                      <w:tr w:rsidR="0034173B">
                        <w:tc>
                          <w:tcPr>
                            <w:tcW w:w="621" w:type="dxa"/>
                            <w:tcBorders>
                              <w:top w:val="single" w:sz="4" w:space="0" w:color="FFFFFF"/>
                              <w:left w:val="single" w:sz="4" w:space="0" w:color="FFFFFF"/>
                              <w:bottom w:val="single" w:sz="4" w:space="0" w:color="FFFFFF"/>
                            </w:tcBorders>
                            <w:vAlign w:val="center"/>
                          </w:tcPr>
                          <w:p w:rsidR="0034173B" w:rsidRDefault="0034173B">
                            <w:pPr>
                              <w:snapToGrid w:val="0"/>
                              <w:jc w:val="center"/>
                              <w:rPr>
                                <w:rFonts w:ascii="Comic Sans MS" w:hAnsi="Comic Sans MS"/>
                                <w:b/>
                                <w:sz w:val="18"/>
                                <w:szCs w:val="18"/>
                              </w:rPr>
                            </w:pPr>
                            <w:r>
                              <w:rPr>
                                <w:rFonts w:ascii="Comic Sans MS" w:hAnsi="Comic Sans MS"/>
                                <w:b/>
                                <w:sz w:val="18"/>
                                <w:szCs w:val="18"/>
                              </w:rPr>
                              <w:t>No</w:t>
                            </w:r>
                          </w:p>
                        </w:tc>
                        <w:tc>
                          <w:tcPr>
                            <w:tcW w:w="1435" w:type="dxa"/>
                            <w:tcBorders>
                              <w:top w:val="single" w:sz="4" w:space="0" w:color="000000"/>
                              <w:left w:val="single" w:sz="4" w:space="0" w:color="000000"/>
                              <w:bottom w:val="single" w:sz="4" w:space="0" w:color="000000"/>
                              <w:right w:val="single" w:sz="4" w:space="0" w:color="000000"/>
                            </w:tcBorders>
                          </w:tcPr>
                          <w:p w:rsidR="0034173B" w:rsidRDefault="0034173B">
                            <w:pPr>
                              <w:snapToGrid w:val="0"/>
                              <w:jc w:val="center"/>
                              <w:rPr>
                                <w:rFonts w:ascii="Comic Sans MS" w:hAnsi="Comic Sans MS"/>
                              </w:rPr>
                            </w:pPr>
                            <w:r>
                              <w:rPr>
                                <w:rFonts w:ascii="Comic Sans MS" w:hAnsi="Comic Sans MS"/>
                              </w:rPr>
                              <w:t>INF - 04</w:t>
                            </w:r>
                          </w:p>
                        </w:tc>
                      </w:tr>
                    </w:tbl>
                    <w:p w:rsidR="0034173B" w:rsidRDefault="0034173B" w:rsidP="00435249"/>
                  </w:txbxContent>
                </v:textbox>
              </v:shape>
            </w:pict>
          </mc:Fallback>
        </mc:AlternateContent>
      </w:r>
    </w:p>
    <w:tbl>
      <w:tblPr>
        <w:tblW w:w="0" w:type="auto"/>
        <w:tblInd w:w="108" w:type="dxa"/>
        <w:tblLayout w:type="fixed"/>
        <w:tblLook w:val="0000" w:firstRow="0" w:lastRow="0" w:firstColumn="0" w:lastColumn="0" w:noHBand="0" w:noVBand="0"/>
      </w:tblPr>
      <w:tblGrid>
        <w:gridCol w:w="10908"/>
      </w:tblGrid>
      <w:tr w:rsidR="00435249" w:rsidTr="00435249">
        <w:trPr>
          <w:trHeight w:val="279"/>
        </w:trPr>
        <w:tc>
          <w:tcPr>
            <w:tcW w:w="10908" w:type="dxa"/>
          </w:tcPr>
          <w:p w:rsidR="00435249" w:rsidRDefault="00435249" w:rsidP="00435249">
            <w:pPr>
              <w:snapToGrid w:val="0"/>
              <w:rPr>
                <w:rFonts w:ascii="Comic Sans MS" w:hAnsi="Comic Sans MS"/>
                <w:b/>
                <w:sz w:val="18"/>
                <w:szCs w:val="18"/>
              </w:rPr>
            </w:pPr>
          </w:p>
        </w:tc>
      </w:tr>
    </w:tbl>
    <w:p w:rsidR="00435249" w:rsidRPr="00635EEA" w:rsidRDefault="00435249" w:rsidP="00435249">
      <w:pPr>
        <w:rPr>
          <w:rFonts w:ascii="Comic Sans MS" w:hAnsi="Comic Sans MS"/>
          <w:sz w:val="18"/>
          <w:szCs w:val="18"/>
        </w:rPr>
      </w:pPr>
      <w:r>
        <w:rPr>
          <w:noProof/>
          <w:lang w:val="en-US"/>
        </w:rPr>
        <mc:AlternateContent>
          <mc:Choice Requires="wps">
            <w:drawing>
              <wp:anchor distT="0" distB="0" distL="114935" distR="114935" simplePos="0" relativeHeight="251881472" behindDoc="0" locked="0" layoutInCell="1" allowOverlap="1" wp14:anchorId="1CCD3D1C" wp14:editId="08AE0F40">
                <wp:simplePos x="0" y="0"/>
                <wp:positionH relativeFrom="column">
                  <wp:posOffset>0</wp:posOffset>
                </wp:positionH>
                <wp:positionV relativeFrom="paragraph">
                  <wp:posOffset>10795</wp:posOffset>
                </wp:positionV>
                <wp:extent cx="6912610" cy="297180"/>
                <wp:effectExtent l="0" t="1270" r="2540" b="0"/>
                <wp:wrapNone/>
                <wp:docPr id="595"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435249">
                            <w:pPr>
                              <w:jc w:val="center"/>
                              <w:rPr>
                                <w:rFonts w:ascii="Comic Sans MS" w:hAnsi="Comic Sans MS"/>
                                <w:b/>
                                <w:sz w:val="18"/>
                                <w:szCs w:val="18"/>
                                <w:u w:val="single"/>
                                <w:lang w:val="fr-CA"/>
                              </w:rPr>
                            </w:pPr>
                            <w:r>
                              <w:rPr>
                                <w:rFonts w:ascii="Comic Sans MS" w:hAnsi="Comic Sans MS"/>
                                <w:b/>
                                <w:sz w:val="18"/>
                                <w:szCs w:val="18"/>
                                <w:u w:val="single"/>
                                <w:lang w:val="fr-CA"/>
                              </w:rPr>
                              <w:t>Exercices simples de synthèse regroupant les compétences du Thème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0;margin-top:.85pt;width:544.3pt;height:23.4pt;z-index:251881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" stroked="f">
                <v:textbox inset="0,0,0,0">
                  <w:txbxContent>
                    <w:p w:rsidR="0034173B" w:rsidRDefault="0034173B" w:rsidP="00435249">
                      <w:pPr>
                        <w:jc w:val="center"/>
                        <w:rPr>
                          <w:rFonts w:ascii="Comic Sans MS" w:hAnsi="Comic Sans MS"/>
                          <w:b/>
                          <w:sz w:val="18"/>
                          <w:szCs w:val="18"/>
                          <w:u w:val="single"/>
                          <w:lang w:val="fr-CA"/>
                        </w:rPr>
                      </w:pPr>
                      <w:r>
                        <w:rPr>
                          <w:rFonts w:ascii="Comic Sans MS" w:hAnsi="Comic Sans MS"/>
                          <w:b/>
                          <w:sz w:val="18"/>
                          <w:szCs w:val="18"/>
                          <w:u w:val="single"/>
                          <w:lang w:val="fr-CA"/>
                        </w:rPr>
                        <w:t>Exercices simples de synthèse regroupant les compétences du Thème</w:t>
                      </w:r>
                    </w:p>
                  </w:txbxContent>
                </v:textbox>
              </v:shape>
            </w:pict>
          </mc:Fallback>
        </mc:AlternateContent>
      </w:r>
    </w:p>
    <w:p w:rsidR="00435249" w:rsidRDefault="00435249" w:rsidP="00435249">
      <w:pPr>
        <w:rPr>
          <w:rFonts w:ascii="Comic Sans MS" w:hAnsi="Comic Sans MS"/>
          <w:sz w:val="18"/>
          <w:szCs w:val="18"/>
        </w:rPr>
      </w:pPr>
    </w:p>
    <w:tbl>
      <w:tblPr>
        <w:tblW w:w="10465" w:type="dxa"/>
        <w:tblInd w:w="108" w:type="dxa"/>
        <w:tblLayout w:type="fixed"/>
        <w:tblLook w:val="0000" w:firstRow="0" w:lastRow="0" w:firstColumn="0" w:lastColumn="0" w:noHBand="0" w:noVBand="0"/>
      </w:tblPr>
      <w:tblGrid>
        <w:gridCol w:w="819"/>
        <w:gridCol w:w="9646"/>
      </w:tblGrid>
      <w:tr w:rsidR="00435249" w:rsidTr="00435249">
        <w:trPr>
          <w:trHeight w:hRule="exact" w:val="1315"/>
        </w:trPr>
        <w:tc>
          <w:tcPr>
            <w:tcW w:w="819" w:type="dxa"/>
            <w:tcBorders>
              <w:top w:val="single" w:sz="4" w:space="0" w:color="000000"/>
              <w:left w:val="single" w:sz="4" w:space="0" w:color="000000"/>
              <w:bottom w:val="single" w:sz="4" w:space="0" w:color="000000"/>
            </w:tcBorders>
            <w:vAlign w:val="center"/>
          </w:tcPr>
          <w:p w:rsidR="00435249" w:rsidRDefault="00435249" w:rsidP="00435249">
            <w:pPr>
              <w:snapToGrid w:val="0"/>
              <w:jc w:val="center"/>
              <w:rPr>
                <w:rFonts w:ascii="Comic Sans MS" w:hAnsi="Comic Sans MS"/>
                <w:sz w:val="18"/>
                <w:szCs w:val="18"/>
                <w:vertAlign w:val="subscript"/>
              </w:rPr>
            </w:pPr>
            <w:r>
              <w:rPr>
                <w:rFonts w:ascii="Comic Sans MS" w:hAnsi="Comic Sans MS"/>
                <w:sz w:val="18"/>
                <w:szCs w:val="18"/>
              </w:rPr>
              <w:t>Exo</w:t>
            </w:r>
            <w:r>
              <w:rPr>
                <w:rFonts w:ascii="Comic Sans MS" w:hAnsi="Comic Sans MS"/>
                <w:sz w:val="18"/>
                <w:szCs w:val="18"/>
                <w:vertAlign w:val="subscript"/>
              </w:rPr>
              <w:t>1</w:t>
            </w:r>
          </w:p>
        </w:tc>
        <w:tc>
          <w:tcPr>
            <w:tcW w:w="9646" w:type="dxa"/>
            <w:tcBorders>
              <w:top w:val="single" w:sz="4" w:space="0" w:color="000000"/>
              <w:left w:val="single" w:sz="4" w:space="0" w:color="000000"/>
              <w:bottom w:val="single" w:sz="4" w:space="0" w:color="000000"/>
              <w:right w:val="single" w:sz="4" w:space="0" w:color="000000"/>
            </w:tcBorders>
          </w:tcPr>
          <w:p w:rsidR="00435249" w:rsidRPr="00635EEA" w:rsidRDefault="00435249" w:rsidP="00435249">
            <w:pPr>
              <w:snapToGrid w:val="0"/>
              <w:rPr>
                <w:rFonts w:ascii="Comic Sans MS" w:hAnsi="Comic Sans MS"/>
                <w:sz w:val="18"/>
                <w:szCs w:val="18"/>
              </w:rPr>
            </w:pPr>
            <w:r>
              <w:rPr>
                <w:noProof/>
                <w:lang w:val="en-US"/>
              </w:rPr>
              <mc:AlternateContent>
                <mc:Choice Requires="wps">
                  <w:drawing>
                    <wp:anchor distT="0" distB="0" distL="114935" distR="114935" simplePos="0" relativeHeight="251882496" behindDoc="0" locked="0" layoutInCell="1" allowOverlap="1" wp14:anchorId="188BC6F2" wp14:editId="455BEA56">
                      <wp:simplePos x="0" y="0"/>
                      <wp:positionH relativeFrom="column">
                        <wp:posOffset>5006975</wp:posOffset>
                      </wp:positionH>
                      <wp:positionV relativeFrom="paragraph">
                        <wp:posOffset>-635</wp:posOffset>
                      </wp:positionV>
                      <wp:extent cx="1304925" cy="230505"/>
                      <wp:effectExtent l="6350" t="8890" r="12700" b="8255"/>
                      <wp:wrapNone/>
                      <wp:docPr id="596"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0505"/>
                              </a:xfrm>
                              <a:prstGeom prst="rect">
                                <a:avLst/>
                              </a:prstGeom>
                              <a:solidFill>
                                <a:srgbClr val="FFFFFF"/>
                              </a:solidFill>
                              <a:ln w="6350">
                                <a:solidFill>
                                  <a:srgbClr val="000000"/>
                                </a:solidFill>
                                <a:miter lim="800000"/>
                                <a:headEnd/>
                                <a:tailEnd/>
                              </a:ln>
                            </wps:spPr>
                            <wps:txbx>
                              <w:txbxContent>
                                <w:p w:rsidR="0034173B" w:rsidRDefault="0034173B" w:rsidP="00435249">
                                  <w:pPr>
                                    <w:jc w:val="center"/>
                                    <w:rPr>
                                      <w:rFonts w:ascii="Comic Sans MS" w:hAnsi="Comic Sans MS"/>
                                      <w:b/>
                                      <w:sz w:val="16"/>
                                      <w:szCs w:val="16"/>
                                    </w:rPr>
                                  </w:pPr>
                                  <w:r>
                                    <w:rPr>
                                      <w:rFonts w:ascii="Comic Sans MS" w:hAnsi="Comic Sans MS"/>
                                      <w:b/>
                                      <w:sz w:val="16"/>
                                      <w:szCs w:val="16"/>
                                    </w:rPr>
                                    <w:t xml:space="preserve">Durée: 20 </w:t>
                                  </w:r>
                                  <w:proofErr w:type="spellStart"/>
                                  <w:r>
                                    <w:rPr>
                                      <w:rFonts w:ascii="Comic Sans MS" w:hAnsi="Comic Sans MS"/>
                                      <w:b/>
                                      <w:sz w:val="16"/>
                                      <w:szCs w:val="16"/>
                                    </w:rPr>
                                    <w:t>mns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margin-left:394.25pt;margin-top:-.05pt;width:102.75pt;height:18.15pt;z-index:251882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" strokeweight=".5pt">
                      <v:textbox inset="7.45pt,3.85pt,7.45pt,3.85pt">
                        <w:txbxContent>
                          <w:p w:rsidR="0034173B" w:rsidRDefault="0034173B" w:rsidP="00435249">
                            <w:pPr>
                              <w:jc w:val="center"/>
                              <w:rPr>
                                <w:rFonts w:ascii="Comic Sans MS" w:hAnsi="Comic Sans MS"/>
                                <w:b/>
                                <w:sz w:val="16"/>
                                <w:szCs w:val="16"/>
                              </w:rPr>
                            </w:pPr>
                            <w:r>
                              <w:rPr>
                                <w:rFonts w:ascii="Comic Sans MS" w:hAnsi="Comic Sans MS"/>
                                <w:b/>
                                <w:sz w:val="16"/>
                                <w:szCs w:val="16"/>
                              </w:rPr>
                              <w:t>Durée: 20 mns</w:t>
                            </w:r>
                          </w:p>
                        </w:txbxContent>
                      </v:textbox>
                    </v:shape>
                  </w:pict>
                </mc:Fallback>
              </mc:AlternateContent>
            </w:r>
          </w:p>
          <w:p w:rsidR="00435249" w:rsidRDefault="004506D4" w:rsidP="00435249">
            <w:pPr>
              <w:rPr>
                <w:rFonts w:ascii="Comic Sans MS" w:hAnsi="Comic Sans MS"/>
                <w:sz w:val="18"/>
                <w:szCs w:val="18"/>
              </w:rPr>
            </w:pPr>
            <w:r>
              <w:rPr>
                <w:rFonts w:ascii="Comic Sans MS" w:hAnsi="Comic Sans MS"/>
                <w:sz w:val="18"/>
                <w:szCs w:val="18"/>
              </w:rPr>
              <w:t>P</w:t>
            </w:r>
            <w:r w:rsidR="00435249">
              <w:rPr>
                <w:rFonts w:ascii="Comic Sans MS" w:hAnsi="Comic Sans MS"/>
                <w:sz w:val="18"/>
                <w:szCs w:val="18"/>
              </w:rPr>
              <w:t>réparer un exposé sur l’histoire des virus à partir de recherches effectuées sur Internet.</w:t>
            </w:r>
          </w:p>
          <w:p w:rsidR="00435249" w:rsidRDefault="00435249" w:rsidP="00435249">
            <w:pPr>
              <w:rPr>
                <w:rFonts w:ascii="Comic Sans MS" w:hAnsi="Comic Sans MS"/>
                <w:sz w:val="18"/>
                <w:szCs w:val="18"/>
              </w:rPr>
            </w:pPr>
          </w:p>
          <w:p w:rsidR="00435249" w:rsidRDefault="00435249" w:rsidP="00435249">
            <w:pPr>
              <w:rPr>
                <w:rFonts w:ascii="Comic Sans MS" w:hAnsi="Comic Sans MS"/>
                <w:sz w:val="18"/>
                <w:szCs w:val="18"/>
              </w:rPr>
            </w:pPr>
          </w:p>
          <w:p w:rsidR="00435249" w:rsidRDefault="00435249" w:rsidP="00435249">
            <w:pPr>
              <w:rPr>
                <w:rFonts w:ascii="Comic Sans MS" w:hAnsi="Comic Sans MS"/>
                <w:sz w:val="18"/>
                <w:szCs w:val="18"/>
              </w:rPr>
            </w:pPr>
          </w:p>
        </w:tc>
      </w:tr>
      <w:tr w:rsidR="00435249" w:rsidTr="00ED2B40">
        <w:trPr>
          <w:trHeight w:hRule="exact" w:val="1315"/>
        </w:trPr>
        <w:tc>
          <w:tcPr>
            <w:tcW w:w="819" w:type="dxa"/>
            <w:tcBorders>
              <w:left w:val="single" w:sz="4" w:space="0" w:color="000000"/>
              <w:bottom w:val="single" w:sz="4" w:space="0" w:color="000000"/>
            </w:tcBorders>
            <w:vAlign w:val="center"/>
          </w:tcPr>
          <w:p w:rsidR="00435249" w:rsidRDefault="00435249" w:rsidP="00435249">
            <w:pPr>
              <w:snapToGrid w:val="0"/>
              <w:jc w:val="center"/>
              <w:rPr>
                <w:rFonts w:ascii="Comic Sans MS" w:hAnsi="Comic Sans MS"/>
                <w:sz w:val="18"/>
                <w:szCs w:val="18"/>
                <w:vertAlign w:val="subscript"/>
              </w:rPr>
            </w:pPr>
            <w:r>
              <w:rPr>
                <w:rFonts w:ascii="Comic Sans MS" w:hAnsi="Comic Sans MS"/>
                <w:sz w:val="18"/>
                <w:szCs w:val="18"/>
              </w:rPr>
              <w:t>Exo</w:t>
            </w:r>
            <w:r>
              <w:rPr>
                <w:rFonts w:ascii="Comic Sans MS" w:hAnsi="Comic Sans MS"/>
                <w:sz w:val="18"/>
                <w:szCs w:val="18"/>
                <w:vertAlign w:val="subscript"/>
              </w:rPr>
              <w:t>2</w:t>
            </w:r>
          </w:p>
        </w:tc>
        <w:tc>
          <w:tcPr>
            <w:tcW w:w="9646" w:type="dxa"/>
            <w:tcBorders>
              <w:left w:val="single" w:sz="4" w:space="0" w:color="000000"/>
              <w:bottom w:val="single" w:sz="4" w:space="0" w:color="000000"/>
              <w:right w:val="single" w:sz="4" w:space="0" w:color="000000"/>
            </w:tcBorders>
            <w:vAlign w:val="center"/>
          </w:tcPr>
          <w:p w:rsidR="00435249" w:rsidRPr="00635EEA" w:rsidRDefault="00435249" w:rsidP="00ED2B40">
            <w:pPr>
              <w:snapToGrid w:val="0"/>
              <w:rPr>
                <w:rFonts w:ascii="Comic Sans MS" w:hAnsi="Comic Sans MS"/>
                <w:sz w:val="18"/>
                <w:szCs w:val="18"/>
              </w:rPr>
            </w:pPr>
            <w:r>
              <w:rPr>
                <w:noProof/>
                <w:lang w:val="en-US"/>
              </w:rPr>
              <mc:AlternateContent>
                <mc:Choice Requires="wps">
                  <w:drawing>
                    <wp:anchor distT="0" distB="0" distL="114935" distR="114935" simplePos="0" relativeHeight="251883520" behindDoc="0" locked="0" layoutInCell="1" allowOverlap="1" wp14:anchorId="003C2E31" wp14:editId="1FC4ABED">
                      <wp:simplePos x="0" y="0"/>
                      <wp:positionH relativeFrom="column">
                        <wp:posOffset>5010150</wp:posOffset>
                      </wp:positionH>
                      <wp:positionV relativeFrom="paragraph">
                        <wp:posOffset>-3175</wp:posOffset>
                      </wp:positionV>
                      <wp:extent cx="1304925" cy="230505"/>
                      <wp:effectExtent l="9525" t="6350" r="9525" b="10795"/>
                      <wp:wrapNone/>
                      <wp:docPr id="59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0505"/>
                              </a:xfrm>
                              <a:prstGeom prst="rect">
                                <a:avLst/>
                              </a:prstGeom>
                              <a:solidFill>
                                <a:srgbClr val="FFFFFF"/>
                              </a:solidFill>
                              <a:ln w="6350">
                                <a:solidFill>
                                  <a:srgbClr val="000000"/>
                                </a:solidFill>
                                <a:miter lim="800000"/>
                                <a:headEnd/>
                                <a:tailEnd/>
                              </a:ln>
                            </wps:spPr>
                            <wps:txbx>
                              <w:txbxContent>
                                <w:p w:rsidR="0034173B" w:rsidRDefault="0034173B" w:rsidP="00435249">
                                  <w:pPr>
                                    <w:jc w:val="center"/>
                                    <w:rPr>
                                      <w:rFonts w:ascii="Comic Sans MS" w:hAnsi="Comic Sans MS"/>
                                      <w:b/>
                                      <w:sz w:val="16"/>
                                      <w:szCs w:val="16"/>
                                    </w:rPr>
                                  </w:pPr>
                                  <w:r>
                                    <w:rPr>
                                      <w:rFonts w:ascii="Comic Sans MS" w:hAnsi="Comic Sans MS"/>
                                      <w:b/>
                                      <w:sz w:val="16"/>
                                      <w:szCs w:val="16"/>
                                    </w:rPr>
                                    <w:t xml:space="preserve">Durée: 30 </w:t>
                                  </w:r>
                                  <w:proofErr w:type="spellStart"/>
                                  <w:r>
                                    <w:rPr>
                                      <w:rFonts w:ascii="Comic Sans MS" w:hAnsi="Comic Sans MS"/>
                                      <w:b/>
                                      <w:sz w:val="16"/>
                                      <w:szCs w:val="16"/>
                                    </w:rPr>
                                    <w:t>mns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394.5pt;margin-top:-.25pt;width:102.75pt;height:18.15pt;z-index:251883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" strokeweight=".5pt">
                      <v:textbox inset="7.45pt,3.85pt,7.45pt,3.85pt">
                        <w:txbxContent>
                          <w:p w:rsidR="0034173B" w:rsidRDefault="0034173B" w:rsidP="00435249">
                            <w:pPr>
                              <w:jc w:val="center"/>
                              <w:rPr>
                                <w:rFonts w:ascii="Comic Sans MS" w:hAnsi="Comic Sans MS"/>
                                <w:b/>
                                <w:sz w:val="16"/>
                                <w:szCs w:val="16"/>
                              </w:rPr>
                            </w:pPr>
                            <w:r>
                              <w:rPr>
                                <w:rFonts w:ascii="Comic Sans MS" w:hAnsi="Comic Sans MS"/>
                                <w:b/>
                                <w:sz w:val="16"/>
                                <w:szCs w:val="16"/>
                              </w:rPr>
                              <w:t>Durée: 30 mns</w:t>
                            </w:r>
                          </w:p>
                        </w:txbxContent>
                      </v:textbox>
                    </v:shape>
                  </w:pict>
                </mc:Fallback>
              </mc:AlternateContent>
            </w:r>
          </w:p>
          <w:p w:rsidR="00435249" w:rsidRDefault="00435249" w:rsidP="00ED2B40">
            <w:pPr>
              <w:rPr>
                <w:rFonts w:ascii="Comic Sans MS" w:hAnsi="Comic Sans MS"/>
                <w:sz w:val="18"/>
                <w:szCs w:val="18"/>
              </w:rPr>
            </w:pPr>
          </w:p>
          <w:p w:rsidR="00435249" w:rsidRDefault="00ED2B40" w:rsidP="00ED2B40">
            <w:pPr>
              <w:rPr>
                <w:rFonts w:ascii="Comic Sans MS" w:hAnsi="Comic Sans MS"/>
                <w:sz w:val="18"/>
                <w:szCs w:val="18"/>
              </w:rPr>
            </w:pPr>
            <w:r w:rsidRPr="00D64D2B">
              <w:rPr>
                <w:rFonts w:ascii="Comic Sans MS" w:hAnsi="Comic Sans MS"/>
                <w:sz w:val="18"/>
                <w:szCs w:val="18"/>
              </w:rPr>
              <w:t xml:space="preserve">Préparer un exposé ou des tables rondes sur les </w:t>
            </w:r>
            <w:r>
              <w:rPr>
                <w:rFonts w:ascii="Comic Sans MS" w:hAnsi="Comic Sans MS"/>
                <w:sz w:val="18"/>
                <w:szCs w:val="18"/>
              </w:rPr>
              <w:t>logiciels antivirus et leurs fonctionnalités sur la base de recherches effectuées sur internet.</w:t>
            </w:r>
          </w:p>
          <w:p w:rsidR="00435249" w:rsidRDefault="00435249" w:rsidP="00ED2B40">
            <w:pPr>
              <w:rPr>
                <w:rFonts w:ascii="Comic Sans MS" w:hAnsi="Comic Sans MS"/>
                <w:sz w:val="18"/>
                <w:szCs w:val="18"/>
              </w:rPr>
            </w:pPr>
          </w:p>
        </w:tc>
      </w:tr>
      <w:tr w:rsidR="00435249" w:rsidTr="00435249">
        <w:trPr>
          <w:trHeight w:hRule="exact" w:val="1315"/>
        </w:trPr>
        <w:tc>
          <w:tcPr>
            <w:tcW w:w="819" w:type="dxa"/>
            <w:tcBorders>
              <w:left w:val="single" w:sz="4" w:space="0" w:color="000000"/>
              <w:bottom w:val="single" w:sz="4" w:space="0" w:color="000000"/>
            </w:tcBorders>
            <w:vAlign w:val="center"/>
          </w:tcPr>
          <w:p w:rsidR="00435249" w:rsidRDefault="00435249" w:rsidP="00435249">
            <w:pPr>
              <w:snapToGrid w:val="0"/>
              <w:jc w:val="center"/>
              <w:rPr>
                <w:rFonts w:ascii="Comic Sans MS" w:hAnsi="Comic Sans MS"/>
                <w:sz w:val="18"/>
                <w:szCs w:val="18"/>
                <w:vertAlign w:val="subscript"/>
              </w:rPr>
            </w:pPr>
            <w:r>
              <w:rPr>
                <w:rFonts w:ascii="Comic Sans MS" w:hAnsi="Comic Sans MS"/>
                <w:sz w:val="18"/>
                <w:szCs w:val="18"/>
              </w:rPr>
              <w:t>Exo</w:t>
            </w:r>
            <w:r>
              <w:rPr>
                <w:rFonts w:ascii="Comic Sans MS" w:hAnsi="Comic Sans MS"/>
                <w:sz w:val="18"/>
                <w:szCs w:val="18"/>
                <w:vertAlign w:val="subscript"/>
              </w:rPr>
              <w:t>3</w:t>
            </w:r>
          </w:p>
        </w:tc>
        <w:tc>
          <w:tcPr>
            <w:tcW w:w="9646" w:type="dxa"/>
            <w:tcBorders>
              <w:left w:val="single" w:sz="4" w:space="0" w:color="000000"/>
              <w:bottom w:val="single" w:sz="4" w:space="0" w:color="000000"/>
              <w:right w:val="single" w:sz="4" w:space="0" w:color="000000"/>
            </w:tcBorders>
          </w:tcPr>
          <w:p w:rsidR="00435249" w:rsidRPr="00635EEA" w:rsidRDefault="00435249" w:rsidP="00435249">
            <w:pPr>
              <w:snapToGrid w:val="0"/>
              <w:rPr>
                <w:rFonts w:ascii="Comic Sans MS" w:hAnsi="Comic Sans MS"/>
                <w:sz w:val="18"/>
                <w:szCs w:val="18"/>
              </w:rPr>
            </w:pPr>
            <w:r>
              <w:rPr>
                <w:noProof/>
                <w:lang w:val="en-US"/>
              </w:rPr>
              <mc:AlternateContent>
                <mc:Choice Requires="wps">
                  <w:drawing>
                    <wp:anchor distT="0" distB="0" distL="114935" distR="114935" simplePos="0" relativeHeight="251884544" behindDoc="0" locked="0" layoutInCell="1" allowOverlap="1" wp14:anchorId="22515FD8" wp14:editId="26D6B28B">
                      <wp:simplePos x="0" y="0"/>
                      <wp:positionH relativeFrom="column">
                        <wp:posOffset>5008245</wp:posOffset>
                      </wp:positionH>
                      <wp:positionV relativeFrom="paragraph">
                        <wp:posOffset>-6350</wp:posOffset>
                      </wp:positionV>
                      <wp:extent cx="1304925" cy="230505"/>
                      <wp:effectExtent l="7620" t="12700" r="11430" b="13970"/>
                      <wp:wrapNone/>
                      <wp:docPr id="598"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0505"/>
                              </a:xfrm>
                              <a:prstGeom prst="rect">
                                <a:avLst/>
                              </a:prstGeom>
                              <a:solidFill>
                                <a:srgbClr val="FFFFFF"/>
                              </a:solidFill>
                              <a:ln w="6350">
                                <a:solidFill>
                                  <a:srgbClr val="000000"/>
                                </a:solidFill>
                                <a:miter lim="800000"/>
                                <a:headEnd/>
                                <a:tailEnd/>
                              </a:ln>
                            </wps:spPr>
                            <wps:txbx>
                              <w:txbxContent>
                                <w:p w:rsidR="0034173B" w:rsidRDefault="0034173B" w:rsidP="00435249">
                                  <w:pPr>
                                    <w:jc w:val="center"/>
                                    <w:rPr>
                                      <w:rFonts w:ascii="Comic Sans MS" w:hAnsi="Comic Sans MS"/>
                                      <w:b/>
                                      <w:sz w:val="16"/>
                                      <w:szCs w:val="16"/>
                                    </w:rPr>
                                  </w:pPr>
                                  <w:r>
                                    <w:rPr>
                                      <w:rFonts w:ascii="Comic Sans MS" w:hAnsi="Comic Sans MS"/>
                                      <w:b/>
                                      <w:sz w:val="16"/>
                                      <w:szCs w:val="16"/>
                                    </w:rPr>
                                    <w:t xml:space="preserve">Durée: 50 </w:t>
                                  </w:r>
                                  <w:proofErr w:type="spellStart"/>
                                  <w:r>
                                    <w:rPr>
                                      <w:rFonts w:ascii="Comic Sans MS" w:hAnsi="Comic Sans MS"/>
                                      <w:b/>
                                      <w:sz w:val="16"/>
                                      <w:szCs w:val="16"/>
                                    </w:rPr>
                                    <w:t>mns</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margin-left:394.35pt;margin-top:-.5pt;width:102.75pt;height:18.15pt;z-index:251884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" strokeweight=".5pt">
                      <v:textbox inset="7.45pt,3.85pt,7.45pt,3.85pt">
                        <w:txbxContent>
                          <w:p w:rsidR="0034173B" w:rsidRDefault="0034173B" w:rsidP="00435249">
                            <w:pPr>
                              <w:jc w:val="center"/>
                              <w:rPr>
                                <w:rFonts w:ascii="Comic Sans MS" w:hAnsi="Comic Sans MS"/>
                                <w:b/>
                                <w:sz w:val="16"/>
                                <w:szCs w:val="16"/>
                              </w:rPr>
                            </w:pPr>
                            <w:r>
                              <w:rPr>
                                <w:rFonts w:ascii="Comic Sans MS" w:hAnsi="Comic Sans MS"/>
                                <w:b/>
                                <w:sz w:val="16"/>
                                <w:szCs w:val="16"/>
                              </w:rPr>
                              <w:t>Durée: 50 mns</w:t>
                            </w:r>
                          </w:p>
                        </w:txbxContent>
                      </v:textbox>
                    </v:shape>
                  </w:pict>
                </mc:Fallback>
              </mc:AlternateContent>
            </w:r>
          </w:p>
          <w:p w:rsidR="00435249" w:rsidRDefault="00435249" w:rsidP="00435249">
            <w:pPr>
              <w:rPr>
                <w:rFonts w:ascii="Comic Sans MS" w:hAnsi="Comic Sans MS"/>
                <w:sz w:val="18"/>
                <w:szCs w:val="18"/>
              </w:rPr>
            </w:pPr>
          </w:p>
          <w:p w:rsidR="00435249" w:rsidRDefault="00435249" w:rsidP="00435249">
            <w:pPr>
              <w:rPr>
                <w:rFonts w:ascii="Comic Sans MS" w:hAnsi="Comic Sans MS"/>
                <w:sz w:val="18"/>
                <w:szCs w:val="18"/>
              </w:rPr>
            </w:pPr>
          </w:p>
          <w:p w:rsidR="00435249" w:rsidRDefault="00435249" w:rsidP="00435249">
            <w:pPr>
              <w:rPr>
                <w:rFonts w:ascii="Comic Sans MS" w:hAnsi="Comic Sans MS"/>
                <w:sz w:val="18"/>
                <w:szCs w:val="18"/>
              </w:rPr>
            </w:pPr>
          </w:p>
        </w:tc>
      </w:tr>
    </w:tbl>
    <w:p w:rsidR="00435249" w:rsidRPr="00635EEA" w:rsidRDefault="00435249" w:rsidP="00435249">
      <w:pPr>
        <w:rPr>
          <w:rFonts w:ascii="Comic Sans MS" w:hAnsi="Comic Sans MS"/>
          <w:sz w:val="18"/>
          <w:szCs w:val="18"/>
        </w:rPr>
      </w:pPr>
      <w:r>
        <w:rPr>
          <w:noProof/>
          <w:lang w:val="en-US"/>
        </w:rPr>
        <mc:AlternateContent>
          <mc:Choice Requires="wps">
            <w:drawing>
              <wp:anchor distT="0" distB="0" distL="114935" distR="114935" simplePos="0" relativeHeight="251885568" behindDoc="0" locked="0" layoutInCell="1" allowOverlap="1" wp14:anchorId="385E915B" wp14:editId="1EFB32BE">
                <wp:simplePos x="0" y="0"/>
                <wp:positionH relativeFrom="column">
                  <wp:align>center</wp:align>
                </wp:positionH>
                <wp:positionV relativeFrom="paragraph">
                  <wp:posOffset>13970</wp:posOffset>
                </wp:positionV>
                <wp:extent cx="6985000" cy="227965"/>
                <wp:effectExtent l="3175" t="4445" r="3175" b="5715"/>
                <wp:wrapNone/>
                <wp:docPr id="59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435249">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margin-left:0;margin-top:1.1pt;width:550pt;height:17.95pt;z-index:251885568;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" stroked="f">
                <v:fill opacity="0"/>
                <v:textbox inset="0,0,0,0">
                  <w:txbxContent>
                    <w:p w:rsidR="0034173B" w:rsidRDefault="0034173B" w:rsidP="00435249">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mc:Fallback>
        </mc:AlternateContent>
      </w:r>
    </w:p>
    <w:p w:rsidR="00435249" w:rsidRDefault="00435249" w:rsidP="00435249">
      <w:pPr>
        <w:rPr>
          <w:rFonts w:ascii="Comic Sans MS" w:hAnsi="Comic Sans MS"/>
          <w:sz w:val="18"/>
          <w:szCs w:val="18"/>
        </w:rPr>
      </w:pPr>
    </w:p>
    <w:tbl>
      <w:tblPr>
        <w:tblW w:w="0" w:type="auto"/>
        <w:tblInd w:w="108" w:type="dxa"/>
        <w:tblLayout w:type="fixed"/>
        <w:tblLook w:val="0000" w:firstRow="0" w:lastRow="0" w:firstColumn="0" w:lastColumn="0" w:noHBand="0" w:noVBand="0"/>
      </w:tblPr>
      <w:tblGrid>
        <w:gridCol w:w="855"/>
        <w:gridCol w:w="10063"/>
      </w:tblGrid>
      <w:tr w:rsidR="00435249" w:rsidTr="00435249">
        <w:tc>
          <w:tcPr>
            <w:tcW w:w="855" w:type="dxa"/>
            <w:tcBorders>
              <w:top w:val="single" w:sz="4" w:space="0" w:color="000000"/>
              <w:left w:val="single" w:sz="4" w:space="0" w:color="000000"/>
              <w:bottom w:val="single" w:sz="4" w:space="0" w:color="000000"/>
            </w:tcBorders>
            <w:vAlign w:val="center"/>
          </w:tcPr>
          <w:p w:rsidR="00435249" w:rsidRDefault="00435249" w:rsidP="00435249">
            <w:pPr>
              <w:snapToGrid w:val="0"/>
              <w:jc w:val="center"/>
              <w:rPr>
                <w:rFonts w:ascii="Comic Sans MS" w:hAnsi="Comic Sans MS"/>
                <w:sz w:val="18"/>
                <w:szCs w:val="18"/>
                <w:vertAlign w:val="subscript"/>
              </w:rPr>
            </w:pPr>
            <w:r>
              <w:rPr>
                <w:rFonts w:ascii="Comic Sans MS" w:hAnsi="Comic Sans MS"/>
                <w:sz w:val="18"/>
                <w:szCs w:val="18"/>
              </w:rPr>
              <w:t>C</w:t>
            </w:r>
            <w:r>
              <w:rPr>
                <w:rFonts w:ascii="Comic Sans MS" w:hAnsi="Comic Sans MS"/>
                <w:sz w:val="18"/>
                <w:szCs w:val="18"/>
                <w:vertAlign w:val="subscript"/>
              </w:rPr>
              <w:t>1</w:t>
            </w:r>
          </w:p>
        </w:tc>
        <w:tc>
          <w:tcPr>
            <w:tcW w:w="10063" w:type="dxa"/>
            <w:tcBorders>
              <w:top w:val="single" w:sz="4" w:space="0" w:color="000000"/>
              <w:left w:val="single" w:sz="4" w:space="0" w:color="000000"/>
              <w:bottom w:val="single" w:sz="4" w:space="0" w:color="000000"/>
              <w:right w:val="single" w:sz="4" w:space="0" w:color="000000"/>
            </w:tcBorders>
          </w:tcPr>
          <w:p w:rsidR="00435249" w:rsidRDefault="00435249" w:rsidP="00435249">
            <w:pPr>
              <w:snapToGrid w:val="0"/>
              <w:rPr>
                <w:rFonts w:ascii="Comic Sans MS" w:hAnsi="Comic Sans MS"/>
                <w:sz w:val="18"/>
                <w:szCs w:val="18"/>
              </w:rPr>
            </w:pPr>
          </w:p>
          <w:p w:rsidR="00435249" w:rsidRDefault="00435249" w:rsidP="00435249">
            <w:pPr>
              <w:rPr>
                <w:rFonts w:ascii="Comic Sans MS" w:hAnsi="Comic Sans MS"/>
                <w:sz w:val="18"/>
                <w:szCs w:val="18"/>
              </w:rPr>
            </w:pPr>
          </w:p>
          <w:p w:rsidR="00435249" w:rsidRDefault="00435249" w:rsidP="00435249">
            <w:pPr>
              <w:jc w:val="both"/>
              <w:rPr>
                <w:rFonts w:ascii="Comic Sans MS" w:hAnsi="Comic Sans MS"/>
                <w:sz w:val="18"/>
                <w:szCs w:val="18"/>
              </w:rPr>
            </w:pPr>
            <w:r>
              <w:rPr>
                <w:rFonts w:ascii="Comic Sans MS" w:hAnsi="Comic Sans MS"/>
                <w:sz w:val="18"/>
                <w:szCs w:val="18"/>
              </w:rPr>
              <w:t>Demander aux élèves de compléter les définitions sur les termes liés à la notion de virus.</w:t>
            </w:r>
          </w:p>
          <w:p w:rsidR="00435249" w:rsidRDefault="00435249" w:rsidP="00435249">
            <w:pPr>
              <w:rPr>
                <w:rFonts w:ascii="Comic Sans MS" w:hAnsi="Comic Sans MS"/>
                <w:sz w:val="18"/>
                <w:szCs w:val="18"/>
              </w:rPr>
            </w:pPr>
          </w:p>
          <w:p w:rsidR="00435249" w:rsidRDefault="00435249" w:rsidP="00435249">
            <w:pPr>
              <w:rPr>
                <w:rFonts w:ascii="Comic Sans MS" w:hAnsi="Comic Sans MS"/>
                <w:sz w:val="18"/>
                <w:szCs w:val="18"/>
              </w:rPr>
            </w:pPr>
          </w:p>
        </w:tc>
      </w:tr>
      <w:tr w:rsidR="00435249" w:rsidTr="00435249">
        <w:tc>
          <w:tcPr>
            <w:tcW w:w="855" w:type="dxa"/>
            <w:tcBorders>
              <w:left w:val="single" w:sz="4" w:space="0" w:color="000000"/>
              <w:bottom w:val="single" w:sz="4" w:space="0" w:color="000000"/>
            </w:tcBorders>
            <w:vAlign w:val="center"/>
          </w:tcPr>
          <w:p w:rsidR="00435249" w:rsidRDefault="00435249" w:rsidP="00435249">
            <w:pPr>
              <w:snapToGrid w:val="0"/>
              <w:jc w:val="center"/>
              <w:rPr>
                <w:rFonts w:ascii="Comic Sans MS" w:hAnsi="Comic Sans MS"/>
                <w:sz w:val="18"/>
                <w:szCs w:val="18"/>
                <w:vertAlign w:val="subscript"/>
              </w:rPr>
            </w:pPr>
            <w:r>
              <w:rPr>
                <w:rFonts w:ascii="Comic Sans MS" w:hAnsi="Comic Sans MS"/>
                <w:sz w:val="18"/>
                <w:szCs w:val="18"/>
              </w:rPr>
              <w:t>C</w:t>
            </w:r>
            <w:r>
              <w:rPr>
                <w:rFonts w:ascii="Comic Sans MS" w:hAnsi="Comic Sans MS"/>
                <w:sz w:val="18"/>
                <w:szCs w:val="18"/>
                <w:vertAlign w:val="subscript"/>
              </w:rPr>
              <w:t>2</w:t>
            </w:r>
          </w:p>
        </w:tc>
        <w:tc>
          <w:tcPr>
            <w:tcW w:w="10063" w:type="dxa"/>
            <w:tcBorders>
              <w:left w:val="single" w:sz="4" w:space="0" w:color="000000"/>
              <w:bottom w:val="single" w:sz="4" w:space="0" w:color="000000"/>
              <w:right w:val="single" w:sz="4" w:space="0" w:color="000000"/>
            </w:tcBorders>
          </w:tcPr>
          <w:p w:rsidR="00435249" w:rsidRDefault="00435249" w:rsidP="00435249">
            <w:pPr>
              <w:snapToGrid w:val="0"/>
              <w:rPr>
                <w:rFonts w:ascii="Comic Sans MS" w:hAnsi="Comic Sans MS"/>
                <w:sz w:val="18"/>
                <w:szCs w:val="18"/>
              </w:rPr>
            </w:pPr>
          </w:p>
          <w:p w:rsidR="00435249" w:rsidRDefault="00435249" w:rsidP="00435249">
            <w:pPr>
              <w:rPr>
                <w:rFonts w:ascii="Comic Sans MS" w:hAnsi="Comic Sans MS"/>
                <w:sz w:val="18"/>
                <w:szCs w:val="18"/>
              </w:rPr>
            </w:pPr>
          </w:p>
          <w:p w:rsidR="00435249" w:rsidRDefault="00435249" w:rsidP="00435249">
            <w:pPr>
              <w:jc w:val="both"/>
              <w:rPr>
                <w:rFonts w:ascii="Comic Sans MS" w:hAnsi="Comic Sans MS"/>
                <w:sz w:val="18"/>
                <w:szCs w:val="18"/>
              </w:rPr>
            </w:pPr>
            <w:r>
              <w:rPr>
                <w:rFonts w:ascii="Comic Sans MS" w:hAnsi="Comic Sans MS"/>
                <w:sz w:val="18"/>
                <w:szCs w:val="18"/>
              </w:rPr>
              <w:t xml:space="preserve">Demander aux  élèves d’expliquer les </w:t>
            </w:r>
            <w:r w:rsidR="004506D4">
              <w:rPr>
                <w:rFonts w:ascii="Comic Sans MS" w:hAnsi="Comic Sans MS"/>
                <w:sz w:val="18"/>
                <w:szCs w:val="18"/>
              </w:rPr>
              <w:t>méfaits</w:t>
            </w:r>
            <w:r>
              <w:rPr>
                <w:rFonts w:ascii="Comic Sans MS" w:hAnsi="Comic Sans MS"/>
                <w:sz w:val="18"/>
                <w:szCs w:val="18"/>
              </w:rPr>
              <w:t xml:space="preserve"> des virus</w:t>
            </w:r>
            <w:r w:rsidR="004506D4">
              <w:rPr>
                <w:rFonts w:ascii="Comic Sans MS" w:hAnsi="Comic Sans MS"/>
                <w:sz w:val="18"/>
                <w:szCs w:val="18"/>
              </w:rPr>
              <w:t xml:space="preserve"> sur un système informatique</w:t>
            </w:r>
            <w:r>
              <w:rPr>
                <w:rFonts w:ascii="Comic Sans MS" w:hAnsi="Comic Sans MS"/>
                <w:sz w:val="18"/>
                <w:szCs w:val="18"/>
              </w:rPr>
              <w:t xml:space="preserve"> sous forme de rapport de recherche ou d’exposé.</w:t>
            </w:r>
          </w:p>
          <w:p w:rsidR="00435249" w:rsidRDefault="00435249" w:rsidP="00435249">
            <w:pPr>
              <w:rPr>
                <w:rFonts w:ascii="Comic Sans MS" w:hAnsi="Comic Sans MS"/>
                <w:sz w:val="18"/>
                <w:szCs w:val="18"/>
              </w:rPr>
            </w:pPr>
          </w:p>
          <w:p w:rsidR="00435249" w:rsidRDefault="00435249" w:rsidP="00435249">
            <w:pPr>
              <w:rPr>
                <w:rFonts w:ascii="Comic Sans MS" w:hAnsi="Comic Sans MS"/>
                <w:sz w:val="18"/>
                <w:szCs w:val="18"/>
              </w:rPr>
            </w:pPr>
          </w:p>
        </w:tc>
      </w:tr>
      <w:tr w:rsidR="00435249" w:rsidTr="00435249">
        <w:tc>
          <w:tcPr>
            <w:tcW w:w="855" w:type="dxa"/>
            <w:tcBorders>
              <w:left w:val="single" w:sz="4" w:space="0" w:color="000000"/>
              <w:bottom w:val="single" w:sz="4" w:space="0" w:color="000000"/>
            </w:tcBorders>
            <w:vAlign w:val="center"/>
          </w:tcPr>
          <w:p w:rsidR="00435249" w:rsidRDefault="00435249" w:rsidP="00435249">
            <w:pPr>
              <w:snapToGrid w:val="0"/>
              <w:jc w:val="center"/>
              <w:rPr>
                <w:rFonts w:ascii="Comic Sans MS" w:hAnsi="Comic Sans MS"/>
                <w:sz w:val="18"/>
                <w:szCs w:val="18"/>
                <w:vertAlign w:val="subscript"/>
              </w:rPr>
            </w:pPr>
            <w:r>
              <w:rPr>
                <w:rFonts w:ascii="Comic Sans MS" w:hAnsi="Comic Sans MS"/>
                <w:sz w:val="18"/>
                <w:szCs w:val="18"/>
              </w:rPr>
              <w:t>C</w:t>
            </w:r>
            <w:r>
              <w:rPr>
                <w:rFonts w:ascii="Comic Sans MS" w:hAnsi="Comic Sans MS"/>
                <w:sz w:val="18"/>
                <w:szCs w:val="18"/>
                <w:vertAlign w:val="subscript"/>
              </w:rPr>
              <w:t>3</w:t>
            </w:r>
          </w:p>
        </w:tc>
        <w:tc>
          <w:tcPr>
            <w:tcW w:w="10063" w:type="dxa"/>
            <w:tcBorders>
              <w:left w:val="single" w:sz="4" w:space="0" w:color="000000"/>
              <w:bottom w:val="single" w:sz="4" w:space="0" w:color="000000"/>
              <w:right w:val="single" w:sz="4" w:space="0" w:color="000000"/>
            </w:tcBorders>
          </w:tcPr>
          <w:p w:rsidR="00435249" w:rsidRDefault="00435249" w:rsidP="00435249">
            <w:pPr>
              <w:snapToGrid w:val="0"/>
              <w:jc w:val="both"/>
              <w:rPr>
                <w:rFonts w:ascii="Comic Sans MS" w:hAnsi="Comic Sans MS"/>
                <w:sz w:val="18"/>
                <w:szCs w:val="18"/>
              </w:rPr>
            </w:pPr>
            <w:r>
              <w:rPr>
                <w:rFonts w:ascii="Comic Sans MS" w:hAnsi="Comic Sans MS"/>
                <w:sz w:val="18"/>
                <w:szCs w:val="18"/>
              </w:rPr>
              <w:t>Leur capacité de faire la différence entre  les différents type de virus et les différents modes de transmission en faisant un rapport de recherche.</w:t>
            </w:r>
          </w:p>
          <w:p w:rsidR="00435249" w:rsidRDefault="00435249" w:rsidP="00435249">
            <w:pPr>
              <w:jc w:val="both"/>
              <w:rPr>
                <w:rFonts w:ascii="Comic Sans MS" w:hAnsi="Comic Sans MS"/>
                <w:sz w:val="18"/>
                <w:szCs w:val="18"/>
              </w:rPr>
            </w:pPr>
            <w:r>
              <w:rPr>
                <w:rFonts w:ascii="Comic Sans MS" w:hAnsi="Comic Sans MS"/>
                <w:sz w:val="18"/>
                <w:szCs w:val="18"/>
              </w:rPr>
              <w:t>Leur capacité à analyser un support de stockage quelconque</w:t>
            </w:r>
          </w:p>
        </w:tc>
      </w:tr>
      <w:tr w:rsidR="00435249" w:rsidTr="00435249">
        <w:tc>
          <w:tcPr>
            <w:tcW w:w="855" w:type="dxa"/>
            <w:tcBorders>
              <w:left w:val="single" w:sz="4" w:space="0" w:color="000000"/>
              <w:bottom w:val="single" w:sz="4" w:space="0" w:color="000000"/>
            </w:tcBorders>
            <w:vAlign w:val="center"/>
          </w:tcPr>
          <w:p w:rsidR="00435249" w:rsidRDefault="00435249" w:rsidP="00435249">
            <w:pPr>
              <w:snapToGrid w:val="0"/>
              <w:jc w:val="center"/>
              <w:rPr>
                <w:rFonts w:ascii="Comic Sans MS" w:hAnsi="Comic Sans MS"/>
                <w:sz w:val="18"/>
                <w:szCs w:val="18"/>
                <w:vertAlign w:val="subscript"/>
              </w:rPr>
            </w:pPr>
            <w:r>
              <w:rPr>
                <w:rFonts w:ascii="Comic Sans MS" w:hAnsi="Comic Sans MS"/>
                <w:sz w:val="18"/>
                <w:szCs w:val="18"/>
              </w:rPr>
              <w:t>C</w:t>
            </w:r>
            <w:r>
              <w:rPr>
                <w:rFonts w:ascii="Comic Sans MS" w:hAnsi="Comic Sans MS"/>
                <w:sz w:val="18"/>
                <w:szCs w:val="18"/>
                <w:vertAlign w:val="subscript"/>
              </w:rPr>
              <w:t>4</w:t>
            </w:r>
          </w:p>
        </w:tc>
        <w:tc>
          <w:tcPr>
            <w:tcW w:w="10063" w:type="dxa"/>
            <w:tcBorders>
              <w:left w:val="single" w:sz="4" w:space="0" w:color="000000"/>
              <w:bottom w:val="single" w:sz="4" w:space="0" w:color="000000"/>
              <w:right w:val="single" w:sz="4" w:space="0" w:color="000000"/>
            </w:tcBorders>
          </w:tcPr>
          <w:p w:rsidR="00435249" w:rsidRDefault="00435249" w:rsidP="00435249">
            <w:pPr>
              <w:jc w:val="both"/>
              <w:rPr>
                <w:rFonts w:ascii="Comic Sans MS" w:hAnsi="Comic Sans MS"/>
                <w:sz w:val="18"/>
                <w:szCs w:val="18"/>
              </w:rPr>
            </w:pPr>
          </w:p>
          <w:p w:rsidR="00435249" w:rsidRDefault="00435249" w:rsidP="00435249">
            <w:pPr>
              <w:jc w:val="both"/>
              <w:rPr>
                <w:rFonts w:ascii="Comic Sans MS" w:hAnsi="Comic Sans MS"/>
                <w:sz w:val="18"/>
                <w:szCs w:val="18"/>
              </w:rPr>
            </w:pPr>
          </w:p>
        </w:tc>
      </w:tr>
    </w:tbl>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r>
        <w:rPr>
          <w:noProof/>
          <w:lang w:val="en-US"/>
        </w:rPr>
        <mc:AlternateContent>
          <mc:Choice Requires="wps">
            <w:drawing>
              <wp:anchor distT="0" distB="0" distL="114300" distR="114300" simplePos="0" relativeHeight="251886592" behindDoc="0" locked="0" layoutInCell="1" allowOverlap="1" wp14:anchorId="6F88AE06" wp14:editId="69890D8B">
                <wp:simplePos x="0" y="0"/>
                <wp:positionH relativeFrom="column">
                  <wp:posOffset>17145</wp:posOffset>
                </wp:positionH>
                <wp:positionV relativeFrom="paragraph">
                  <wp:posOffset>147320</wp:posOffset>
                </wp:positionV>
                <wp:extent cx="6877050" cy="0"/>
                <wp:effectExtent l="7620" t="13970" r="11430" b="5080"/>
                <wp:wrapNone/>
                <wp:docPr id="600"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360">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32E56" id="Line 624"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" strokeweight=".26mm">
                <v:stroke dashstyle="1 1" joinstyle="miter"/>
              </v:line>
            </w:pict>
          </mc:Fallback>
        </mc:AlternateContent>
      </w:r>
      <w:r>
        <w:rPr>
          <w:rFonts w:ascii="Comic Sans MS" w:hAnsi="Comic Sans MS"/>
          <w:b/>
          <w:sz w:val="18"/>
          <w:szCs w:val="18"/>
        </w:rPr>
        <w:t>D</w:t>
      </w:r>
      <w:r>
        <w:t>egré de Performance souhaitable</w:t>
      </w:r>
      <w:r>
        <w:rPr>
          <w:noProof/>
          <w:lang w:val="en-US"/>
        </w:rPr>
        <mc:AlternateContent>
          <mc:Choice Requires="wps">
            <w:drawing>
              <wp:anchor distT="0" distB="0" distL="114935" distR="114935" simplePos="0" relativeHeight="251888640" behindDoc="0" locked="0" layoutInCell="1" allowOverlap="1" wp14:anchorId="49D986F4" wp14:editId="391B2957">
                <wp:simplePos x="0" y="0"/>
                <wp:positionH relativeFrom="column">
                  <wp:posOffset>4560570</wp:posOffset>
                </wp:positionH>
                <wp:positionV relativeFrom="paragraph">
                  <wp:posOffset>114300</wp:posOffset>
                </wp:positionV>
                <wp:extent cx="2098675" cy="913765"/>
                <wp:effectExtent l="7620" t="0" r="8255" b="635"/>
                <wp:wrapNone/>
                <wp:docPr id="601"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435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margin-left:359.1pt;margin-top:9pt;width:165.25pt;height:71.95pt;z-index:251888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" stroked="f">
                <v:fill opacity="0"/>
                <v:textbox inset="0,0,0,0">
                  <w:txbxContent>
                    <w:p w:rsidR="0034173B" w:rsidRDefault="0034173B" w:rsidP="00435249"/>
                  </w:txbxContent>
                </v:textbox>
              </v:shape>
            </w:pict>
          </mc:Fallback>
        </mc:AlternateContent>
      </w:r>
    </w:p>
    <w:p w:rsidR="00435249" w:rsidRPr="00635EEA" w:rsidRDefault="00435249" w:rsidP="00435249">
      <w:pPr>
        <w:tabs>
          <w:tab w:val="left" w:pos="2535"/>
        </w:tabs>
        <w:rPr>
          <w:rFonts w:ascii="Comic Sans MS" w:hAnsi="Comic Sans MS"/>
          <w:b/>
          <w:sz w:val="18"/>
          <w:szCs w:val="18"/>
        </w:rPr>
      </w:pPr>
      <w:r>
        <w:rPr>
          <w:noProof/>
          <w:lang w:val="en-US"/>
        </w:rPr>
        <mc:AlternateContent>
          <mc:Choice Requires="wps">
            <w:drawing>
              <wp:anchor distT="0" distB="0" distL="114935" distR="114935" simplePos="0" relativeHeight="251887616" behindDoc="0" locked="0" layoutInCell="1" allowOverlap="1" wp14:anchorId="620DBB41" wp14:editId="43D5A5D9">
                <wp:simplePos x="0" y="0"/>
                <wp:positionH relativeFrom="column">
                  <wp:posOffset>-108585</wp:posOffset>
                </wp:positionH>
                <wp:positionV relativeFrom="paragraph">
                  <wp:posOffset>94615</wp:posOffset>
                </wp:positionV>
                <wp:extent cx="1809115" cy="913765"/>
                <wp:effectExtent l="5715" t="8890" r="4445" b="1270"/>
                <wp:wrapNone/>
                <wp:docPr id="602"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358"/>
                              <w:gridCol w:w="320"/>
                              <w:gridCol w:w="2125"/>
                            </w:tblGrid>
                            <w:tr w:rsidR="0034173B">
                              <w:trPr>
                                <w:cantSplit/>
                                <w:trHeight w:hRule="exact" w:val="233"/>
                              </w:trPr>
                              <w:tc>
                                <w:tcPr>
                                  <w:tcW w:w="358"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1</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25"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sidRPr="008F0793">
                                    <w:rPr>
                                      <w:rFonts w:ascii="Comic Sans MS" w:hAnsi="Comic Sans MS"/>
                                      <w:sz w:val="16"/>
                                      <w:szCs w:val="16"/>
                                      <w:shd w:val="clear" w:color="auto" w:fill="FFFF00"/>
                                    </w:rPr>
                                    <w:t>ASSURÉE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ACCEPTABLE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435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margin-left:-8.55pt;margin-top:7.45pt;width:142.45pt;height:71.95pt;z-index:251887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" stroked="f">
                <v:fill opacity="0"/>
                <v:textbox inset="0,0,0,0">
                  <w:txbxContent>
                    <w:tbl>
                      <w:tblPr>
                        <w:tblW w:w="0" w:type="auto"/>
                        <w:tblInd w:w="-5" w:type="dxa"/>
                        <w:tblLayout w:type="fixed"/>
                        <w:tblLook w:val="0000" w:firstRow="0" w:lastRow="0" w:firstColumn="0" w:lastColumn="0" w:noHBand="0" w:noVBand="0"/>
                      </w:tblPr>
                      <w:tblGrid>
                        <w:gridCol w:w="358"/>
                        <w:gridCol w:w="320"/>
                        <w:gridCol w:w="2125"/>
                      </w:tblGrid>
                      <w:tr w:rsidR="0034173B">
                        <w:trPr>
                          <w:cantSplit/>
                          <w:trHeight w:hRule="exact" w:val="233"/>
                        </w:trPr>
                        <w:tc>
                          <w:tcPr>
                            <w:tcW w:w="358"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1</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25"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sidRPr="008F0793">
                              <w:rPr>
                                <w:rFonts w:ascii="Comic Sans MS" w:hAnsi="Comic Sans MS"/>
                                <w:sz w:val="16"/>
                                <w:szCs w:val="16"/>
                                <w:shd w:val="clear" w:color="auto" w:fill="FFFF00"/>
                              </w:rPr>
                              <w:t>ASSURÉE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ACCEPTABLE</w:t>
                            </w:r>
                          </w:p>
                        </w:tc>
                      </w:tr>
                      <w:tr w:rsidR="0034173B">
                        <w:trPr>
                          <w:cantSplit/>
                          <w:trHeight w:hRule="exact" w:val="233"/>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58"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25"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435249"/>
                  </w:txbxContent>
                </v:textbox>
              </v:shape>
            </w:pict>
          </mc:Fallback>
        </mc:AlternateContent>
      </w:r>
      <w:r>
        <w:rPr>
          <w:noProof/>
          <w:lang w:val="en-US"/>
        </w:rPr>
        <mc:AlternateContent>
          <mc:Choice Requires="wps">
            <w:drawing>
              <wp:anchor distT="0" distB="0" distL="114935" distR="114935" simplePos="0" relativeHeight="251889664" behindDoc="0" locked="0" layoutInCell="1" allowOverlap="1" wp14:anchorId="76484B9F" wp14:editId="4E8A1224">
                <wp:simplePos x="0" y="0"/>
                <wp:positionH relativeFrom="column">
                  <wp:posOffset>1701165</wp:posOffset>
                </wp:positionH>
                <wp:positionV relativeFrom="paragraph">
                  <wp:posOffset>107315</wp:posOffset>
                </wp:positionV>
                <wp:extent cx="1809115" cy="913765"/>
                <wp:effectExtent l="5715" t="2540" r="4445" b="7620"/>
                <wp:wrapNone/>
                <wp:docPr id="604"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2</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435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133.95pt;margin-top:8.45pt;width:142.45pt;height:71.95pt;z-index:251889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7+kwIAACk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" stroked="f">
                <v:fill opacity="0"/>
                <v:textbox inset="0,0,0,0">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2</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435249"/>
                  </w:txbxContent>
                </v:textbox>
              </v:shape>
            </w:pict>
          </mc:Fallback>
        </mc:AlternateContent>
      </w:r>
      <w:r>
        <w:rPr>
          <w:noProof/>
          <w:lang w:val="en-US"/>
        </w:rPr>
        <mc:AlternateContent>
          <mc:Choice Requires="wps">
            <w:drawing>
              <wp:anchor distT="0" distB="0" distL="114935" distR="114935" simplePos="0" relativeHeight="251890688" behindDoc="0" locked="0" layoutInCell="1" allowOverlap="1" wp14:anchorId="21E6C0D4" wp14:editId="2C803F03">
                <wp:simplePos x="0" y="0"/>
                <wp:positionH relativeFrom="column">
                  <wp:posOffset>3510915</wp:posOffset>
                </wp:positionH>
                <wp:positionV relativeFrom="paragraph">
                  <wp:posOffset>116840</wp:posOffset>
                </wp:positionV>
                <wp:extent cx="1809115" cy="913765"/>
                <wp:effectExtent l="5715" t="2540" r="4445" b="7620"/>
                <wp:wrapNone/>
                <wp:docPr id="605"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3</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435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margin-left:276.45pt;margin-top:9.2pt;width:142.45pt;height:71.95pt;z-index:251890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" stroked="f">
                <v:fill opacity="0"/>
                <v:textbox inset="0,0,0,0">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3</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435249"/>
                  </w:txbxContent>
                </v:textbox>
              </v:shape>
            </w:pict>
          </mc:Fallback>
        </mc:AlternateContent>
      </w:r>
      <w:r>
        <w:rPr>
          <w:noProof/>
          <w:lang w:val="en-US"/>
        </w:rPr>
        <mc:AlternateContent>
          <mc:Choice Requires="wps">
            <w:drawing>
              <wp:anchor distT="0" distB="0" distL="114935" distR="114935" simplePos="0" relativeHeight="251891712" behindDoc="0" locked="0" layoutInCell="1" allowOverlap="1" wp14:anchorId="4EFE2031" wp14:editId="0625EA4C">
                <wp:simplePos x="0" y="0"/>
                <wp:positionH relativeFrom="column">
                  <wp:posOffset>5320665</wp:posOffset>
                </wp:positionH>
                <wp:positionV relativeFrom="paragraph">
                  <wp:posOffset>113665</wp:posOffset>
                </wp:positionV>
                <wp:extent cx="1809115" cy="913765"/>
                <wp:effectExtent l="5715" t="8890" r="4445" b="1270"/>
                <wp:wrapNone/>
                <wp:docPr id="606"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4</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4352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margin-left:418.95pt;margin-top:8.95pt;width:142.45pt;height:71.95pt;z-index:251891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" stroked="f">
                <v:fill opacity="0"/>
                <v:textbox inset="0,0,0,0">
                  <w:txbxContent>
                    <w:tbl>
                      <w:tblPr>
                        <w:tblW w:w="0" w:type="auto"/>
                        <w:tblInd w:w="-5" w:type="dxa"/>
                        <w:tblLayout w:type="fixed"/>
                        <w:tblLook w:val="0000" w:firstRow="0" w:lastRow="0" w:firstColumn="0" w:lastColumn="0" w:noHBand="0" w:noVBand="0"/>
                      </w:tblPr>
                      <w:tblGrid>
                        <w:gridCol w:w="374"/>
                        <w:gridCol w:w="320"/>
                        <w:gridCol w:w="2109"/>
                      </w:tblGrid>
                      <w:tr w:rsidR="0034173B">
                        <w:trPr>
                          <w:cantSplit/>
                          <w:trHeight w:hRule="exact" w:val="233"/>
                        </w:trPr>
                        <w:tc>
                          <w:tcPr>
                            <w:tcW w:w="374" w:type="dxa"/>
                            <w:vMerge w:val="restart"/>
                            <w:tcBorders>
                              <w:top w:val="single" w:sz="4" w:space="0" w:color="000000"/>
                              <w:left w:val="single" w:sz="4" w:space="0" w:color="000000"/>
                              <w:bottom w:val="single" w:sz="4" w:space="0" w:color="000000"/>
                            </w:tcBorders>
                            <w:vAlign w:val="center"/>
                          </w:tcPr>
                          <w:p w:rsidR="0034173B" w:rsidRDefault="0034173B">
                            <w:pPr>
                              <w:tabs>
                                <w:tab w:val="left" w:pos="2535"/>
                              </w:tabs>
                              <w:snapToGrid w:val="0"/>
                              <w:rPr>
                                <w:rFonts w:ascii="Comic Sans MS" w:hAnsi="Comic Sans MS"/>
                                <w:sz w:val="16"/>
                                <w:szCs w:val="16"/>
                                <w:vertAlign w:val="subscript"/>
                              </w:rPr>
                            </w:pPr>
                            <w:r>
                              <w:rPr>
                                <w:rFonts w:ascii="Comic Sans MS" w:hAnsi="Comic Sans MS"/>
                                <w:sz w:val="16"/>
                                <w:szCs w:val="16"/>
                              </w:rPr>
                              <w:t>C</w:t>
                            </w:r>
                            <w:r>
                              <w:rPr>
                                <w:rFonts w:ascii="Comic Sans MS" w:hAnsi="Comic Sans MS"/>
                                <w:sz w:val="16"/>
                                <w:szCs w:val="16"/>
                                <w:vertAlign w:val="subscript"/>
                              </w:rPr>
                              <w:t>4</w:t>
                            </w:r>
                          </w:p>
                        </w:tc>
                        <w:tc>
                          <w:tcPr>
                            <w:tcW w:w="320" w:type="dxa"/>
                            <w:tcBorders>
                              <w:top w:val="single" w:sz="4" w:space="0" w:color="000000"/>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5</w:t>
                            </w:r>
                          </w:p>
                        </w:tc>
                        <w:tc>
                          <w:tcPr>
                            <w:tcW w:w="2109" w:type="dxa"/>
                            <w:tcBorders>
                              <w:top w:val="single" w:sz="4" w:space="0" w:color="000000"/>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MARQUÉE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4</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ASSURÉE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3</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shd w:val="clear" w:color="auto" w:fill="FFFF00"/>
                              </w:rPr>
                            </w:pPr>
                            <w:r>
                              <w:rPr>
                                <w:rFonts w:ascii="Comic Sans MS" w:hAnsi="Comic Sans MS"/>
                                <w:sz w:val="16"/>
                                <w:szCs w:val="16"/>
                                <w:shd w:val="clear" w:color="auto" w:fill="FFFF00"/>
                              </w:rPr>
                              <w:t>ACCEPTABLE</w:t>
                            </w:r>
                          </w:p>
                        </w:tc>
                      </w:tr>
                      <w:tr w:rsidR="0034173B">
                        <w:trPr>
                          <w:cantSplit/>
                          <w:trHeight w:hRule="exact" w:val="233"/>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2</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PEU DÉVELOPPÉE</w:t>
                            </w:r>
                          </w:p>
                        </w:tc>
                      </w:tr>
                      <w:tr w:rsidR="0034173B">
                        <w:trPr>
                          <w:cantSplit/>
                        </w:trPr>
                        <w:tc>
                          <w:tcPr>
                            <w:tcW w:w="374" w:type="dxa"/>
                            <w:vMerge/>
                            <w:tcBorders>
                              <w:top w:val="single" w:sz="4" w:space="0" w:color="000000"/>
                              <w:left w:val="single" w:sz="4" w:space="0" w:color="000000"/>
                              <w:bottom w:val="single" w:sz="4" w:space="0" w:color="000000"/>
                            </w:tcBorders>
                            <w:vAlign w:val="center"/>
                          </w:tcPr>
                          <w:p w:rsidR="0034173B" w:rsidRDefault="0034173B"/>
                        </w:tc>
                        <w:tc>
                          <w:tcPr>
                            <w:tcW w:w="320" w:type="dxa"/>
                            <w:tcBorders>
                              <w:left w:val="single" w:sz="4" w:space="0" w:color="000000"/>
                              <w:bottom w:val="single" w:sz="4" w:space="0" w:color="000000"/>
                            </w:tcBorders>
                          </w:tcPr>
                          <w:p w:rsidR="0034173B" w:rsidRDefault="0034173B">
                            <w:pPr>
                              <w:tabs>
                                <w:tab w:val="left" w:pos="2535"/>
                              </w:tabs>
                              <w:snapToGrid w:val="0"/>
                              <w:rPr>
                                <w:rFonts w:ascii="Comic Sans MS" w:hAnsi="Comic Sans MS"/>
                                <w:sz w:val="16"/>
                                <w:szCs w:val="16"/>
                              </w:rPr>
                            </w:pPr>
                            <w:r>
                              <w:rPr>
                                <w:rFonts w:ascii="Comic Sans MS" w:hAnsi="Comic Sans MS"/>
                                <w:sz w:val="16"/>
                                <w:szCs w:val="16"/>
                              </w:rPr>
                              <w:t>1</w:t>
                            </w:r>
                          </w:p>
                        </w:tc>
                        <w:tc>
                          <w:tcPr>
                            <w:tcW w:w="2109" w:type="dxa"/>
                            <w:tcBorders>
                              <w:left w:val="single" w:sz="4" w:space="0" w:color="000000"/>
                              <w:bottom w:val="single" w:sz="4" w:space="0" w:color="000000"/>
                              <w:right w:val="single" w:sz="4" w:space="0" w:color="000000"/>
                            </w:tcBorders>
                          </w:tcPr>
                          <w:p w:rsidR="0034173B" w:rsidRDefault="0034173B">
                            <w:pPr>
                              <w:tabs>
                                <w:tab w:val="left" w:pos="2535"/>
                              </w:tabs>
                              <w:snapToGrid w:val="0"/>
                              <w:rPr>
                                <w:rFonts w:ascii="Comic Sans MS" w:hAnsi="Comic Sans MS" w:cs="Comic Sans MS"/>
                                <w:sz w:val="16"/>
                                <w:szCs w:val="16"/>
                              </w:rPr>
                            </w:pPr>
                            <w:r>
                              <w:rPr>
                                <w:rFonts w:ascii="Comic Sans MS" w:hAnsi="Comic Sans MS"/>
                                <w:sz w:val="16"/>
                                <w:szCs w:val="16"/>
                              </w:rPr>
                              <w:t>TR</w:t>
                            </w:r>
                            <w:r>
                              <w:rPr>
                                <w:rFonts w:ascii="Comic Sans MS" w:hAnsi="Comic Sans MS" w:cs="Comic Sans MS"/>
                                <w:sz w:val="16"/>
                                <w:szCs w:val="16"/>
                              </w:rPr>
                              <w:t>ÈS PEU DÉVELOPPÉE</w:t>
                            </w:r>
                          </w:p>
                        </w:tc>
                      </w:tr>
                    </w:tbl>
                    <w:p w:rsidR="0034173B" w:rsidRDefault="0034173B" w:rsidP="00435249"/>
                  </w:txbxContent>
                </v:textbox>
              </v:shape>
            </w:pict>
          </mc:Fallback>
        </mc:AlternateContent>
      </w: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tabs>
          <w:tab w:val="left" w:pos="2535"/>
        </w:tabs>
        <w:rPr>
          <w:rFonts w:ascii="Comic Sans MS" w:hAnsi="Comic Sans MS"/>
          <w:b/>
          <w:sz w:val="18"/>
          <w:szCs w:val="18"/>
        </w:rPr>
      </w:pPr>
    </w:p>
    <w:p w:rsidR="00435249" w:rsidRDefault="00435249" w:rsidP="00435249">
      <w:pPr>
        <w:tabs>
          <w:tab w:val="left" w:pos="4840"/>
        </w:tabs>
        <w:sectPr w:rsidR="00435249" w:rsidSect="0025373B">
          <w:pgSz w:w="12240" w:h="15840"/>
          <w:pgMar w:top="720" w:right="720" w:bottom="720" w:left="720" w:header="706" w:footer="706" w:gutter="0"/>
          <w:cols w:space="720"/>
          <w:titlePg/>
          <w:docGrid w:linePitch="360"/>
        </w:sectPr>
      </w:pPr>
    </w:p>
    <w:p w:rsidR="00F7051A" w:rsidRDefault="00F7051A" w:rsidP="00F7051A">
      <w:pPr>
        <w:tabs>
          <w:tab w:val="left" w:pos="2535"/>
        </w:tabs>
        <w:rPr>
          <w:rFonts w:ascii="Comic Sans MS" w:hAnsi="Comic Sans MS"/>
          <w:b/>
          <w:sz w:val="18"/>
          <w:szCs w:val="18"/>
        </w:rPr>
      </w:pPr>
    </w:p>
    <w:p w:rsidR="0025373B" w:rsidRDefault="0025373B" w:rsidP="0025373B">
      <w:pPr>
        <w:tabs>
          <w:tab w:val="left" w:pos="4840"/>
        </w:tabs>
      </w:pPr>
    </w:p>
    <w:p w:rsidR="0025373B" w:rsidRPr="00CA0B3C" w:rsidRDefault="00FD221C" w:rsidP="0025373B">
      <w:pPr>
        <w:jc w:val="center"/>
        <w:rPr>
          <w:rFonts w:ascii="Comic Sans MS" w:hAnsi="Comic Sans MS"/>
          <w:caps/>
          <w:sz w:val="14"/>
          <w:szCs w:val="14"/>
        </w:rPr>
      </w:pPr>
      <w:r w:rsidRPr="00CA0B3C">
        <w:rPr>
          <w:noProof/>
          <w:sz w:val="14"/>
          <w:szCs w:val="14"/>
          <w:lang w:val="en-US"/>
        </w:rPr>
        <w:drawing>
          <wp:anchor distT="0" distB="0" distL="114300" distR="114300" simplePos="0" relativeHeight="251613184" behindDoc="0" locked="0" layoutInCell="1" allowOverlap="1" wp14:anchorId="779A07B3" wp14:editId="6B2650AA">
            <wp:simplePos x="0" y="0"/>
            <wp:positionH relativeFrom="column">
              <wp:posOffset>3095625</wp:posOffset>
            </wp:positionH>
            <wp:positionV relativeFrom="paragraph">
              <wp:posOffset>-114300</wp:posOffset>
            </wp:positionV>
            <wp:extent cx="668020" cy="433705"/>
            <wp:effectExtent l="0" t="0" r="0" b="4445"/>
            <wp:wrapTopAndBottom/>
            <wp:docPr id="700" name="Imag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CA0B3C">
        <w:rPr>
          <w:rFonts w:ascii="Comic Sans MS" w:hAnsi="Comic Sans MS"/>
          <w:caps/>
          <w:sz w:val="14"/>
          <w:szCs w:val="14"/>
        </w:rPr>
        <w:t>kREPUBLIQUE D’HAITI</w:t>
      </w:r>
    </w:p>
    <w:p w:rsidR="0025373B" w:rsidRPr="00CA0B3C" w:rsidRDefault="0025373B" w:rsidP="0025373B">
      <w:pPr>
        <w:jc w:val="center"/>
        <w:rPr>
          <w:rFonts w:ascii="Comic Sans MS" w:hAnsi="Comic Sans MS"/>
          <w:b/>
          <w:caps/>
          <w:sz w:val="18"/>
          <w:szCs w:val="18"/>
        </w:rPr>
      </w:pPr>
      <w:r w:rsidRPr="00CA0B3C">
        <w:rPr>
          <w:rFonts w:ascii="Comic Sans MS" w:hAnsi="Comic Sans MS"/>
          <w:b/>
          <w:caps/>
          <w:sz w:val="18"/>
          <w:szCs w:val="18"/>
        </w:rPr>
        <w:t>MINISTÈRE DE L’ÉDUCATION NATIONALE ET DE LA FORMATION PROFESSIONNELLE</w:t>
      </w:r>
    </w:p>
    <w:p w:rsidR="0025373B" w:rsidRPr="00CA0B3C" w:rsidRDefault="0025373B" w:rsidP="0025373B">
      <w:pPr>
        <w:jc w:val="center"/>
        <w:rPr>
          <w:rFonts w:ascii="Comic Sans MS" w:hAnsi="Comic Sans MS"/>
          <w:b/>
          <w:caps/>
          <w:sz w:val="18"/>
          <w:szCs w:val="18"/>
        </w:rPr>
      </w:pPr>
      <w:r w:rsidRPr="00CA0B3C">
        <w:rPr>
          <w:rFonts w:ascii="Comic Sans MS" w:hAnsi="Comic Sans MS"/>
          <w:b/>
          <w:caps/>
          <w:sz w:val="18"/>
          <w:szCs w:val="18"/>
        </w:rPr>
        <w:t>DIRECTION DE L’ENSEIGNEMENT SECONDAIRE</w:t>
      </w:r>
    </w:p>
    <w:p w:rsidR="0025373B" w:rsidRPr="00CA0B3C" w:rsidRDefault="00FD221C" w:rsidP="0025373B">
      <w:pPr>
        <w:jc w:val="center"/>
        <w:rPr>
          <w:sz w:val="18"/>
          <w:szCs w:val="18"/>
        </w:rPr>
      </w:pPr>
      <w:r w:rsidRPr="00CA0B3C">
        <w:rPr>
          <w:noProof/>
          <w:sz w:val="18"/>
          <w:szCs w:val="18"/>
          <w:lang w:val="en-US"/>
        </w:rPr>
        <mc:AlternateContent>
          <mc:Choice Requires="wps">
            <w:drawing>
              <wp:anchor distT="0" distB="0" distL="114300" distR="114300" simplePos="0" relativeHeight="251614208" behindDoc="0" locked="0" layoutInCell="1" allowOverlap="1" wp14:anchorId="37F186AA" wp14:editId="47C7F9CE">
                <wp:simplePos x="0" y="0"/>
                <wp:positionH relativeFrom="column">
                  <wp:posOffset>1130300</wp:posOffset>
                </wp:positionH>
                <wp:positionV relativeFrom="paragraph">
                  <wp:posOffset>106680</wp:posOffset>
                </wp:positionV>
                <wp:extent cx="4596765" cy="228600"/>
                <wp:effectExtent l="6350" t="11430" r="6985" b="7620"/>
                <wp:wrapNone/>
                <wp:docPr id="733"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INFORMATIQUE -1ère 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140" type="#_x0000_t202" style="position:absolute;left:0;text-align:left;margin-left:89pt;margin-top:8.4pt;width:361.95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">
                <v:textbo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INFORMATIQUE -1ère ANNÉE</w:t>
                      </w:r>
                    </w:p>
                  </w:txbxContent>
                </v:textbox>
              </v:shape>
            </w:pict>
          </mc:Fallback>
        </mc:AlternateContent>
      </w:r>
    </w:p>
    <w:p w:rsidR="0025373B" w:rsidRPr="00CA0B3C" w:rsidRDefault="0025373B" w:rsidP="0025373B">
      <w:pPr>
        <w:jc w:val="center"/>
        <w:rPr>
          <w:sz w:val="18"/>
          <w:szCs w:val="18"/>
        </w:rPr>
      </w:pPr>
    </w:p>
    <w:p w:rsidR="0025373B" w:rsidRPr="00CA0B3C" w:rsidRDefault="0025373B" w:rsidP="0025373B">
      <w:pPr>
        <w:jc w:val="center"/>
        <w:rPr>
          <w:sz w:val="18"/>
          <w:szCs w:val="18"/>
        </w:rPr>
      </w:pPr>
    </w:p>
    <w:p w:rsidR="0025373B" w:rsidRPr="00CA0B3C" w:rsidRDefault="00FD221C" w:rsidP="0025373B">
      <w:pPr>
        <w:jc w:val="center"/>
        <w:rPr>
          <w:sz w:val="18"/>
          <w:szCs w:val="18"/>
        </w:rPr>
      </w:pPr>
      <w:r w:rsidRPr="00CA0B3C">
        <w:rPr>
          <w:noProof/>
          <w:sz w:val="18"/>
          <w:szCs w:val="18"/>
          <w:lang w:val="en-US"/>
        </w:rPr>
        <mc:AlternateContent>
          <mc:Choice Requires="wps">
            <w:drawing>
              <wp:anchor distT="0" distB="0" distL="114300" distR="114300" simplePos="0" relativeHeight="251615232" behindDoc="0" locked="0" layoutInCell="1" allowOverlap="1" wp14:anchorId="5DC729B4" wp14:editId="3C97BE60">
                <wp:simplePos x="0" y="0"/>
                <wp:positionH relativeFrom="column">
                  <wp:posOffset>0</wp:posOffset>
                </wp:positionH>
                <wp:positionV relativeFrom="paragraph">
                  <wp:posOffset>55245</wp:posOffset>
                </wp:positionV>
                <wp:extent cx="3257550" cy="228600"/>
                <wp:effectExtent l="9525" t="7620" r="9525" b="11430"/>
                <wp:wrapNone/>
                <wp:docPr id="73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141" type="#_x0000_t202" style="position:absolute;left:0;text-align:left;margin-left:0;margin-top:4.35pt;width:256.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mc:Fallback>
        </mc:AlternateContent>
      </w:r>
      <w:r w:rsidRPr="00CA0B3C">
        <w:rPr>
          <w:noProof/>
          <w:sz w:val="18"/>
          <w:szCs w:val="18"/>
          <w:lang w:val="en-US"/>
        </w:rPr>
        <mc:AlternateContent>
          <mc:Choice Requires="wps">
            <w:drawing>
              <wp:anchor distT="0" distB="0" distL="114300" distR="114300" simplePos="0" relativeHeight="251616256" behindDoc="0" locked="0" layoutInCell="1" allowOverlap="1" wp14:anchorId="246F3681" wp14:editId="598AAD3B">
                <wp:simplePos x="0" y="0"/>
                <wp:positionH relativeFrom="column">
                  <wp:posOffset>5511165</wp:posOffset>
                </wp:positionH>
                <wp:positionV relativeFrom="paragraph">
                  <wp:posOffset>55245</wp:posOffset>
                </wp:positionV>
                <wp:extent cx="1375410" cy="342900"/>
                <wp:effectExtent l="0" t="0" r="0" b="1905"/>
                <wp:wrapNone/>
                <wp:docPr id="731"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 - 05</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142" type="#_x0000_t202" style="position:absolute;left:0;text-align:left;margin-left:433.95pt;margin-top:4.35pt;width:108.3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nLvQIAAMY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 - 05</w:t>
                            </w:r>
                          </w:p>
                        </w:tc>
                      </w:tr>
                    </w:tbl>
                    <w:p w:rsidR="0034173B" w:rsidRPr="008F1220" w:rsidRDefault="0034173B" w:rsidP="0025373B"/>
                  </w:txbxContent>
                </v:textbox>
              </v:shape>
            </w:pict>
          </mc:Fallback>
        </mc:AlternateContent>
      </w:r>
    </w:p>
    <w:p w:rsidR="0025373B" w:rsidRPr="00CA0B3C" w:rsidRDefault="0025373B" w:rsidP="0025373B">
      <w:pPr>
        <w:rPr>
          <w:sz w:val="18"/>
          <w:szCs w:val="18"/>
        </w:rPr>
      </w:pPr>
      <w:r w:rsidRPr="00CA0B3C">
        <w:rPr>
          <w:sz w:val="18"/>
          <w:szCs w:val="18"/>
        </w:rPr>
        <w:tab/>
      </w:r>
      <w:r w:rsidRPr="00CA0B3C">
        <w:rPr>
          <w:sz w:val="18"/>
          <w:szCs w:val="18"/>
        </w:rPr>
        <w:tab/>
      </w:r>
      <w:r w:rsidRPr="00CA0B3C">
        <w:rPr>
          <w:sz w:val="18"/>
          <w:szCs w:val="18"/>
        </w:rPr>
        <w:tab/>
      </w:r>
      <w:r w:rsidRPr="00CA0B3C">
        <w:rPr>
          <w:sz w:val="18"/>
          <w:szCs w:val="18"/>
        </w:rPr>
        <w:tab/>
      </w:r>
    </w:p>
    <w:p w:rsidR="0025373B" w:rsidRPr="00CA0B3C" w:rsidRDefault="0025373B" w:rsidP="0025373B">
      <w:pPr>
        <w:rPr>
          <w:rFonts w:ascii="Comic Sans MS" w:hAnsi="Comic Sans MS"/>
          <w:sz w:val="18"/>
          <w:szCs w:val="18"/>
        </w:rPr>
      </w:pPr>
    </w:p>
    <w:p w:rsidR="0025373B" w:rsidRPr="00CA0B3C" w:rsidRDefault="0025373B" w:rsidP="0025373B">
      <w:pPr>
        <w:rPr>
          <w:rFonts w:ascii="Comic Sans MS" w:hAnsi="Comic Sans MS"/>
          <w:sz w:val="18"/>
          <w:szCs w:val="18"/>
        </w:rPr>
      </w:pPr>
      <w:r w:rsidRPr="00CA0B3C">
        <w:rPr>
          <w:rFonts w:ascii="Comic Sans MS" w:hAnsi="Comic Sans MS"/>
          <w:sz w:val="18"/>
          <w:szCs w:val="18"/>
        </w:rPr>
        <w:t>THÈME : LOGICIEL DE TRAITEMENT DE TEXTE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9090"/>
      </w:tblGrid>
      <w:tr w:rsidR="0025373B" w:rsidRPr="00D64D2B" w:rsidTr="00A46BFC">
        <w:tc>
          <w:tcPr>
            <w:tcW w:w="1592" w:type="dxa"/>
            <w:vMerge w:val="restart"/>
            <w:vAlign w:val="center"/>
          </w:tcPr>
          <w:p w:rsidR="0025373B" w:rsidRPr="00D64D2B" w:rsidRDefault="0025373B" w:rsidP="00D64D2B">
            <w:pPr>
              <w:jc w:val="center"/>
              <w:rPr>
                <w:rFonts w:ascii="Comic Sans MS" w:hAnsi="Comic Sans MS"/>
                <w:sz w:val="20"/>
                <w:szCs w:val="20"/>
              </w:rPr>
            </w:pPr>
            <w:r w:rsidRPr="00D64D2B">
              <w:rPr>
                <w:rFonts w:ascii="Comic Sans MS" w:hAnsi="Comic Sans MS"/>
                <w:sz w:val="20"/>
                <w:szCs w:val="20"/>
              </w:rPr>
              <w:t>CHAPITRE (S)</w:t>
            </w:r>
          </w:p>
        </w:tc>
        <w:tc>
          <w:tcPr>
            <w:tcW w:w="9090" w:type="dxa"/>
          </w:tcPr>
          <w:p w:rsidR="0025373B" w:rsidRPr="00D64D2B" w:rsidRDefault="0025373B" w:rsidP="0025373B">
            <w:pPr>
              <w:rPr>
                <w:rFonts w:ascii="Comic Sans MS" w:hAnsi="Comic Sans MS"/>
              </w:rPr>
            </w:pPr>
            <w:r w:rsidRPr="00D64D2B">
              <w:rPr>
                <w:rFonts w:ascii="Comic Sans MS" w:hAnsi="Comic Sans MS"/>
              </w:rPr>
              <w:t>INTRODUCTION AU LOGICIEL DE TRAITEMENT DE TEXTE</w:t>
            </w:r>
          </w:p>
        </w:tc>
      </w:tr>
      <w:tr w:rsidR="0025373B" w:rsidRPr="00D64D2B" w:rsidTr="00A46BFC">
        <w:tc>
          <w:tcPr>
            <w:tcW w:w="1592" w:type="dxa"/>
            <w:vMerge/>
          </w:tcPr>
          <w:p w:rsidR="0025373B" w:rsidRPr="00D64D2B" w:rsidRDefault="0025373B" w:rsidP="0025373B">
            <w:pPr>
              <w:rPr>
                <w:rFonts w:ascii="Comic Sans MS" w:hAnsi="Comic Sans MS"/>
                <w:sz w:val="22"/>
                <w:szCs w:val="22"/>
              </w:rPr>
            </w:pPr>
          </w:p>
        </w:tc>
        <w:tc>
          <w:tcPr>
            <w:tcW w:w="9090" w:type="dxa"/>
          </w:tcPr>
          <w:p w:rsidR="0025373B" w:rsidRPr="00D64D2B" w:rsidRDefault="0025373B" w:rsidP="0025373B">
            <w:pPr>
              <w:rPr>
                <w:rFonts w:ascii="Comic Sans MS" w:hAnsi="Comic Sans MS"/>
              </w:rPr>
            </w:pPr>
            <w:r w:rsidRPr="00D64D2B">
              <w:rPr>
                <w:rFonts w:ascii="Comic Sans MS" w:hAnsi="Comic Sans MS"/>
              </w:rPr>
              <w:t>PREMIERS PAS AVEC WORD</w:t>
            </w:r>
          </w:p>
        </w:tc>
      </w:tr>
      <w:tr w:rsidR="0025373B" w:rsidRPr="00D64D2B" w:rsidTr="00A46BFC">
        <w:tc>
          <w:tcPr>
            <w:tcW w:w="1592" w:type="dxa"/>
            <w:vMerge/>
          </w:tcPr>
          <w:p w:rsidR="0025373B" w:rsidRPr="00D64D2B" w:rsidRDefault="0025373B" w:rsidP="0025373B">
            <w:pPr>
              <w:rPr>
                <w:rFonts w:ascii="Comic Sans MS" w:hAnsi="Comic Sans MS"/>
                <w:sz w:val="22"/>
                <w:szCs w:val="22"/>
              </w:rPr>
            </w:pPr>
          </w:p>
        </w:tc>
        <w:tc>
          <w:tcPr>
            <w:tcW w:w="9090" w:type="dxa"/>
          </w:tcPr>
          <w:p w:rsidR="0025373B" w:rsidRPr="00D64D2B" w:rsidRDefault="0025373B" w:rsidP="0025373B">
            <w:pPr>
              <w:rPr>
                <w:rFonts w:ascii="Comic Sans MS" w:hAnsi="Comic Sans MS"/>
              </w:rPr>
            </w:pPr>
          </w:p>
        </w:tc>
      </w:tr>
    </w:tbl>
    <w:p w:rsidR="0025373B" w:rsidRDefault="0025373B" w:rsidP="0025373B">
      <w:pPr>
        <w:rPr>
          <w:rFonts w:ascii="Comic Sans MS" w:hAnsi="Comic Sans MS"/>
          <w:sz w:val="18"/>
          <w:szCs w:val="18"/>
        </w:rPr>
      </w:pPr>
    </w:p>
    <w:p w:rsidR="0025373B" w:rsidRPr="00CA0B3C" w:rsidRDefault="00FD221C" w:rsidP="0025373B">
      <w:pPr>
        <w:rPr>
          <w:rFonts w:ascii="Comic Sans MS" w:hAnsi="Comic Sans MS"/>
          <w:sz w:val="18"/>
          <w:szCs w:val="18"/>
        </w:rPr>
      </w:pPr>
      <w:r w:rsidRPr="00CA0B3C">
        <w:rPr>
          <w:noProof/>
          <w:sz w:val="18"/>
          <w:szCs w:val="18"/>
          <w:lang w:val="en-US"/>
        </w:rPr>
        <mc:AlternateContent>
          <mc:Choice Requires="wps">
            <w:drawing>
              <wp:anchor distT="0" distB="0" distL="114300" distR="114300" simplePos="0" relativeHeight="251617280" behindDoc="0" locked="0" layoutInCell="1" allowOverlap="1" wp14:anchorId="281C9BAC" wp14:editId="6C8CCD27">
                <wp:simplePos x="0" y="0"/>
                <wp:positionH relativeFrom="column">
                  <wp:posOffset>1013460</wp:posOffset>
                </wp:positionH>
                <wp:positionV relativeFrom="paragraph">
                  <wp:posOffset>132080</wp:posOffset>
                </wp:positionV>
                <wp:extent cx="1230630" cy="228600"/>
                <wp:effectExtent l="13335" t="8255" r="13335" b="10795"/>
                <wp:wrapNone/>
                <wp:docPr id="730"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28600"/>
                        </a:xfrm>
                        <a:prstGeom prst="rect">
                          <a:avLst/>
                        </a:prstGeom>
                        <a:solidFill>
                          <a:srgbClr val="FFFFFF"/>
                        </a:solidFill>
                        <a:ln w="9525">
                          <a:solidFill>
                            <a:srgbClr val="000000"/>
                          </a:solidFill>
                          <a:miter lim="800000"/>
                          <a:headEnd/>
                          <a:tailEnd/>
                        </a:ln>
                      </wps:spPr>
                      <wps:txb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4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143" type="#_x0000_t202" style="position:absolute;margin-left:79.8pt;margin-top:10.4pt;width:96.9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2OMAIAAF0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">
                <v:textbo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4 HEURES</w:t>
                      </w:r>
                    </w:p>
                  </w:txbxContent>
                </v:textbox>
              </v:shape>
            </w:pict>
          </mc:Fallback>
        </mc:AlternateContent>
      </w:r>
      <w:r w:rsidRPr="00CA0B3C">
        <w:rPr>
          <w:noProof/>
          <w:sz w:val="18"/>
          <w:szCs w:val="18"/>
          <w:lang w:val="en-US"/>
        </w:rPr>
        <mc:AlternateContent>
          <mc:Choice Requires="wps">
            <w:drawing>
              <wp:anchor distT="0" distB="0" distL="114300" distR="114300" simplePos="0" relativeHeight="251620352" behindDoc="0" locked="0" layoutInCell="1" allowOverlap="1" wp14:anchorId="70A74FCB" wp14:editId="5DAD1E0C">
                <wp:simplePos x="0" y="0"/>
                <wp:positionH relativeFrom="column">
                  <wp:posOffset>2158365</wp:posOffset>
                </wp:positionH>
                <wp:positionV relativeFrom="paragraph">
                  <wp:posOffset>86995</wp:posOffset>
                </wp:positionV>
                <wp:extent cx="2135505" cy="342900"/>
                <wp:effectExtent l="0" t="1270" r="1905" b="0"/>
                <wp:wrapNone/>
                <wp:docPr id="729"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144" type="#_x0000_t202" style="position:absolute;margin-left:169.95pt;margin-top:6.85pt;width:168.15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AfvwIAAMY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" filled="f" stroked="f">
                <v:textbo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mc:Fallback>
        </mc:AlternateContent>
      </w:r>
      <w:r w:rsidR="0025373B" w:rsidRPr="00CA0B3C">
        <w:rPr>
          <w:rFonts w:ascii="Comic Sans MS" w:hAnsi="Comic Sans MS"/>
          <w:sz w:val="18"/>
          <w:szCs w:val="18"/>
        </w:rPr>
        <w:t>TEMPS IMPARTI </w:t>
      </w:r>
    </w:p>
    <w:p w:rsidR="0025373B" w:rsidRPr="00CA0B3C" w:rsidRDefault="0025373B" w:rsidP="0025373B">
      <w:pPr>
        <w:rPr>
          <w:rFonts w:ascii="Comic Sans MS" w:hAnsi="Comic Sans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1026"/>
        <w:gridCol w:w="4674"/>
      </w:tblGrid>
      <w:tr w:rsidR="0025373B" w:rsidRPr="00D64D2B" w:rsidTr="00D64D2B">
        <w:trPr>
          <w:trHeight w:val="770"/>
          <w:jc w:val="center"/>
        </w:trPr>
        <w:tc>
          <w:tcPr>
            <w:tcW w:w="4617" w:type="dxa"/>
            <w:vAlign w:val="center"/>
          </w:tcPr>
          <w:p w:rsidR="0025373B" w:rsidRPr="00D64D2B" w:rsidRDefault="0025373B" w:rsidP="00D64D2B">
            <w:pPr>
              <w:autoSpaceDE w:val="0"/>
              <w:autoSpaceDN w:val="0"/>
              <w:adjustRightInd w:val="0"/>
              <w:jc w:val="both"/>
              <w:rPr>
                <w:rFonts w:ascii="Comic Sans MS" w:hAnsi="Comic Sans MS" w:cs="Comic Sans MS"/>
                <w:sz w:val="20"/>
                <w:szCs w:val="20"/>
              </w:rPr>
            </w:pPr>
            <w:r w:rsidRPr="00D64D2B">
              <w:rPr>
                <w:rFonts w:ascii="Comic Sans MS" w:hAnsi="Comic Sans MS" w:cs="Comic Sans MS"/>
                <w:sz w:val="20"/>
                <w:szCs w:val="20"/>
              </w:rPr>
              <w:t>EXPLOITER UN LOGICIEL DE TRAITEMENT DE TEXTES</w:t>
            </w:r>
          </w:p>
        </w:tc>
        <w:tc>
          <w:tcPr>
            <w:tcW w:w="1026" w:type="dxa"/>
            <w:tcBorders>
              <w:top w:val="nil"/>
              <w:bottom w:val="nil"/>
            </w:tcBorders>
          </w:tcPr>
          <w:p w:rsidR="0025373B" w:rsidRPr="00D64D2B" w:rsidRDefault="0025373B" w:rsidP="00D64D2B">
            <w:pPr>
              <w:spacing w:line="360" w:lineRule="auto"/>
              <w:rPr>
                <w:rFonts w:ascii="Comic Sans MS" w:hAnsi="Comic Sans MS"/>
                <w:sz w:val="18"/>
                <w:szCs w:val="18"/>
              </w:rPr>
            </w:pPr>
          </w:p>
        </w:tc>
        <w:tc>
          <w:tcPr>
            <w:tcW w:w="4674" w:type="dxa"/>
          </w:tcPr>
          <w:p w:rsidR="0025373B" w:rsidRPr="00D64D2B" w:rsidRDefault="0025373B" w:rsidP="00D64D2B">
            <w:pPr>
              <w:spacing w:line="360" w:lineRule="auto"/>
              <w:rPr>
                <w:rFonts w:ascii="Comic Sans MS" w:hAnsi="Comic Sans MS"/>
                <w:sz w:val="18"/>
                <w:szCs w:val="18"/>
              </w:rPr>
            </w:pPr>
          </w:p>
        </w:tc>
      </w:tr>
    </w:tbl>
    <w:p w:rsidR="0025373B" w:rsidRPr="00CA0B3C" w:rsidRDefault="00FD221C" w:rsidP="0025373B">
      <w:pPr>
        <w:rPr>
          <w:rFonts w:ascii="Comic Sans MS" w:hAnsi="Comic Sans MS"/>
          <w:sz w:val="18"/>
          <w:szCs w:val="18"/>
        </w:rPr>
      </w:pPr>
      <w:r w:rsidRPr="00CA0B3C">
        <w:rPr>
          <w:rFonts w:ascii="Comic Sans MS" w:hAnsi="Comic Sans MS"/>
          <w:noProof/>
          <w:sz w:val="18"/>
          <w:szCs w:val="18"/>
          <w:lang w:val="en-US"/>
        </w:rPr>
        <mc:AlternateContent>
          <mc:Choice Requires="wps">
            <w:drawing>
              <wp:anchor distT="0" distB="0" distL="114300" distR="114300" simplePos="0" relativeHeight="251622400" behindDoc="0" locked="0" layoutInCell="1" allowOverlap="1" wp14:anchorId="5566A393" wp14:editId="5D9E29D9">
                <wp:simplePos x="0" y="0"/>
                <wp:positionH relativeFrom="column">
                  <wp:posOffset>1483995</wp:posOffset>
                </wp:positionH>
                <wp:positionV relativeFrom="paragraph">
                  <wp:posOffset>4445</wp:posOffset>
                </wp:positionV>
                <wp:extent cx="0" cy="457200"/>
                <wp:effectExtent l="55245" t="13970" r="59055" b="14605"/>
                <wp:wrapNone/>
                <wp:docPr id="728"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5F2AEC" id="Line 70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5pt" to="1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KAIAAE0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">
                <v:stroke endarrow="block"/>
              </v:line>
            </w:pict>
          </mc:Fallback>
        </mc:AlternateContent>
      </w:r>
      <w:r w:rsidRPr="00CA0B3C">
        <w:rPr>
          <w:rFonts w:ascii="Comic Sans MS" w:hAnsi="Comic Sans MS"/>
          <w:noProof/>
          <w:sz w:val="18"/>
          <w:szCs w:val="18"/>
          <w:lang w:val="en-US"/>
        </w:rPr>
        <mc:AlternateContent>
          <mc:Choice Requires="wps">
            <w:drawing>
              <wp:anchor distT="0" distB="0" distL="114300" distR="114300" simplePos="0" relativeHeight="251621376" behindDoc="0" locked="0" layoutInCell="1" allowOverlap="1" wp14:anchorId="17B855CE" wp14:editId="15C08FDD">
                <wp:simplePos x="0" y="0"/>
                <wp:positionH relativeFrom="column">
                  <wp:posOffset>5175885</wp:posOffset>
                </wp:positionH>
                <wp:positionV relativeFrom="paragraph">
                  <wp:posOffset>4445</wp:posOffset>
                </wp:positionV>
                <wp:extent cx="0" cy="457200"/>
                <wp:effectExtent l="60960" t="13970" r="53340" b="14605"/>
                <wp:wrapNone/>
                <wp:docPr id="727"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0AF44" id="Line 70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35pt" to="407.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kiKQIAAE0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">
                <v:stroke endarrow="block"/>
              </v:line>
            </w:pict>
          </mc:Fallback>
        </mc:AlternateContent>
      </w:r>
    </w:p>
    <w:p w:rsidR="0025373B" w:rsidRPr="00CA0B3C" w:rsidRDefault="00FD221C" w:rsidP="0025373B">
      <w:pPr>
        <w:rPr>
          <w:rFonts w:ascii="Comic Sans MS" w:hAnsi="Comic Sans MS"/>
          <w:sz w:val="18"/>
          <w:szCs w:val="18"/>
        </w:rPr>
      </w:pPr>
      <w:r w:rsidRPr="00CA0B3C">
        <w:rPr>
          <w:noProof/>
          <w:sz w:val="18"/>
          <w:szCs w:val="18"/>
          <w:lang w:val="en-US"/>
        </w:rPr>
        <mc:AlternateContent>
          <mc:Choice Requires="wps">
            <w:drawing>
              <wp:anchor distT="0" distB="0" distL="114300" distR="114300" simplePos="0" relativeHeight="251618304" behindDoc="0" locked="0" layoutInCell="1" allowOverlap="1" wp14:anchorId="175BC477" wp14:editId="368CBF08">
                <wp:simplePos x="0" y="0"/>
                <wp:positionH relativeFrom="column">
                  <wp:posOffset>1882140</wp:posOffset>
                </wp:positionH>
                <wp:positionV relativeFrom="paragraph">
                  <wp:posOffset>87630</wp:posOffset>
                </wp:positionV>
                <wp:extent cx="2931795" cy="264795"/>
                <wp:effectExtent l="0" t="1905" r="0" b="0"/>
                <wp:wrapNone/>
                <wp:docPr id="726"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145" type="#_x0000_t202" style="position:absolute;margin-left:148.2pt;margin-top:6.9pt;width:230.85pt;height:20.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SB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" filled="f" stroked="f">
                <v:textbo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mc:Fallback>
        </mc:AlternateContent>
      </w:r>
    </w:p>
    <w:p w:rsidR="0025373B" w:rsidRPr="00CA0B3C" w:rsidRDefault="0025373B" w:rsidP="0025373B">
      <w:pPr>
        <w:rPr>
          <w:rFonts w:ascii="Comic Sans MS" w:hAnsi="Comic Sans MS"/>
          <w:sz w:val="18"/>
          <w:szCs w:val="18"/>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088"/>
        <w:gridCol w:w="1026"/>
        <w:gridCol w:w="570"/>
        <w:gridCol w:w="4104"/>
      </w:tblGrid>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1.1  CONNAITRE LES PRINCIPALES TACHES EFFECTUÉES PAR LES LOGICIELS DE TRAITEMENT DE TEXTE.</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2.1</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1.2  COMPRENDRE L’ESPACE DE TRAVAIL DE CES LOGICIELS.</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088" w:type="dxa"/>
            <w:tcBorders>
              <w:right w:val="single" w:sz="4" w:space="0" w:color="auto"/>
            </w:tcBorders>
            <w:shd w:val="clear" w:color="auto" w:fill="auto"/>
          </w:tcPr>
          <w:p w:rsidR="0025373B" w:rsidRPr="00D64D2B" w:rsidRDefault="0025373B" w:rsidP="00A46BFC">
            <w:pPr>
              <w:spacing w:line="360" w:lineRule="auto"/>
              <w:jc w:val="both"/>
              <w:rPr>
                <w:rFonts w:ascii="Comic Sans MS" w:hAnsi="Comic Sans MS"/>
                <w:sz w:val="18"/>
                <w:szCs w:val="18"/>
              </w:rPr>
            </w:pPr>
            <w:r w:rsidRPr="00D64D2B">
              <w:rPr>
                <w:rFonts w:ascii="Comic Sans MS" w:hAnsi="Comic Sans MS"/>
                <w:sz w:val="18"/>
                <w:szCs w:val="18"/>
              </w:rPr>
              <w:t xml:space="preserve">1.3  SAVOIR </w:t>
            </w:r>
            <w:r w:rsidR="00A46BFC">
              <w:rPr>
                <w:rFonts w:ascii="Comic Sans MS" w:hAnsi="Comic Sans MS"/>
                <w:sz w:val="18"/>
                <w:szCs w:val="18"/>
              </w:rPr>
              <w:t>RÉALISER</w:t>
            </w:r>
            <w:r w:rsidR="00A46BFC" w:rsidRPr="00D64D2B">
              <w:rPr>
                <w:rFonts w:ascii="Comic Sans MS" w:hAnsi="Comic Sans MS"/>
                <w:sz w:val="18"/>
                <w:szCs w:val="18"/>
              </w:rPr>
              <w:t xml:space="preserve"> </w:t>
            </w:r>
            <w:r w:rsidRPr="00D64D2B">
              <w:rPr>
                <w:rFonts w:ascii="Comic Sans MS" w:hAnsi="Comic Sans MS"/>
                <w:sz w:val="18"/>
                <w:szCs w:val="18"/>
              </w:rPr>
              <w:t>UN DOCUMENT, L’ENREGISTRER, L’IMPRIMER ET LE FERMER</w:t>
            </w:r>
            <w:r w:rsidR="00A46BFC">
              <w:rPr>
                <w:rFonts w:ascii="Comic Sans MS" w:hAnsi="Comic Sans MS"/>
                <w:sz w:val="18"/>
                <w:szCs w:val="18"/>
              </w:rPr>
              <w:t>, L’OUVRIR</w:t>
            </w:r>
            <w:r w:rsidRPr="00D64D2B">
              <w:rPr>
                <w:rFonts w:ascii="Comic Sans MS" w:hAnsi="Comic Sans MS"/>
                <w:sz w:val="18"/>
                <w:szCs w:val="18"/>
              </w:rPr>
              <w:t>.</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2.3</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1.4  POUVOIR UTILISER LE SYSTÈME D’AIDE.</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2.4</w:t>
            </w:r>
          </w:p>
        </w:tc>
      </w:tr>
    </w:tbl>
    <w:p w:rsidR="0025373B" w:rsidRPr="00CA0B3C" w:rsidRDefault="00FD221C" w:rsidP="0025373B">
      <w:pPr>
        <w:rPr>
          <w:rFonts w:ascii="Comic Sans MS" w:hAnsi="Comic Sans MS"/>
          <w:sz w:val="18"/>
          <w:szCs w:val="18"/>
        </w:rPr>
      </w:pPr>
      <w:r w:rsidRPr="00CA0B3C">
        <w:rPr>
          <w:noProof/>
          <w:sz w:val="18"/>
          <w:szCs w:val="18"/>
          <w:lang w:val="en-US"/>
        </w:rPr>
        <mc:AlternateContent>
          <mc:Choice Requires="wps">
            <w:drawing>
              <wp:anchor distT="0" distB="0" distL="114300" distR="114300" simplePos="0" relativeHeight="251619328" behindDoc="0" locked="0" layoutInCell="1" allowOverlap="1" wp14:anchorId="5089596A" wp14:editId="40382A99">
                <wp:simplePos x="0" y="0"/>
                <wp:positionH relativeFrom="column">
                  <wp:posOffset>-72390</wp:posOffset>
                </wp:positionH>
                <wp:positionV relativeFrom="paragraph">
                  <wp:posOffset>126365</wp:posOffset>
                </wp:positionV>
                <wp:extent cx="6913245" cy="228600"/>
                <wp:effectExtent l="13335" t="12065" r="7620" b="6985"/>
                <wp:wrapNone/>
                <wp:docPr id="725"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146" type="#_x0000_t202" style="position:absolute;margin-left:-5.7pt;margin-top:9.95pt;width:544.35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">
                <v:textbo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v:textbox>
              </v:shape>
            </w:pict>
          </mc:Fallback>
        </mc:AlternateContent>
      </w:r>
    </w:p>
    <w:p w:rsidR="0025373B" w:rsidRPr="00CA0B3C" w:rsidRDefault="0025373B" w:rsidP="0025373B">
      <w:pPr>
        <w:rPr>
          <w:rFonts w:ascii="Comic Sans MS" w:hAnsi="Comic Sans MS"/>
          <w:sz w:val="18"/>
          <w:szCs w:val="18"/>
        </w:rPr>
      </w:pPr>
    </w:p>
    <w:p w:rsidR="0025373B" w:rsidRPr="00CA0B3C" w:rsidRDefault="0025373B" w:rsidP="0025373B">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772"/>
        <w:gridCol w:w="5586"/>
      </w:tblGrid>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1</w:t>
            </w:r>
          </w:p>
        </w:tc>
        <w:tc>
          <w:tcPr>
            <w:tcW w:w="4772" w:type="dxa"/>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1.1  CONNAITRE COMMENT GERER UN FICHIER ET UN DOSSIER</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1.2</w:t>
            </w:r>
          </w:p>
        </w:tc>
      </w:tr>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2</w:t>
            </w:r>
          </w:p>
        </w:tc>
        <w:tc>
          <w:tcPr>
            <w:tcW w:w="4772" w:type="dxa"/>
            <w:shd w:val="clear" w:color="auto" w:fill="auto"/>
          </w:tcPr>
          <w:p w:rsidR="0025373B" w:rsidRPr="00D64D2B" w:rsidRDefault="0025373B" w:rsidP="00A46BFC">
            <w:pPr>
              <w:spacing w:line="360" w:lineRule="auto"/>
              <w:rPr>
                <w:rFonts w:ascii="Comic Sans MS" w:hAnsi="Comic Sans MS"/>
                <w:sz w:val="18"/>
                <w:szCs w:val="18"/>
              </w:rPr>
            </w:pPr>
            <w:r w:rsidRPr="00D64D2B">
              <w:rPr>
                <w:rFonts w:ascii="Comic Sans MS" w:hAnsi="Comic Sans MS"/>
                <w:sz w:val="18"/>
                <w:szCs w:val="18"/>
              </w:rPr>
              <w:t>2.1</w:t>
            </w:r>
            <w:r w:rsidR="00A46BFC">
              <w:rPr>
                <w:rFonts w:ascii="Comic Sans MS" w:hAnsi="Comic Sans MS"/>
                <w:sz w:val="18"/>
                <w:szCs w:val="18"/>
              </w:rPr>
              <w:t xml:space="preserve"> </w:t>
            </w:r>
            <w:r w:rsidRPr="00D64D2B">
              <w:rPr>
                <w:rFonts w:ascii="Comic Sans MS" w:hAnsi="Comic Sans MS"/>
                <w:sz w:val="18"/>
                <w:szCs w:val="18"/>
              </w:rPr>
              <w:t>AVOIR LES COMPÉTENCES DACTYLOGRAPHIQUES (peut être omis)</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bl>
    <w:p w:rsidR="0025373B" w:rsidRPr="00CA0B3C"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r w:rsidRPr="00CA0B3C">
        <w:rPr>
          <w:rFonts w:ascii="Comic Sans MS" w:hAnsi="Comic Sans MS"/>
          <w:sz w:val="18"/>
          <w:szCs w:val="18"/>
        </w:rPr>
        <w:t>CS : Compétences Spécifiques</w:t>
      </w:r>
      <w:r w:rsidRPr="00CA0B3C">
        <w:rPr>
          <w:rFonts w:ascii="Comic Sans MS" w:hAnsi="Comic Sans MS"/>
          <w:sz w:val="18"/>
          <w:szCs w:val="18"/>
        </w:rPr>
        <w:tab/>
        <w:t>PR : Pré Requis</w:t>
      </w:r>
    </w:p>
    <w:p w:rsidR="00367191" w:rsidRDefault="00367191">
      <w:pPr>
        <w:rPr>
          <w:rFonts w:ascii="Comic Sans MS" w:hAnsi="Comic Sans MS"/>
          <w:sz w:val="18"/>
          <w:szCs w:val="18"/>
        </w:rPr>
        <w:sectPr w:rsidR="00367191" w:rsidSect="004506D4">
          <w:pgSz w:w="12240" w:h="15840"/>
          <w:pgMar w:top="720" w:right="720" w:bottom="821" w:left="720" w:header="706" w:footer="706" w:gutter="0"/>
          <w:cols w:space="720"/>
          <w:titlePg/>
          <w:docGrid w:linePitch="360"/>
        </w:sectPr>
      </w:pPr>
    </w:p>
    <w:p w:rsidR="004506D4" w:rsidRDefault="004506D4">
      <w:pPr>
        <w:rPr>
          <w:rFonts w:ascii="Comic Sans MS" w:hAnsi="Comic Sans MS"/>
          <w:sz w:val="18"/>
          <w:szCs w:val="18"/>
        </w:rPr>
      </w:pPr>
    </w:p>
    <w:p w:rsidR="00F7051A" w:rsidRDefault="00F7051A">
      <w:pPr>
        <w:rPr>
          <w:rFonts w:ascii="Comic Sans MS" w:hAnsi="Comic Sans MS"/>
          <w:sz w:val="18"/>
          <w:szCs w:val="18"/>
        </w:rPr>
      </w:pPr>
    </w:p>
    <w:p w:rsidR="0025373B" w:rsidRPr="00CA0B3C" w:rsidRDefault="00FD221C" w:rsidP="0025373B">
      <w:pPr>
        <w:jc w:val="center"/>
        <w:rPr>
          <w:rFonts w:ascii="Comic Sans MS" w:hAnsi="Comic Sans MS"/>
          <w:caps/>
          <w:sz w:val="14"/>
          <w:szCs w:val="14"/>
        </w:rPr>
      </w:pPr>
      <w:r w:rsidRPr="00CA0B3C">
        <w:rPr>
          <w:noProof/>
          <w:sz w:val="14"/>
          <w:szCs w:val="14"/>
          <w:lang w:val="en-US"/>
        </w:rPr>
        <w:drawing>
          <wp:anchor distT="0" distB="0" distL="114300" distR="114300" simplePos="0" relativeHeight="251623424" behindDoc="0" locked="0" layoutInCell="1" allowOverlap="1" wp14:anchorId="219B4045" wp14:editId="5BFD564E">
            <wp:simplePos x="0" y="0"/>
            <wp:positionH relativeFrom="column">
              <wp:align>center</wp:align>
            </wp:positionH>
            <wp:positionV relativeFrom="paragraph">
              <wp:posOffset>-228600</wp:posOffset>
            </wp:positionV>
            <wp:extent cx="668020" cy="433705"/>
            <wp:effectExtent l="0" t="0" r="0" b="4445"/>
            <wp:wrapTopAndBottom/>
            <wp:docPr id="724" name="Imag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CA0B3C">
        <w:rPr>
          <w:rFonts w:ascii="Comic Sans MS" w:hAnsi="Comic Sans MS"/>
          <w:caps/>
          <w:sz w:val="14"/>
          <w:szCs w:val="14"/>
        </w:rPr>
        <w:t>REPUBLIQUE D’HAITI</w:t>
      </w:r>
    </w:p>
    <w:p w:rsidR="0025373B" w:rsidRPr="00CA0B3C" w:rsidRDefault="0025373B" w:rsidP="0025373B">
      <w:pPr>
        <w:jc w:val="center"/>
        <w:rPr>
          <w:rFonts w:ascii="Comic Sans MS" w:hAnsi="Comic Sans MS"/>
          <w:b/>
          <w:caps/>
          <w:sz w:val="18"/>
          <w:szCs w:val="18"/>
        </w:rPr>
      </w:pPr>
      <w:r w:rsidRPr="00CA0B3C">
        <w:rPr>
          <w:rFonts w:ascii="Comic Sans MS" w:hAnsi="Comic Sans MS"/>
          <w:b/>
          <w:caps/>
          <w:sz w:val="18"/>
          <w:szCs w:val="18"/>
        </w:rPr>
        <w:t>MINISTÈRE DE L’ÉDUCATION NATIONALE ET DE LA FORMATION PROFESSIONNELLE</w:t>
      </w:r>
    </w:p>
    <w:p w:rsidR="0025373B" w:rsidRPr="00CA0B3C" w:rsidRDefault="0025373B" w:rsidP="0025373B">
      <w:pPr>
        <w:jc w:val="center"/>
        <w:rPr>
          <w:rFonts w:ascii="Comic Sans MS" w:hAnsi="Comic Sans MS"/>
          <w:b/>
          <w:caps/>
          <w:sz w:val="18"/>
          <w:szCs w:val="18"/>
        </w:rPr>
      </w:pPr>
      <w:r w:rsidRPr="00CA0B3C">
        <w:rPr>
          <w:rFonts w:ascii="Comic Sans MS" w:hAnsi="Comic Sans MS"/>
          <w:b/>
          <w:caps/>
          <w:sz w:val="18"/>
          <w:szCs w:val="18"/>
        </w:rPr>
        <w:t>DIRECTION DE L’ENSEIGNEMENT SECONDAIRE</w:t>
      </w:r>
    </w:p>
    <w:p w:rsidR="0025373B" w:rsidRPr="00CA0B3C" w:rsidRDefault="00FD221C" w:rsidP="0025373B">
      <w:pPr>
        <w:tabs>
          <w:tab w:val="left" w:pos="2535"/>
        </w:tabs>
        <w:jc w:val="center"/>
        <w:rPr>
          <w:rFonts w:ascii="Comic Sans MS" w:hAnsi="Comic Sans MS"/>
          <w:b/>
          <w:sz w:val="18"/>
          <w:szCs w:val="18"/>
        </w:rPr>
      </w:pPr>
      <w:r w:rsidRPr="00CA0B3C">
        <w:rPr>
          <w:rFonts w:ascii="Comic Sans MS" w:hAnsi="Comic Sans MS"/>
          <w:b/>
          <w:noProof/>
          <w:sz w:val="18"/>
          <w:szCs w:val="18"/>
          <w:lang w:val="en-US"/>
        </w:rPr>
        <mc:AlternateContent>
          <mc:Choice Requires="wps">
            <w:drawing>
              <wp:anchor distT="0" distB="0" distL="114300" distR="114300" simplePos="0" relativeHeight="251626496" behindDoc="0" locked="0" layoutInCell="1" allowOverlap="1" wp14:anchorId="20E4D3DE" wp14:editId="05A0A3D9">
                <wp:simplePos x="0" y="0"/>
                <wp:positionH relativeFrom="column">
                  <wp:posOffset>0</wp:posOffset>
                </wp:positionH>
                <wp:positionV relativeFrom="paragraph">
                  <wp:posOffset>106680</wp:posOffset>
                </wp:positionV>
                <wp:extent cx="6696075" cy="267970"/>
                <wp:effectExtent l="9525" t="11430" r="9525" b="6350"/>
                <wp:wrapNone/>
                <wp:docPr id="723"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147" type="#_x0000_t202" style="position:absolute;left:0;text-align:left;margin-left:0;margin-top:8.4pt;width:527.25pt;height:21.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sidRPr="00CA0B3C">
        <w:rPr>
          <w:rFonts w:ascii="Comic Sans MS" w:hAnsi="Comic Sans MS"/>
          <w:b/>
          <w:noProof/>
          <w:sz w:val="18"/>
          <w:szCs w:val="18"/>
          <w:lang w:val="en-US"/>
        </w:rPr>
        <mc:AlternateContent>
          <mc:Choice Requires="wps">
            <w:drawing>
              <wp:anchor distT="0" distB="0" distL="114300" distR="114300" simplePos="0" relativeHeight="251627520" behindDoc="0" locked="0" layoutInCell="1" allowOverlap="1" wp14:anchorId="7EBA7825" wp14:editId="52A02C1C">
                <wp:simplePos x="0" y="0"/>
                <wp:positionH relativeFrom="column">
                  <wp:posOffset>7818120</wp:posOffset>
                </wp:positionH>
                <wp:positionV relativeFrom="paragraph">
                  <wp:posOffset>106680</wp:posOffset>
                </wp:positionV>
                <wp:extent cx="1375410" cy="342900"/>
                <wp:effectExtent l="0" t="1905" r="0" b="0"/>
                <wp:wrapNone/>
                <wp:docPr id="722"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 - 0</w:t>
                                  </w:r>
                                  <w:r>
                                    <w:rPr>
                                      <w:rFonts w:ascii="Comic Sans MS" w:hAnsi="Comic Sans MS"/>
                                    </w:rPr>
                                    <w:t>5</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148" type="#_x0000_t202" style="position:absolute;left:0;text-align:left;margin-left:615.6pt;margin-top:8.4pt;width:108.3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GuvgIAAMY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 - 0</w:t>
                            </w:r>
                            <w:r>
                              <w:rPr>
                                <w:rFonts w:ascii="Comic Sans MS" w:hAnsi="Comic Sans MS"/>
                              </w:rPr>
                              <w:t>5</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FD221C" w:rsidP="0025373B">
      <w:pPr>
        <w:tabs>
          <w:tab w:val="left" w:pos="2535"/>
        </w:tabs>
        <w:rPr>
          <w:rFonts w:ascii="Comic Sans MS" w:hAnsi="Comic Sans MS"/>
          <w:sz w:val="18"/>
          <w:szCs w:val="18"/>
        </w:rPr>
      </w:pPr>
      <w:r w:rsidRPr="00CA0B3C">
        <w:rPr>
          <w:noProof/>
          <w:sz w:val="18"/>
          <w:szCs w:val="18"/>
          <w:lang w:val="en-US"/>
        </w:rPr>
        <mc:AlternateContent>
          <mc:Choice Requires="wps">
            <w:drawing>
              <wp:anchor distT="0" distB="0" distL="114300" distR="114300" simplePos="0" relativeHeight="251624448" behindDoc="0" locked="0" layoutInCell="1" allowOverlap="1" wp14:anchorId="1ADC51AD" wp14:editId="1136247B">
                <wp:simplePos x="0" y="0"/>
                <wp:positionH relativeFrom="column">
                  <wp:posOffset>1520190</wp:posOffset>
                </wp:positionH>
                <wp:positionV relativeFrom="paragraph">
                  <wp:posOffset>62230</wp:posOffset>
                </wp:positionV>
                <wp:extent cx="4886325" cy="355600"/>
                <wp:effectExtent l="5715" t="5080" r="13335" b="10795"/>
                <wp:wrapNone/>
                <wp:docPr id="72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55600"/>
                        </a:xfrm>
                        <a:prstGeom prst="rect">
                          <a:avLst/>
                        </a:prstGeom>
                        <a:solidFill>
                          <a:srgbClr val="FFFFFF"/>
                        </a:solidFill>
                        <a:ln w="9525">
                          <a:solidFill>
                            <a:srgbClr val="000000"/>
                          </a:solidFill>
                          <a:miter lim="800000"/>
                          <a:headEnd/>
                          <a:tailEnd/>
                        </a:ln>
                      </wps:spPr>
                      <wps:txbx>
                        <w:txbxContent>
                          <w:p w:rsidR="0034173B" w:rsidRPr="00C00205" w:rsidRDefault="0034173B" w:rsidP="0025373B">
                            <w:pPr>
                              <w:jc w:val="center"/>
                              <w:rPr>
                                <w:rFonts w:ascii="Comic Sans MS" w:hAnsi="Comic Sans MS"/>
                                <w:sz w:val="22"/>
                                <w:szCs w:val="22"/>
                              </w:rPr>
                            </w:pPr>
                            <w:r w:rsidRPr="00C00205">
                              <w:rPr>
                                <w:rFonts w:ascii="Comic Sans MS" w:hAnsi="Comic Sans MS"/>
                                <w:sz w:val="22"/>
                                <w:szCs w:val="22"/>
                              </w:rPr>
                              <w:t>1.- INTRODUCTION AU LOGICIEL DE TRAITEMENT DE TEXTE</w:t>
                            </w:r>
                          </w:p>
                          <w:p w:rsidR="0034173B" w:rsidRPr="00C00205" w:rsidRDefault="0034173B" w:rsidP="0025373B">
                            <w:pPr>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149" type="#_x0000_t202" style="position:absolute;margin-left:119.7pt;margin-top:4.9pt;width:384.75pt;height:2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">
                <v:textbox>
                  <w:txbxContent>
                    <w:p w:rsidR="0034173B" w:rsidRPr="00C00205" w:rsidRDefault="0034173B" w:rsidP="0025373B">
                      <w:pPr>
                        <w:jc w:val="center"/>
                        <w:rPr>
                          <w:rFonts w:ascii="Comic Sans MS" w:hAnsi="Comic Sans MS"/>
                          <w:sz w:val="22"/>
                          <w:szCs w:val="22"/>
                        </w:rPr>
                      </w:pPr>
                      <w:r w:rsidRPr="00C00205">
                        <w:rPr>
                          <w:rFonts w:ascii="Comic Sans MS" w:hAnsi="Comic Sans MS"/>
                          <w:sz w:val="22"/>
                          <w:szCs w:val="22"/>
                        </w:rPr>
                        <w:t>1.- INTRODUCTION AU LOGICIEL DE TRAITEMENT DE TEXTE</w:t>
                      </w:r>
                    </w:p>
                    <w:p w:rsidR="0034173B" w:rsidRPr="00C00205" w:rsidRDefault="0034173B" w:rsidP="0025373B">
                      <w:pPr>
                        <w:jc w:val="center"/>
                        <w:rPr>
                          <w:rFonts w:ascii="Comic Sans MS" w:hAnsi="Comic Sans MS"/>
                          <w:sz w:val="22"/>
                          <w:szCs w:val="22"/>
                        </w:rPr>
                      </w:pPr>
                    </w:p>
                  </w:txbxContent>
                </v:textbox>
              </v:shape>
            </w:pict>
          </mc:Fallback>
        </mc:AlternateContent>
      </w:r>
      <w:r w:rsidRPr="00CA0B3C">
        <w:rPr>
          <w:noProof/>
          <w:sz w:val="18"/>
          <w:szCs w:val="18"/>
          <w:lang w:val="en-US"/>
        </w:rPr>
        <mc:AlternateContent>
          <mc:Choice Requires="wps">
            <w:drawing>
              <wp:anchor distT="0" distB="0" distL="114300" distR="114300" simplePos="0" relativeHeight="251625472" behindDoc="0" locked="0" layoutInCell="1" allowOverlap="1" wp14:anchorId="652232DC" wp14:editId="6C061A41">
                <wp:simplePos x="0" y="0"/>
                <wp:positionH relativeFrom="column">
                  <wp:posOffset>7347585</wp:posOffset>
                </wp:positionH>
                <wp:positionV relativeFrom="paragraph">
                  <wp:posOffset>69215</wp:posOffset>
                </wp:positionV>
                <wp:extent cx="1049655" cy="297815"/>
                <wp:effectExtent l="13335" t="12065" r="13335" b="13970"/>
                <wp:wrapNone/>
                <wp:docPr id="719"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50 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150" type="#_x0000_t202" style="position:absolute;margin-left:578.55pt;margin-top:5.45pt;width:82.65pt;height:23.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">
                <v:textbo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50 MNS</w:t>
                      </w:r>
                    </w:p>
                  </w:txbxContent>
                </v:textbox>
              </v:shape>
            </w:pict>
          </mc:Fallback>
        </mc:AlternateContent>
      </w:r>
    </w:p>
    <w:p w:rsidR="0025373B" w:rsidRPr="00CA0B3C" w:rsidRDefault="0025373B" w:rsidP="0025373B">
      <w:pPr>
        <w:tabs>
          <w:tab w:val="left" w:pos="2535"/>
        </w:tabs>
        <w:rPr>
          <w:rFonts w:ascii="Comic Sans MS" w:hAnsi="Comic Sans MS"/>
          <w:sz w:val="18"/>
          <w:szCs w:val="18"/>
        </w:rPr>
      </w:pPr>
      <w:r w:rsidRPr="00CA0B3C">
        <w:rPr>
          <w:rFonts w:ascii="Comic Sans MS" w:hAnsi="Comic Sans MS"/>
          <w:sz w:val="18"/>
          <w:szCs w:val="18"/>
        </w:rPr>
        <w:t xml:space="preserve">No ET  TITRE  ÉVENTUEL                               </w:t>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t xml:space="preserve">DURÉE </w:t>
      </w: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7"/>
        <w:gridCol w:w="2066"/>
        <w:gridCol w:w="2348"/>
        <w:gridCol w:w="2347"/>
        <w:gridCol w:w="4387"/>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25mns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20mns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340"/>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Montrer aux élèves un texte, si possible le même texte, avec plusieurs modifications.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Prendre des exemples de documents publiés par des personnes pour leur montrer différentes mises en forme qui puissent exister.</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Prendre l’exemple de page Web créé avec l’outil de traitement de texte en vue d’amener les élèves à comprendre et à connaître les tâches pouvant être effectuées par les logiciels de traitement de texte.</w:t>
            </w:r>
          </w:p>
        </w:tc>
        <w:tc>
          <w:tcPr>
            <w:tcW w:w="4731" w:type="dxa"/>
            <w:gridSpan w:val="2"/>
            <w:vAlign w:val="center"/>
          </w:tcPr>
          <w:p w:rsidR="0025373B" w:rsidRPr="00A46BFC" w:rsidRDefault="0025373B" w:rsidP="00D64D2B">
            <w:pPr>
              <w:tabs>
                <w:tab w:val="left" w:pos="2535"/>
              </w:tabs>
              <w:jc w:val="both"/>
              <w:rPr>
                <w:rFonts w:ascii="Comic Sans MS" w:hAnsi="Comic Sans MS"/>
                <w:b/>
                <w:sz w:val="18"/>
                <w:szCs w:val="18"/>
              </w:rPr>
            </w:pPr>
            <w:r w:rsidRPr="00A46BFC">
              <w:rPr>
                <w:rFonts w:ascii="Comic Sans MS" w:hAnsi="Comic Sans MS"/>
                <w:b/>
                <w:sz w:val="18"/>
                <w:szCs w:val="18"/>
              </w:rPr>
              <w:t>Exo1</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 xml:space="preserve">Prendre un même texte mis en forme de différentes façons et demander aux élèves d’établir la différence entre les textes du point de vue Mise en forme </w:t>
            </w:r>
          </w:p>
          <w:p w:rsidR="0025373B" w:rsidRPr="00D64D2B" w:rsidRDefault="0025373B" w:rsidP="00D64D2B">
            <w:pPr>
              <w:tabs>
                <w:tab w:val="left" w:pos="2535"/>
              </w:tabs>
              <w:jc w:val="both"/>
              <w:rPr>
                <w:rFonts w:ascii="Comic Sans MS" w:hAnsi="Comic Sans MS"/>
                <w:sz w:val="18"/>
                <w:szCs w:val="18"/>
              </w:rPr>
            </w:pPr>
          </w:p>
        </w:tc>
        <w:tc>
          <w:tcPr>
            <w:tcW w:w="4419" w:type="dxa"/>
          </w:tcPr>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Word permet :</w:t>
            </w:r>
          </w:p>
          <w:p w:rsidR="0025373B" w:rsidRPr="00D64D2B" w:rsidRDefault="0025373B" w:rsidP="00D64D2B">
            <w:pPr>
              <w:numPr>
                <w:ilvl w:val="0"/>
                <w:numId w:val="24"/>
              </w:numPr>
              <w:tabs>
                <w:tab w:val="left" w:pos="2535"/>
              </w:tabs>
              <w:rPr>
                <w:rFonts w:ascii="Comic Sans MS" w:hAnsi="Comic Sans MS"/>
                <w:sz w:val="18"/>
                <w:szCs w:val="18"/>
              </w:rPr>
            </w:pPr>
            <w:r w:rsidRPr="00D64D2B">
              <w:rPr>
                <w:rFonts w:ascii="Comic Sans MS" w:hAnsi="Comic Sans MS"/>
                <w:sz w:val="18"/>
                <w:szCs w:val="18"/>
              </w:rPr>
              <w:t>Saisir et modifier du texte.</w:t>
            </w:r>
          </w:p>
          <w:p w:rsidR="0025373B" w:rsidRPr="00D64D2B" w:rsidRDefault="0025373B" w:rsidP="00D64D2B">
            <w:pPr>
              <w:numPr>
                <w:ilvl w:val="0"/>
                <w:numId w:val="24"/>
              </w:numPr>
              <w:tabs>
                <w:tab w:val="left" w:pos="2535"/>
              </w:tabs>
              <w:rPr>
                <w:rFonts w:ascii="Comic Sans MS" w:hAnsi="Comic Sans MS"/>
                <w:sz w:val="18"/>
                <w:szCs w:val="18"/>
              </w:rPr>
            </w:pPr>
            <w:r w:rsidRPr="00D64D2B">
              <w:rPr>
                <w:rFonts w:ascii="Comic Sans MS" w:hAnsi="Comic Sans MS"/>
                <w:sz w:val="18"/>
                <w:szCs w:val="18"/>
              </w:rPr>
              <w:t>Copier et déplacer un texte d’un emplacement à un autre.</w:t>
            </w:r>
          </w:p>
          <w:p w:rsidR="0025373B" w:rsidRPr="00D64D2B" w:rsidRDefault="0025373B" w:rsidP="00D64D2B">
            <w:pPr>
              <w:numPr>
                <w:ilvl w:val="0"/>
                <w:numId w:val="24"/>
              </w:numPr>
              <w:tabs>
                <w:tab w:val="left" w:pos="2535"/>
              </w:tabs>
              <w:rPr>
                <w:rFonts w:ascii="Comic Sans MS" w:hAnsi="Comic Sans MS"/>
                <w:sz w:val="18"/>
                <w:szCs w:val="18"/>
              </w:rPr>
            </w:pPr>
            <w:r w:rsidRPr="00D64D2B">
              <w:rPr>
                <w:rFonts w:ascii="Comic Sans MS" w:hAnsi="Comic Sans MS"/>
                <w:sz w:val="18"/>
                <w:szCs w:val="18"/>
              </w:rPr>
              <w:t>Mettre en forme caractères et paragraphes en modifiant la police, la couleur et d’autres attributs.</w:t>
            </w:r>
          </w:p>
          <w:p w:rsidR="0025373B" w:rsidRPr="00D64D2B" w:rsidRDefault="0025373B" w:rsidP="00D64D2B">
            <w:pPr>
              <w:numPr>
                <w:ilvl w:val="0"/>
                <w:numId w:val="24"/>
              </w:numPr>
              <w:tabs>
                <w:tab w:val="left" w:pos="2535"/>
              </w:tabs>
              <w:rPr>
                <w:rFonts w:ascii="Comic Sans MS" w:hAnsi="Comic Sans MS"/>
                <w:sz w:val="18"/>
                <w:szCs w:val="18"/>
              </w:rPr>
            </w:pPr>
            <w:r w:rsidRPr="00D64D2B">
              <w:rPr>
                <w:rFonts w:ascii="Comic Sans MS" w:hAnsi="Comic Sans MS"/>
                <w:sz w:val="18"/>
                <w:szCs w:val="18"/>
              </w:rPr>
              <w:t xml:space="preserve">Concevoir la mise en Page </w:t>
            </w:r>
          </w:p>
          <w:p w:rsidR="0025373B" w:rsidRPr="00D64D2B" w:rsidRDefault="0025373B" w:rsidP="00D64D2B">
            <w:pPr>
              <w:numPr>
                <w:ilvl w:val="0"/>
                <w:numId w:val="24"/>
              </w:numPr>
              <w:tabs>
                <w:tab w:val="left" w:pos="2535"/>
              </w:tabs>
              <w:rPr>
                <w:rFonts w:ascii="Comic Sans MS" w:hAnsi="Comic Sans MS"/>
                <w:sz w:val="18"/>
                <w:szCs w:val="18"/>
              </w:rPr>
            </w:pPr>
            <w:r w:rsidRPr="00D64D2B">
              <w:rPr>
                <w:rFonts w:ascii="Comic Sans MS" w:hAnsi="Comic Sans MS"/>
                <w:sz w:val="18"/>
                <w:szCs w:val="18"/>
              </w:rPr>
              <w:t>Enrichir les documents au moyen de tableaux, de graphiques et d’images.</w:t>
            </w:r>
          </w:p>
          <w:p w:rsidR="0025373B" w:rsidRPr="00D64D2B" w:rsidRDefault="0025373B" w:rsidP="00D64D2B">
            <w:pPr>
              <w:numPr>
                <w:ilvl w:val="0"/>
                <w:numId w:val="24"/>
              </w:numPr>
              <w:tabs>
                <w:tab w:val="left" w:pos="2535"/>
              </w:tabs>
              <w:rPr>
                <w:rFonts w:ascii="Comic Sans MS" w:hAnsi="Comic Sans MS"/>
                <w:sz w:val="18"/>
                <w:szCs w:val="18"/>
              </w:rPr>
            </w:pPr>
            <w:r w:rsidRPr="00D64D2B">
              <w:rPr>
                <w:rFonts w:ascii="Comic Sans MS" w:hAnsi="Comic Sans MS"/>
                <w:sz w:val="18"/>
                <w:szCs w:val="18"/>
              </w:rPr>
              <w:t>Créer des pages Web.</w:t>
            </w:r>
          </w:p>
          <w:p w:rsidR="0025373B" w:rsidRPr="00D64D2B" w:rsidRDefault="0025373B" w:rsidP="00D64D2B">
            <w:pPr>
              <w:numPr>
                <w:ilvl w:val="0"/>
                <w:numId w:val="24"/>
              </w:numPr>
              <w:tabs>
                <w:tab w:val="left" w:pos="2535"/>
              </w:tabs>
              <w:rPr>
                <w:rFonts w:ascii="Comic Sans MS" w:hAnsi="Comic Sans MS"/>
                <w:sz w:val="18"/>
                <w:szCs w:val="18"/>
              </w:rPr>
            </w:pPr>
            <w:r w:rsidRPr="00D64D2B">
              <w:rPr>
                <w:rFonts w:ascii="Comic Sans MS" w:hAnsi="Comic Sans MS"/>
                <w:sz w:val="18"/>
                <w:szCs w:val="18"/>
              </w:rPr>
              <w:t>Utiliser le publipostage pour créer des lettres types personnalisées</w:t>
            </w:r>
            <w:r w:rsidR="00A46BFC">
              <w:rPr>
                <w:rFonts w:ascii="Comic Sans MS" w:hAnsi="Comic Sans MS"/>
                <w:sz w:val="18"/>
                <w:szCs w:val="18"/>
              </w:rPr>
              <w:t>, des enveloppes</w:t>
            </w:r>
            <w:r w:rsidRPr="00D64D2B">
              <w:rPr>
                <w:rFonts w:ascii="Comic Sans MS" w:hAnsi="Comic Sans MS"/>
                <w:sz w:val="18"/>
                <w:szCs w:val="18"/>
              </w:rPr>
              <w:t xml:space="preserve"> et des étiquettes d’adresses.</w:t>
            </w:r>
          </w:p>
        </w:tc>
      </w:tr>
    </w:tbl>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FD221C" w:rsidP="0025373B">
      <w:pPr>
        <w:jc w:val="center"/>
        <w:rPr>
          <w:rFonts w:ascii="Comic Sans MS" w:hAnsi="Comic Sans MS"/>
          <w:caps/>
          <w:sz w:val="14"/>
          <w:szCs w:val="14"/>
        </w:rPr>
      </w:pPr>
      <w:r w:rsidRPr="00CA0B3C">
        <w:rPr>
          <w:noProof/>
          <w:sz w:val="14"/>
          <w:szCs w:val="14"/>
          <w:lang w:val="en-US"/>
        </w:rPr>
        <w:drawing>
          <wp:anchor distT="0" distB="0" distL="114300" distR="114300" simplePos="0" relativeHeight="251628544" behindDoc="0" locked="0" layoutInCell="1" allowOverlap="1" wp14:anchorId="5F4556F5" wp14:editId="0225E686">
            <wp:simplePos x="0" y="0"/>
            <wp:positionH relativeFrom="column">
              <wp:align>center</wp:align>
            </wp:positionH>
            <wp:positionV relativeFrom="paragraph">
              <wp:posOffset>-228600</wp:posOffset>
            </wp:positionV>
            <wp:extent cx="668020" cy="433705"/>
            <wp:effectExtent l="0" t="0" r="0" b="4445"/>
            <wp:wrapTopAndBottom/>
            <wp:docPr id="718" name="Imag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CA0B3C">
        <w:rPr>
          <w:rFonts w:ascii="Comic Sans MS" w:hAnsi="Comic Sans MS"/>
          <w:caps/>
          <w:sz w:val="14"/>
          <w:szCs w:val="14"/>
        </w:rPr>
        <w:t>REPUBLIQUE D’HAITI</w:t>
      </w:r>
    </w:p>
    <w:p w:rsidR="0025373B" w:rsidRPr="00CA0B3C" w:rsidRDefault="0025373B" w:rsidP="0025373B">
      <w:pPr>
        <w:jc w:val="center"/>
        <w:rPr>
          <w:rFonts w:ascii="Comic Sans MS" w:hAnsi="Comic Sans MS"/>
          <w:b/>
          <w:caps/>
          <w:sz w:val="18"/>
          <w:szCs w:val="18"/>
        </w:rPr>
      </w:pPr>
      <w:r w:rsidRPr="00CA0B3C">
        <w:rPr>
          <w:rFonts w:ascii="Comic Sans MS" w:hAnsi="Comic Sans MS"/>
          <w:b/>
          <w:caps/>
          <w:sz w:val="18"/>
          <w:szCs w:val="18"/>
        </w:rPr>
        <w:t>MINISTÈRE DE L’ÉDUCATION NATIONALE ET DE LA FORMATION PROFESSIONNELLE</w:t>
      </w:r>
    </w:p>
    <w:p w:rsidR="0025373B" w:rsidRPr="00CA0B3C" w:rsidRDefault="0025373B" w:rsidP="0025373B">
      <w:pPr>
        <w:jc w:val="center"/>
        <w:rPr>
          <w:rFonts w:ascii="Comic Sans MS" w:hAnsi="Comic Sans MS"/>
          <w:b/>
          <w:caps/>
          <w:sz w:val="18"/>
          <w:szCs w:val="18"/>
        </w:rPr>
      </w:pPr>
      <w:r w:rsidRPr="00CA0B3C">
        <w:rPr>
          <w:rFonts w:ascii="Comic Sans MS" w:hAnsi="Comic Sans MS"/>
          <w:b/>
          <w:caps/>
          <w:sz w:val="18"/>
          <w:szCs w:val="18"/>
        </w:rPr>
        <w:t>DIRECTION DE L’ENSEIGNEMENT SECONDAIRE</w:t>
      </w:r>
    </w:p>
    <w:p w:rsidR="0025373B" w:rsidRPr="00CA0B3C" w:rsidRDefault="0025373B" w:rsidP="0025373B">
      <w:pPr>
        <w:jc w:val="center"/>
        <w:rPr>
          <w:rFonts w:ascii="Comic Sans MS" w:hAnsi="Comic Sans MS"/>
          <w:b/>
          <w:caps/>
          <w:sz w:val="18"/>
          <w:szCs w:val="18"/>
        </w:rPr>
      </w:pPr>
    </w:p>
    <w:p w:rsidR="0025373B" w:rsidRPr="00CA0B3C" w:rsidRDefault="00FD221C" w:rsidP="0025373B">
      <w:pPr>
        <w:tabs>
          <w:tab w:val="left" w:pos="2535"/>
        </w:tabs>
        <w:jc w:val="center"/>
        <w:rPr>
          <w:rFonts w:ascii="Comic Sans MS" w:hAnsi="Comic Sans MS"/>
          <w:b/>
          <w:sz w:val="18"/>
          <w:szCs w:val="18"/>
        </w:rPr>
      </w:pPr>
      <w:r w:rsidRPr="00CA0B3C">
        <w:rPr>
          <w:rFonts w:ascii="Comic Sans MS" w:hAnsi="Comic Sans MS"/>
          <w:b/>
          <w:noProof/>
          <w:sz w:val="18"/>
          <w:szCs w:val="18"/>
          <w:lang w:val="en-US"/>
        </w:rPr>
        <mc:AlternateContent>
          <mc:Choice Requires="wps">
            <w:drawing>
              <wp:anchor distT="0" distB="0" distL="114300" distR="114300" simplePos="0" relativeHeight="251631616" behindDoc="0" locked="0" layoutInCell="1" allowOverlap="1" wp14:anchorId="03095D47" wp14:editId="194C21EC">
                <wp:simplePos x="0" y="0"/>
                <wp:positionH relativeFrom="column">
                  <wp:posOffset>0</wp:posOffset>
                </wp:positionH>
                <wp:positionV relativeFrom="paragraph">
                  <wp:posOffset>106680</wp:posOffset>
                </wp:positionV>
                <wp:extent cx="6696075" cy="267970"/>
                <wp:effectExtent l="9525" t="11430" r="9525" b="6350"/>
                <wp:wrapNone/>
                <wp:docPr id="717"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151" type="#_x0000_t202" style="position:absolute;left:0;text-align:left;margin-left:0;margin-top:8.4pt;width:527.25pt;height:21.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sidRPr="00CA0B3C">
        <w:rPr>
          <w:rFonts w:ascii="Comic Sans MS" w:hAnsi="Comic Sans MS"/>
          <w:b/>
          <w:noProof/>
          <w:sz w:val="18"/>
          <w:szCs w:val="18"/>
          <w:lang w:val="en-US"/>
        </w:rPr>
        <mc:AlternateContent>
          <mc:Choice Requires="wps">
            <w:drawing>
              <wp:anchor distT="0" distB="0" distL="114300" distR="114300" simplePos="0" relativeHeight="251632640" behindDoc="0" locked="0" layoutInCell="1" allowOverlap="1" wp14:anchorId="18BE1CE5" wp14:editId="506737F4">
                <wp:simplePos x="0" y="0"/>
                <wp:positionH relativeFrom="column">
                  <wp:posOffset>7818120</wp:posOffset>
                </wp:positionH>
                <wp:positionV relativeFrom="paragraph">
                  <wp:posOffset>106680</wp:posOffset>
                </wp:positionV>
                <wp:extent cx="1375410" cy="342900"/>
                <wp:effectExtent l="0" t="1905" r="0" b="0"/>
                <wp:wrapNone/>
                <wp:docPr id="716"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 - 0</w:t>
                                  </w:r>
                                  <w:r>
                                    <w:rPr>
                                      <w:rFonts w:ascii="Comic Sans MS" w:hAnsi="Comic Sans MS"/>
                                    </w:rPr>
                                    <w:t>5</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152" type="#_x0000_t202" style="position:absolute;left:0;text-align:left;margin-left:615.6pt;margin-top:8.4pt;width:108.3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ZivgIAAMY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 - 0</w:t>
                            </w:r>
                            <w:r>
                              <w:rPr>
                                <w:rFonts w:ascii="Comic Sans MS" w:hAnsi="Comic Sans MS"/>
                              </w:rPr>
                              <w:t>5</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FD221C" w:rsidP="0025373B">
      <w:pPr>
        <w:tabs>
          <w:tab w:val="left" w:pos="2535"/>
        </w:tabs>
        <w:rPr>
          <w:rFonts w:ascii="Comic Sans MS" w:hAnsi="Comic Sans MS"/>
          <w:sz w:val="18"/>
          <w:szCs w:val="18"/>
        </w:rPr>
      </w:pPr>
      <w:r w:rsidRPr="00CA0B3C">
        <w:rPr>
          <w:noProof/>
          <w:sz w:val="18"/>
          <w:szCs w:val="18"/>
          <w:lang w:val="en-US"/>
        </w:rPr>
        <mc:AlternateContent>
          <mc:Choice Requires="wps">
            <w:drawing>
              <wp:anchor distT="0" distB="0" distL="114300" distR="114300" simplePos="0" relativeHeight="251630592" behindDoc="0" locked="0" layoutInCell="1" allowOverlap="1" wp14:anchorId="70E9AE9E" wp14:editId="4FDCD477">
                <wp:simplePos x="0" y="0"/>
                <wp:positionH relativeFrom="column">
                  <wp:posOffset>7347585</wp:posOffset>
                </wp:positionH>
                <wp:positionV relativeFrom="paragraph">
                  <wp:posOffset>69215</wp:posOffset>
                </wp:positionV>
                <wp:extent cx="1049655" cy="297815"/>
                <wp:effectExtent l="13335" t="12065" r="13335" b="13970"/>
                <wp:wrapNone/>
                <wp:docPr id="715"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100 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153" type="#_x0000_t202" style="position:absolute;margin-left:578.55pt;margin-top:5.45pt;width:82.65pt;height:23.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">
                <v:textbo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100 MNS</w:t>
                      </w:r>
                    </w:p>
                  </w:txbxContent>
                </v:textbox>
              </v:shape>
            </w:pict>
          </mc:Fallback>
        </mc:AlternateContent>
      </w:r>
      <w:r w:rsidRPr="00CA0B3C">
        <w:rPr>
          <w:noProof/>
          <w:sz w:val="18"/>
          <w:szCs w:val="18"/>
          <w:lang w:val="en-US"/>
        </w:rPr>
        <mc:AlternateContent>
          <mc:Choice Requires="wps">
            <w:drawing>
              <wp:anchor distT="0" distB="0" distL="114300" distR="114300" simplePos="0" relativeHeight="251629568" behindDoc="0" locked="0" layoutInCell="1" allowOverlap="1" wp14:anchorId="65CFB6D0" wp14:editId="6CA544BE">
                <wp:simplePos x="0" y="0"/>
                <wp:positionH relativeFrom="column">
                  <wp:posOffset>1520190</wp:posOffset>
                </wp:positionH>
                <wp:positionV relativeFrom="paragraph">
                  <wp:posOffset>62230</wp:posOffset>
                </wp:positionV>
                <wp:extent cx="3836670" cy="355600"/>
                <wp:effectExtent l="5715" t="5080" r="5715" b="10795"/>
                <wp:wrapNone/>
                <wp:docPr id="714"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55600"/>
                        </a:xfrm>
                        <a:prstGeom prst="rect">
                          <a:avLst/>
                        </a:prstGeom>
                        <a:solidFill>
                          <a:srgbClr val="FFFFFF"/>
                        </a:solidFill>
                        <a:ln w="9525">
                          <a:solidFill>
                            <a:srgbClr val="000000"/>
                          </a:solidFill>
                          <a:miter lim="800000"/>
                          <a:headEnd/>
                          <a:tailEnd/>
                        </a:ln>
                      </wps:spPr>
                      <wps:txbx>
                        <w:txbxContent>
                          <w:p w:rsidR="0034173B" w:rsidRPr="00B20E8F" w:rsidRDefault="0034173B" w:rsidP="0025373B">
                            <w:pPr>
                              <w:jc w:val="center"/>
                              <w:rPr>
                                <w:rFonts w:ascii="Comic Sans MS" w:hAnsi="Comic Sans MS"/>
                              </w:rPr>
                            </w:pPr>
                            <w:r>
                              <w:rPr>
                                <w:rFonts w:ascii="Comic Sans MS" w:hAnsi="Comic Sans MS"/>
                              </w:rPr>
                              <w:t>2.- PREMIERS PAS AVEC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154" type="#_x0000_t202" style="position:absolute;margin-left:119.7pt;margin-top:4.9pt;width:302.1pt;height:2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">
                <v:textbox>
                  <w:txbxContent>
                    <w:p w:rsidR="0034173B" w:rsidRPr="00B20E8F" w:rsidRDefault="0034173B" w:rsidP="0025373B">
                      <w:pPr>
                        <w:jc w:val="center"/>
                        <w:rPr>
                          <w:rFonts w:ascii="Comic Sans MS" w:hAnsi="Comic Sans MS"/>
                        </w:rPr>
                      </w:pPr>
                      <w:r>
                        <w:rPr>
                          <w:rFonts w:ascii="Comic Sans MS" w:hAnsi="Comic Sans MS"/>
                        </w:rPr>
                        <w:t>2.- PREMIERS PAS AVEC WORD</w:t>
                      </w:r>
                    </w:p>
                  </w:txbxContent>
                </v:textbox>
              </v:shape>
            </w:pict>
          </mc:Fallback>
        </mc:AlternateContent>
      </w:r>
    </w:p>
    <w:p w:rsidR="0025373B" w:rsidRPr="00CA0B3C" w:rsidRDefault="0025373B" w:rsidP="0025373B">
      <w:pPr>
        <w:tabs>
          <w:tab w:val="left" w:pos="2535"/>
        </w:tabs>
        <w:rPr>
          <w:rFonts w:ascii="Comic Sans MS" w:hAnsi="Comic Sans MS"/>
          <w:sz w:val="18"/>
          <w:szCs w:val="18"/>
        </w:rPr>
      </w:pPr>
      <w:r w:rsidRPr="00CA0B3C">
        <w:rPr>
          <w:rFonts w:ascii="Comic Sans MS" w:hAnsi="Comic Sans MS"/>
          <w:sz w:val="18"/>
          <w:szCs w:val="18"/>
        </w:rPr>
        <w:t xml:space="preserve">No ET  TITRE  ÉVENTUEL                               </w:t>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r>
      <w:r w:rsidRPr="00CA0B3C">
        <w:rPr>
          <w:rFonts w:ascii="Comic Sans MS" w:hAnsi="Comic Sans MS"/>
          <w:sz w:val="18"/>
          <w:szCs w:val="18"/>
        </w:rPr>
        <w:tab/>
        <w:t xml:space="preserve">DURÉE </w:t>
      </w: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624"/>
        <w:gridCol w:w="2067"/>
        <w:gridCol w:w="2065"/>
        <w:gridCol w:w="2348"/>
        <w:gridCol w:w="2346"/>
        <w:gridCol w:w="4393"/>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45mns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 xml:space="preserve">DURÉE : 40 </w:t>
            </w:r>
            <w:proofErr w:type="spellStart"/>
            <w:r w:rsidRPr="00D64D2B">
              <w:rPr>
                <w:rFonts w:ascii="Comic Sans MS" w:hAnsi="Comic Sans MS"/>
                <w:b/>
                <w:sz w:val="18"/>
                <w:szCs w:val="18"/>
              </w:rPr>
              <w:t>mns</w:t>
            </w:r>
            <w:proofErr w:type="spellEnd"/>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306"/>
        </w:trPr>
        <w:tc>
          <w:tcPr>
            <w:tcW w:w="678" w:type="dxa"/>
            <w:vMerge w:val="restart"/>
            <w:textDirection w:val="btLr"/>
          </w:tcPr>
          <w:p w:rsidR="0025373B" w:rsidRPr="00D64D2B" w:rsidRDefault="0025373B" w:rsidP="00D64D2B">
            <w:pPr>
              <w:tabs>
                <w:tab w:val="left" w:pos="2535"/>
              </w:tabs>
              <w:ind w:left="113" w:right="113"/>
              <w:jc w:val="center"/>
              <w:rPr>
                <w:rFonts w:ascii="Comic Sans MS" w:hAnsi="Comic Sans MS"/>
                <w:b/>
                <w:sz w:val="18"/>
                <w:szCs w:val="18"/>
              </w:rPr>
            </w:pP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En se servant d’un projecteur montrer aux élèves les différentes composantes de l’espace de travail du logiciel de traitement de texte.</w:t>
            </w:r>
          </w:p>
        </w:tc>
        <w:tc>
          <w:tcPr>
            <w:tcW w:w="4731" w:type="dxa"/>
            <w:gridSpan w:val="2"/>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Exo1</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Demander aux élèves de faire le rappel des diverses composantes de l’espace de travail.</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Exo2</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Demander aux élèves d’identifier certaines composantes.</w:t>
            </w:r>
          </w:p>
        </w:tc>
        <w:tc>
          <w:tcPr>
            <w:tcW w:w="4419" w:type="dxa"/>
          </w:tcPr>
          <w:p w:rsidR="0025373B" w:rsidRPr="00D64D2B" w:rsidRDefault="0025373B" w:rsidP="00D64D2B">
            <w:pPr>
              <w:tabs>
                <w:tab w:val="left" w:pos="2535"/>
              </w:tabs>
              <w:rPr>
                <w:rFonts w:ascii="Comic Sans MS" w:hAnsi="Comic Sans MS"/>
                <w:sz w:val="16"/>
                <w:szCs w:val="16"/>
              </w:rPr>
            </w:pPr>
            <w:r w:rsidRPr="00D64D2B">
              <w:rPr>
                <w:rFonts w:ascii="Comic Sans MS" w:hAnsi="Comic Sans MS"/>
                <w:sz w:val="16"/>
                <w:szCs w:val="16"/>
              </w:rPr>
              <w:t>Les composantes de l’espace de travail :</w:t>
            </w:r>
          </w:p>
          <w:p w:rsidR="0025373B" w:rsidRPr="00D64D2B" w:rsidRDefault="0025373B" w:rsidP="00D64D2B">
            <w:pPr>
              <w:numPr>
                <w:ilvl w:val="0"/>
                <w:numId w:val="25"/>
              </w:numPr>
              <w:tabs>
                <w:tab w:val="left" w:pos="2535"/>
              </w:tabs>
              <w:rPr>
                <w:rFonts w:ascii="Comic Sans MS" w:hAnsi="Comic Sans MS"/>
                <w:sz w:val="16"/>
                <w:szCs w:val="16"/>
              </w:rPr>
            </w:pPr>
            <w:r w:rsidRPr="00D64D2B">
              <w:rPr>
                <w:rFonts w:ascii="Comic Sans MS" w:hAnsi="Comic Sans MS"/>
                <w:sz w:val="16"/>
                <w:szCs w:val="16"/>
              </w:rPr>
              <w:t>Feuille de travail en mode Page.</w:t>
            </w:r>
          </w:p>
          <w:p w:rsidR="0025373B" w:rsidRPr="00D64D2B" w:rsidRDefault="0025373B" w:rsidP="00D64D2B">
            <w:pPr>
              <w:numPr>
                <w:ilvl w:val="0"/>
                <w:numId w:val="25"/>
              </w:numPr>
              <w:tabs>
                <w:tab w:val="left" w:pos="2535"/>
              </w:tabs>
              <w:rPr>
                <w:rFonts w:ascii="Comic Sans MS" w:hAnsi="Comic Sans MS"/>
                <w:sz w:val="16"/>
                <w:szCs w:val="16"/>
              </w:rPr>
            </w:pPr>
            <w:r w:rsidRPr="00D64D2B">
              <w:rPr>
                <w:rFonts w:ascii="Comic Sans MS" w:hAnsi="Comic Sans MS"/>
                <w:sz w:val="16"/>
                <w:szCs w:val="16"/>
              </w:rPr>
              <w:t>Barre de titre.</w:t>
            </w:r>
          </w:p>
          <w:p w:rsidR="003C4BDF" w:rsidRDefault="0025373B" w:rsidP="003C4BDF">
            <w:pPr>
              <w:numPr>
                <w:ilvl w:val="0"/>
                <w:numId w:val="25"/>
              </w:numPr>
              <w:tabs>
                <w:tab w:val="left" w:pos="2535"/>
              </w:tabs>
              <w:rPr>
                <w:rFonts w:ascii="Comic Sans MS" w:hAnsi="Comic Sans MS"/>
                <w:sz w:val="16"/>
                <w:szCs w:val="16"/>
              </w:rPr>
            </w:pPr>
            <w:r w:rsidRPr="003C4BDF">
              <w:rPr>
                <w:rFonts w:ascii="Comic Sans MS" w:hAnsi="Comic Sans MS"/>
                <w:sz w:val="16"/>
                <w:szCs w:val="16"/>
              </w:rPr>
              <w:t xml:space="preserve">Barre de </w:t>
            </w:r>
            <w:r w:rsidR="003C4BDF" w:rsidRPr="003C4BDF">
              <w:rPr>
                <w:rFonts w:ascii="Comic Sans MS" w:hAnsi="Comic Sans MS"/>
                <w:sz w:val="16"/>
                <w:szCs w:val="16"/>
              </w:rPr>
              <w:t>lancement rapide</w:t>
            </w:r>
            <w:r w:rsidRPr="003C4BDF">
              <w:rPr>
                <w:rFonts w:ascii="Comic Sans MS" w:hAnsi="Comic Sans MS"/>
                <w:sz w:val="16"/>
                <w:szCs w:val="16"/>
              </w:rPr>
              <w:t>.</w:t>
            </w:r>
            <w:r w:rsidR="003C4BDF" w:rsidRPr="003C4BDF">
              <w:rPr>
                <w:rFonts w:ascii="Comic Sans MS" w:hAnsi="Comic Sans MS"/>
                <w:sz w:val="16"/>
                <w:szCs w:val="16"/>
              </w:rPr>
              <w:t xml:space="preserve"> </w:t>
            </w:r>
          </w:p>
          <w:p w:rsidR="0025373B" w:rsidRPr="003C4BDF" w:rsidRDefault="003C4BDF" w:rsidP="003C4BDF">
            <w:pPr>
              <w:numPr>
                <w:ilvl w:val="0"/>
                <w:numId w:val="25"/>
              </w:numPr>
              <w:tabs>
                <w:tab w:val="left" w:pos="2535"/>
              </w:tabs>
              <w:rPr>
                <w:rFonts w:ascii="Comic Sans MS" w:hAnsi="Comic Sans MS"/>
                <w:sz w:val="16"/>
                <w:szCs w:val="16"/>
              </w:rPr>
            </w:pPr>
            <w:r w:rsidRPr="003C4BDF">
              <w:rPr>
                <w:rFonts w:ascii="Comic Sans MS" w:hAnsi="Comic Sans MS"/>
                <w:sz w:val="16"/>
                <w:szCs w:val="16"/>
              </w:rPr>
              <w:t>Ruban/banderole</w:t>
            </w:r>
          </w:p>
          <w:p w:rsidR="0025373B" w:rsidRPr="00D64D2B" w:rsidRDefault="0025373B" w:rsidP="00D64D2B">
            <w:pPr>
              <w:numPr>
                <w:ilvl w:val="0"/>
                <w:numId w:val="26"/>
              </w:numPr>
              <w:tabs>
                <w:tab w:val="left" w:pos="2535"/>
              </w:tabs>
              <w:rPr>
                <w:rFonts w:ascii="Comic Sans MS" w:hAnsi="Comic Sans MS"/>
                <w:sz w:val="16"/>
                <w:szCs w:val="16"/>
              </w:rPr>
            </w:pPr>
            <w:r w:rsidRPr="00D64D2B">
              <w:rPr>
                <w:rFonts w:ascii="Comic Sans MS" w:hAnsi="Comic Sans MS"/>
                <w:sz w:val="16"/>
                <w:szCs w:val="16"/>
              </w:rPr>
              <w:t>Volet nouveau document.</w:t>
            </w:r>
          </w:p>
          <w:p w:rsidR="0025373B" w:rsidRPr="00D64D2B" w:rsidRDefault="0025373B" w:rsidP="00D64D2B">
            <w:pPr>
              <w:numPr>
                <w:ilvl w:val="0"/>
                <w:numId w:val="26"/>
              </w:numPr>
              <w:tabs>
                <w:tab w:val="left" w:pos="2535"/>
              </w:tabs>
              <w:rPr>
                <w:rFonts w:ascii="Comic Sans MS" w:hAnsi="Comic Sans MS"/>
                <w:sz w:val="16"/>
                <w:szCs w:val="16"/>
              </w:rPr>
            </w:pPr>
            <w:r w:rsidRPr="00D64D2B">
              <w:rPr>
                <w:rFonts w:ascii="Comic Sans MS" w:hAnsi="Comic Sans MS"/>
                <w:sz w:val="16"/>
                <w:szCs w:val="16"/>
              </w:rPr>
              <w:t>Fenêtre de document</w:t>
            </w:r>
          </w:p>
          <w:p w:rsidR="0025373B" w:rsidRPr="00D64D2B" w:rsidRDefault="0025373B" w:rsidP="00D64D2B">
            <w:pPr>
              <w:numPr>
                <w:ilvl w:val="0"/>
                <w:numId w:val="26"/>
              </w:numPr>
              <w:tabs>
                <w:tab w:val="left" w:pos="2535"/>
              </w:tabs>
              <w:rPr>
                <w:rFonts w:ascii="Comic Sans MS" w:hAnsi="Comic Sans MS"/>
                <w:sz w:val="16"/>
                <w:szCs w:val="16"/>
              </w:rPr>
            </w:pPr>
            <w:r w:rsidRPr="00D64D2B">
              <w:rPr>
                <w:rFonts w:ascii="Comic Sans MS" w:hAnsi="Comic Sans MS"/>
                <w:sz w:val="16"/>
                <w:szCs w:val="16"/>
              </w:rPr>
              <w:t>Règles horizontale et verticale</w:t>
            </w:r>
          </w:p>
          <w:p w:rsidR="0025373B" w:rsidRPr="00D64D2B" w:rsidRDefault="0025373B" w:rsidP="00D64D2B">
            <w:pPr>
              <w:numPr>
                <w:ilvl w:val="0"/>
                <w:numId w:val="26"/>
              </w:numPr>
              <w:tabs>
                <w:tab w:val="left" w:pos="2535"/>
              </w:tabs>
              <w:rPr>
                <w:rFonts w:ascii="Comic Sans MS" w:hAnsi="Comic Sans MS"/>
                <w:sz w:val="16"/>
                <w:szCs w:val="16"/>
              </w:rPr>
            </w:pPr>
            <w:r w:rsidRPr="00D64D2B">
              <w:rPr>
                <w:rFonts w:ascii="Comic Sans MS" w:hAnsi="Comic Sans MS"/>
                <w:sz w:val="16"/>
                <w:szCs w:val="16"/>
              </w:rPr>
              <w:t>Barres de défilement vertical et horizontal.</w:t>
            </w:r>
          </w:p>
          <w:p w:rsidR="0025373B" w:rsidRPr="00D64D2B" w:rsidRDefault="0025373B" w:rsidP="00D64D2B">
            <w:pPr>
              <w:numPr>
                <w:ilvl w:val="0"/>
                <w:numId w:val="26"/>
              </w:numPr>
              <w:tabs>
                <w:tab w:val="left" w:pos="2535"/>
              </w:tabs>
              <w:rPr>
                <w:rFonts w:ascii="Comic Sans MS" w:hAnsi="Comic Sans MS"/>
                <w:sz w:val="16"/>
                <w:szCs w:val="16"/>
              </w:rPr>
            </w:pPr>
            <w:r w:rsidRPr="00D64D2B">
              <w:rPr>
                <w:rFonts w:ascii="Comic Sans MS" w:hAnsi="Comic Sans MS"/>
                <w:sz w:val="16"/>
                <w:szCs w:val="16"/>
              </w:rPr>
              <w:t>Boutons de mode d’affichage.</w:t>
            </w:r>
          </w:p>
          <w:p w:rsidR="0025373B" w:rsidRPr="00D64D2B" w:rsidRDefault="0025373B" w:rsidP="00D64D2B">
            <w:pPr>
              <w:numPr>
                <w:ilvl w:val="0"/>
                <w:numId w:val="26"/>
              </w:numPr>
              <w:tabs>
                <w:tab w:val="left" w:pos="2535"/>
              </w:tabs>
              <w:rPr>
                <w:rFonts w:ascii="Comic Sans MS" w:hAnsi="Comic Sans MS"/>
                <w:sz w:val="18"/>
                <w:szCs w:val="18"/>
              </w:rPr>
            </w:pPr>
            <w:r w:rsidRPr="00D64D2B">
              <w:rPr>
                <w:rFonts w:ascii="Comic Sans MS" w:hAnsi="Comic Sans MS"/>
                <w:sz w:val="16"/>
                <w:szCs w:val="16"/>
              </w:rPr>
              <w:t>Barre d’état.</w:t>
            </w:r>
          </w:p>
        </w:tc>
      </w:tr>
      <w:tr w:rsidR="0025373B" w:rsidRPr="00D64D2B" w:rsidTr="00D64D2B">
        <w:trPr>
          <w:trHeight w:val="1025"/>
        </w:trPr>
        <w:tc>
          <w:tcPr>
            <w:tcW w:w="678" w:type="dxa"/>
            <w:vMerge/>
          </w:tcPr>
          <w:p w:rsidR="0025373B" w:rsidRPr="00D64D2B" w:rsidRDefault="0025373B" w:rsidP="00D64D2B">
            <w:pPr>
              <w:tabs>
                <w:tab w:val="left" w:pos="2535"/>
              </w:tabs>
              <w:rPr>
                <w:rFonts w:ascii="Comic Sans MS" w:hAnsi="Comic Sans MS"/>
                <w:b/>
                <w:sz w:val="18"/>
                <w:szCs w:val="18"/>
              </w:rPr>
            </w:pP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rPr>
              <w:softHyphen/>
            </w:r>
            <w:r w:rsidRPr="00D64D2B">
              <w:rPr>
                <w:rFonts w:ascii="Comic Sans MS" w:hAnsi="Comic Sans MS"/>
                <w:b/>
                <w:sz w:val="18"/>
                <w:szCs w:val="18"/>
                <w:vertAlign w:val="subscript"/>
              </w:rPr>
              <w:t>2</w:t>
            </w:r>
          </w:p>
        </w:tc>
        <w:tc>
          <w:tcPr>
            <w:tcW w:w="4161" w:type="dxa"/>
            <w:gridSpan w:val="2"/>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L’enseignant demandera aux étudiants d’ouvrir le logiciel et de commencer un document, et les guidera afin que les élèves puissent respecter les règles concernant un document.</w:t>
            </w:r>
          </w:p>
        </w:tc>
        <w:tc>
          <w:tcPr>
            <w:tcW w:w="4731" w:type="dxa"/>
            <w:gridSpan w:val="2"/>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Exo1</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Créer une lettre de demand</w:t>
            </w:r>
            <w:r w:rsidR="00A46BFC">
              <w:rPr>
                <w:rFonts w:ascii="Comic Sans MS" w:hAnsi="Comic Sans MS"/>
                <w:sz w:val="18"/>
                <w:szCs w:val="18"/>
              </w:rPr>
              <w:t xml:space="preserve">e …, l’enregistrer, l’imprimer, </w:t>
            </w:r>
            <w:r w:rsidRPr="00D64D2B">
              <w:rPr>
                <w:rFonts w:ascii="Comic Sans MS" w:hAnsi="Comic Sans MS"/>
                <w:sz w:val="18"/>
                <w:szCs w:val="18"/>
              </w:rPr>
              <w:t>la fermer</w:t>
            </w:r>
            <w:r w:rsidR="00A46BFC">
              <w:rPr>
                <w:rFonts w:ascii="Comic Sans MS" w:hAnsi="Comic Sans MS"/>
                <w:sz w:val="18"/>
                <w:szCs w:val="18"/>
              </w:rPr>
              <w:t xml:space="preserve"> et l’ouvrir</w:t>
            </w:r>
            <w:r w:rsidRPr="00D64D2B">
              <w:rPr>
                <w:rFonts w:ascii="Comic Sans MS" w:hAnsi="Comic Sans MS"/>
                <w:sz w:val="18"/>
                <w:szCs w:val="18"/>
              </w:rPr>
              <w:t>.</w:t>
            </w:r>
          </w:p>
        </w:tc>
        <w:tc>
          <w:tcPr>
            <w:tcW w:w="4419" w:type="dxa"/>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Commencer un document.</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Enregistrer un document.</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Imprimer un document.</w:t>
            </w:r>
          </w:p>
          <w:p w:rsidR="0025373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Fermer un document.</w:t>
            </w:r>
          </w:p>
          <w:p w:rsidR="003C4BDF" w:rsidRPr="00D64D2B" w:rsidRDefault="003C4BDF" w:rsidP="00D64D2B">
            <w:pPr>
              <w:tabs>
                <w:tab w:val="left" w:pos="2535"/>
              </w:tabs>
              <w:jc w:val="both"/>
              <w:rPr>
                <w:rFonts w:ascii="Comic Sans MS" w:hAnsi="Comic Sans MS"/>
                <w:b/>
                <w:sz w:val="18"/>
                <w:szCs w:val="18"/>
              </w:rPr>
            </w:pPr>
            <w:r>
              <w:rPr>
                <w:rFonts w:ascii="Comic Sans MS" w:hAnsi="Comic Sans MS"/>
                <w:sz w:val="18"/>
                <w:szCs w:val="18"/>
              </w:rPr>
              <w:t>Ouvrir un document</w:t>
            </w:r>
          </w:p>
        </w:tc>
      </w:tr>
      <w:tr w:rsidR="0025373B" w:rsidRPr="00D64D2B" w:rsidTr="00D64D2B">
        <w:trPr>
          <w:trHeight w:val="332"/>
        </w:trPr>
        <w:tc>
          <w:tcPr>
            <w:tcW w:w="678" w:type="dxa"/>
            <w:vMerge/>
          </w:tcPr>
          <w:p w:rsidR="0025373B" w:rsidRPr="00D64D2B" w:rsidRDefault="0025373B" w:rsidP="00D64D2B">
            <w:pPr>
              <w:tabs>
                <w:tab w:val="left" w:pos="2535"/>
              </w:tabs>
              <w:rPr>
                <w:rFonts w:ascii="Comic Sans MS" w:hAnsi="Comic Sans MS"/>
                <w:b/>
                <w:sz w:val="18"/>
                <w:szCs w:val="18"/>
              </w:rPr>
            </w:pP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3</w:t>
            </w:r>
          </w:p>
        </w:tc>
        <w:tc>
          <w:tcPr>
            <w:tcW w:w="4161" w:type="dxa"/>
            <w:gridSpan w:val="2"/>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Prendre l’exemple d’un manuel d’usage livré avec un appareil afin de montrer aux étudiants l’importance d’utiliser le système d’aide.</w:t>
            </w:r>
          </w:p>
        </w:tc>
        <w:tc>
          <w:tcPr>
            <w:tcW w:w="4731" w:type="dxa"/>
            <w:gridSpan w:val="2"/>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Exo1</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Résoudre un problème comme enregistrer un document en utilisant l’onglet d’aide du logiciel</w:t>
            </w:r>
          </w:p>
        </w:tc>
        <w:tc>
          <w:tcPr>
            <w:tcW w:w="4419" w:type="dxa"/>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Comment utiliser le système d’aide.</w:t>
            </w:r>
          </w:p>
        </w:tc>
      </w:tr>
    </w:tbl>
    <w:p w:rsidR="0025373B" w:rsidRDefault="0025373B" w:rsidP="0025373B">
      <w:pPr>
        <w:tabs>
          <w:tab w:val="left" w:pos="4840"/>
        </w:tabs>
      </w:pPr>
    </w:p>
    <w:p w:rsidR="00367191" w:rsidRDefault="00367191">
      <w:r>
        <w:br w:type="page"/>
      </w:r>
    </w:p>
    <w:p w:rsidR="0025373B" w:rsidRDefault="0025373B" w:rsidP="0025373B">
      <w:pPr>
        <w:tabs>
          <w:tab w:val="left" w:pos="4840"/>
        </w:tabs>
        <w:sectPr w:rsidR="0025373B" w:rsidSect="00367191">
          <w:pgSz w:w="15840" w:h="12240" w:orient="landscape"/>
          <w:pgMar w:top="720" w:right="821" w:bottom="720" w:left="720" w:header="706" w:footer="706" w:gutter="0"/>
          <w:cols w:space="720"/>
          <w:titlePg/>
          <w:docGrid w:linePitch="360"/>
        </w:sectPr>
      </w:pPr>
    </w:p>
    <w:p w:rsidR="0025373B" w:rsidRPr="00CA0B3C" w:rsidRDefault="00FD221C" w:rsidP="0025373B">
      <w:pPr>
        <w:jc w:val="center"/>
        <w:rPr>
          <w:rFonts w:ascii="Comic Sans MS" w:hAnsi="Comic Sans MS"/>
          <w:caps/>
          <w:sz w:val="14"/>
          <w:szCs w:val="14"/>
        </w:rPr>
      </w:pPr>
      <w:r w:rsidRPr="00CA0B3C">
        <w:rPr>
          <w:noProof/>
          <w:sz w:val="14"/>
          <w:szCs w:val="14"/>
          <w:lang w:val="en-US"/>
        </w:rPr>
        <w:lastRenderedPageBreak/>
        <w:drawing>
          <wp:anchor distT="0" distB="0" distL="114300" distR="114300" simplePos="0" relativeHeight="251633664" behindDoc="0" locked="0" layoutInCell="1" allowOverlap="1" wp14:anchorId="34E2E3FF" wp14:editId="7F518E24">
            <wp:simplePos x="0" y="0"/>
            <wp:positionH relativeFrom="column">
              <wp:posOffset>3076575</wp:posOffset>
            </wp:positionH>
            <wp:positionV relativeFrom="paragraph">
              <wp:posOffset>-114300</wp:posOffset>
            </wp:positionV>
            <wp:extent cx="668020" cy="433705"/>
            <wp:effectExtent l="0" t="0" r="0" b="4445"/>
            <wp:wrapTopAndBottom/>
            <wp:docPr id="720" name="Imag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CA0B3C">
        <w:rPr>
          <w:rFonts w:ascii="Comic Sans MS" w:hAnsi="Comic Sans MS"/>
          <w:caps/>
          <w:sz w:val="14"/>
          <w:szCs w:val="14"/>
        </w:rPr>
        <w:t>REPUBLIQUE D’HAITI</w:t>
      </w:r>
    </w:p>
    <w:p w:rsidR="0025373B" w:rsidRPr="00CA0B3C" w:rsidRDefault="0025373B" w:rsidP="0025373B">
      <w:pPr>
        <w:jc w:val="center"/>
        <w:rPr>
          <w:rFonts w:ascii="Comic Sans MS" w:hAnsi="Comic Sans MS"/>
          <w:b/>
          <w:caps/>
          <w:sz w:val="18"/>
          <w:szCs w:val="18"/>
        </w:rPr>
      </w:pPr>
      <w:r w:rsidRPr="00CA0B3C">
        <w:rPr>
          <w:rFonts w:ascii="Comic Sans MS" w:hAnsi="Comic Sans MS"/>
          <w:b/>
          <w:caps/>
          <w:sz w:val="18"/>
          <w:szCs w:val="18"/>
        </w:rPr>
        <w:t>MINISTÈRE DE L’ÉDUCATION NATIONALE ET DE LA FORMATION PROFESSIONNELLE</w:t>
      </w:r>
    </w:p>
    <w:p w:rsidR="0025373B" w:rsidRPr="00CA0B3C" w:rsidRDefault="0025373B" w:rsidP="0025373B">
      <w:pPr>
        <w:jc w:val="center"/>
        <w:rPr>
          <w:rFonts w:ascii="Comic Sans MS" w:hAnsi="Comic Sans MS"/>
          <w:b/>
          <w:caps/>
          <w:sz w:val="18"/>
          <w:szCs w:val="18"/>
        </w:rPr>
      </w:pPr>
      <w:r w:rsidRPr="00CA0B3C">
        <w:rPr>
          <w:rFonts w:ascii="Comic Sans MS" w:hAnsi="Comic Sans MS"/>
          <w:b/>
          <w:caps/>
          <w:sz w:val="18"/>
          <w:szCs w:val="18"/>
        </w:rPr>
        <w:t>DIRECTION DE L’ENSEIGNEMENT SECONDAIRE</w:t>
      </w:r>
    </w:p>
    <w:p w:rsidR="0025373B" w:rsidRPr="00CA0B3C" w:rsidRDefault="00FD221C" w:rsidP="0025373B">
      <w:pPr>
        <w:jc w:val="center"/>
        <w:rPr>
          <w:rFonts w:ascii="Comic Sans MS" w:hAnsi="Comic Sans MS"/>
          <w:sz w:val="18"/>
          <w:szCs w:val="18"/>
        </w:rPr>
      </w:pPr>
      <w:r w:rsidRPr="00CA0B3C">
        <w:rPr>
          <w:rFonts w:ascii="Comic Sans MS" w:hAnsi="Comic Sans MS"/>
          <w:b/>
          <w:noProof/>
          <w:sz w:val="18"/>
          <w:szCs w:val="18"/>
          <w:lang w:val="en-US"/>
        </w:rPr>
        <mc:AlternateContent>
          <mc:Choice Requires="wps">
            <w:drawing>
              <wp:anchor distT="0" distB="0" distL="114300" distR="114300" simplePos="0" relativeHeight="251646976" behindDoc="0" locked="0" layoutInCell="1" allowOverlap="1" wp14:anchorId="76C6F97B" wp14:editId="4A5DCE02">
                <wp:simplePos x="0" y="0"/>
                <wp:positionH relativeFrom="column">
                  <wp:posOffset>5610225</wp:posOffset>
                </wp:positionH>
                <wp:positionV relativeFrom="paragraph">
                  <wp:posOffset>62230</wp:posOffset>
                </wp:positionV>
                <wp:extent cx="1375410" cy="342900"/>
                <wp:effectExtent l="0" t="0" r="0" b="4445"/>
                <wp:wrapNone/>
                <wp:docPr id="71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 - 0</w:t>
                                  </w:r>
                                  <w:r>
                                    <w:rPr>
                                      <w:rFonts w:ascii="Comic Sans MS" w:hAnsi="Comic Sans MS"/>
                                    </w:rPr>
                                    <w:t>5</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155" type="#_x0000_t202" style="position:absolute;left:0;text-align:left;margin-left:441.75pt;margin-top:4.9pt;width:108.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rAvQIAAMY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 - 0</w:t>
                            </w:r>
                            <w:r>
                              <w:rPr>
                                <w:rFonts w:ascii="Comic Sans MS" w:hAnsi="Comic Sans MS"/>
                              </w:rPr>
                              <w:t>5</w:t>
                            </w:r>
                          </w:p>
                        </w:tc>
                      </w:tr>
                    </w:tbl>
                    <w:p w:rsidR="0034173B" w:rsidRPr="008F1220" w:rsidRDefault="0034173B" w:rsidP="0025373B"/>
                  </w:txbxContent>
                </v:textbox>
              </v:shape>
            </w:pict>
          </mc:Fallback>
        </mc:AlternateContent>
      </w:r>
      <w:r w:rsidRPr="00CA0B3C">
        <w:rPr>
          <w:noProof/>
          <w:sz w:val="18"/>
          <w:szCs w:val="18"/>
          <w:lang w:val="en-US"/>
        </w:rPr>
        <mc:AlternateContent>
          <mc:Choice Requires="wps">
            <w:drawing>
              <wp:anchor distT="0" distB="0" distL="114300" distR="114300" simplePos="0" relativeHeight="251645952" behindDoc="0" locked="0" layoutInCell="1" allowOverlap="1" wp14:anchorId="0BB4F2FA" wp14:editId="37DA28E7">
                <wp:simplePos x="0" y="0"/>
                <wp:positionH relativeFrom="column">
                  <wp:posOffset>0</wp:posOffset>
                </wp:positionH>
                <wp:positionV relativeFrom="paragraph">
                  <wp:posOffset>106680</wp:posOffset>
                </wp:positionV>
                <wp:extent cx="3257550" cy="228600"/>
                <wp:effectExtent l="9525" t="11430" r="9525" b="7620"/>
                <wp:wrapNone/>
                <wp:docPr id="712"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156" type="#_x0000_t202" style="position:absolute;left:0;text-align:left;margin-left:0;margin-top:8.4pt;width:256.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mc:Fallback>
        </mc:AlternateContent>
      </w:r>
    </w:p>
    <w:tbl>
      <w:tblPr>
        <w:tblW w:w="0" w:type="auto"/>
        <w:tblInd w:w="108" w:type="dxa"/>
        <w:tblLook w:val="01E0" w:firstRow="1" w:lastRow="1" w:firstColumn="1" w:lastColumn="1" w:noHBand="0" w:noVBand="0"/>
      </w:tblPr>
      <w:tblGrid>
        <w:gridCol w:w="10908"/>
      </w:tblGrid>
      <w:tr w:rsidR="0025373B" w:rsidRPr="00D64D2B" w:rsidTr="00D64D2B">
        <w:trPr>
          <w:trHeight w:val="279"/>
        </w:trPr>
        <w:tc>
          <w:tcPr>
            <w:tcW w:w="10908" w:type="dxa"/>
          </w:tcPr>
          <w:p w:rsidR="0025373B" w:rsidRPr="00D64D2B" w:rsidRDefault="0025373B" w:rsidP="0025373B">
            <w:pPr>
              <w:rPr>
                <w:rFonts w:ascii="Comic Sans MS" w:hAnsi="Comic Sans MS"/>
                <w:b/>
                <w:sz w:val="18"/>
                <w:szCs w:val="18"/>
              </w:rPr>
            </w:pPr>
          </w:p>
        </w:tc>
      </w:tr>
    </w:tbl>
    <w:p w:rsidR="0025373B" w:rsidRPr="00CA0B3C" w:rsidRDefault="00FD221C" w:rsidP="0025373B">
      <w:pPr>
        <w:rPr>
          <w:rFonts w:ascii="Comic Sans MS" w:hAnsi="Comic Sans MS"/>
          <w:sz w:val="18"/>
          <w:szCs w:val="18"/>
        </w:rPr>
      </w:pPr>
      <w:r w:rsidRPr="00CA0B3C">
        <w:rPr>
          <w:noProof/>
          <w:sz w:val="18"/>
          <w:szCs w:val="18"/>
          <w:lang w:val="en-US"/>
        </w:rPr>
        <mc:AlternateContent>
          <mc:Choice Requires="wps">
            <w:drawing>
              <wp:anchor distT="0" distB="0" distL="114300" distR="114300" simplePos="0" relativeHeight="251634688" behindDoc="0" locked="0" layoutInCell="1" allowOverlap="1" wp14:anchorId="708C8008" wp14:editId="59189C2E">
                <wp:simplePos x="0" y="0"/>
                <wp:positionH relativeFrom="column">
                  <wp:posOffset>0</wp:posOffset>
                </wp:positionH>
                <wp:positionV relativeFrom="paragraph">
                  <wp:posOffset>10795</wp:posOffset>
                </wp:positionV>
                <wp:extent cx="6913245" cy="297815"/>
                <wp:effectExtent l="0" t="1270" r="1905" b="0"/>
                <wp:wrapNone/>
                <wp:docPr id="711"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157" type="#_x0000_t202" style="position:absolute;margin-left:0;margin-top:.85pt;width:544.35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DRiQIAABw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" stroked="f">
                <v:textbo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mc:Fallback>
        </mc:AlternateContent>
      </w:r>
    </w:p>
    <w:p w:rsidR="0025373B" w:rsidRPr="00CA0B3C"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1</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635712" behindDoc="0" locked="0" layoutInCell="1" allowOverlap="1" wp14:anchorId="202C727F" wp14:editId="6431272F">
                      <wp:simplePos x="0" y="0"/>
                      <wp:positionH relativeFrom="column">
                        <wp:posOffset>4995545</wp:posOffset>
                      </wp:positionH>
                      <wp:positionV relativeFrom="paragraph">
                        <wp:posOffset>-8255</wp:posOffset>
                      </wp:positionV>
                      <wp:extent cx="1303020" cy="228600"/>
                      <wp:effectExtent l="13970" t="10795" r="6985" b="8255"/>
                      <wp:wrapNone/>
                      <wp:docPr id="710"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jc w:val="cente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 25MNS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158" type="#_x0000_t202" style="position:absolute;margin-left:393.35pt;margin-top:-.65pt;width:102.6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">
                      <v:textbox>
                        <w:txbxContent>
                          <w:p w:rsidR="0034173B" w:rsidRPr="001C0902" w:rsidRDefault="0034173B" w:rsidP="0025373B">
                            <w:pPr>
                              <w:jc w:val="center"/>
                              <w:rPr>
                                <w:rFonts w:ascii="Comic Sans MS" w:hAnsi="Comic Sans MS"/>
                                <w:b/>
                                <w:sz w:val="16"/>
                                <w:szCs w:val="16"/>
                                <w:lang w:val="en-US"/>
                              </w:rPr>
                            </w:pPr>
                            <w:r>
                              <w:rPr>
                                <w:rFonts w:ascii="Comic Sans MS" w:hAnsi="Comic Sans MS"/>
                                <w:b/>
                                <w:sz w:val="16"/>
                                <w:szCs w:val="16"/>
                                <w:lang w:val="en-US"/>
                              </w:rPr>
                              <w:t>Durée: 25MNS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Faire un rapport sur les tâches que peuvent effectuer les logiciels de traitement de texte.</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2</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636736" behindDoc="0" locked="0" layoutInCell="1" allowOverlap="1" wp14:anchorId="5E02CC83" wp14:editId="2C6CB2A1">
                      <wp:simplePos x="0" y="0"/>
                      <wp:positionH relativeFrom="column">
                        <wp:posOffset>5002530</wp:posOffset>
                      </wp:positionH>
                      <wp:positionV relativeFrom="paragraph">
                        <wp:posOffset>-1905</wp:posOffset>
                      </wp:positionV>
                      <wp:extent cx="1303020" cy="228600"/>
                      <wp:effectExtent l="11430" t="7620" r="9525" b="11430"/>
                      <wp:wrapNone/>
                      <wp:docPr id="709"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jc w:val="cente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 45MNS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159" type="#_x0000_t202" style="position:absolute;margin-left:393.9pt;margin-top:-.15pt;width:102.6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">
                      <v:textbox>
                        <w:txbxContent>
                          <w:p w:rsidR="0034173B" w:rsidRPr="001C0902" w:rsidRDefault="0034173B" w:rsidP="0025373B">
                            <w:pPr>
                              <w:jc w:val="center"/>
                              <w:rPr>
                                <w:rFonts w:ascii="Comic Sans MS" w:hAnsi="Comic Sans MS"/>
                                <w:b/>
                                <w:sz w:val="16"/>
                                <w:szCs w:val="16"/>
                                <w:lang w:val="en-US"/>
                              </w:rPr>
                            </w:pPr>
                            <w:r>
                              <w:rPr>
                                <w:rFonts w:ascii="Comic Sans MS" w:hAnsi="Comic Sans MS"/>
                                <w:b/>
                                <w:sz w:val="16"/>
                                <w:szCs w:val="16"/>
                                <w:lang w:val="en-US"/>
                              </w:rPr>
                              <w:t>Durée: 45MNS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Exposé sur les premiers pas du logiciel de traitement de texte tout en accentuant sur le système d’aide.</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3</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637760" behindDoc="0" locked="0" layoutInCell="1" allowOverlap="1" wp14:anchorId="473ED62A" wp14:editId="50AADDB4">
                      <wp:simplePos x="0" y="0"/>
                      <wp:positionH relativeFrom="column">
                        <wp:posOffset>4996815</wp:posOffset>
                      </wp:positionH>
                      <wp:positionV relativeFrom="paragraph">
                        <wp:posOffset>-5080</wp:posOffset>
                      </wp:positionV>
                      <wp:extent cx="1303020" cy="228600"/>
                      <wp:effectExtent l="5715" t="13970" r="5715" b="5080"/>
                      <wp:wrapNone/>
                      <wp:docPr id="708"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160" type="#_x0000_t202" style="position:absolute;margin-left:393.45pt;margin-top:-.4pt;width:102.6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">
                      <v:textbox>
                        <w:txbxContent>
                          <w:p w:rsidR="0034173B" w:rsidRPr="001C0902" w:rsidRDefault="0034173B" w:rsidP="0025373B">
                            <w:pPr>
                              <w:rPr>
                                <w:rFonts w:ascii="Comic Sans MS" w:hAnsi="Comic Sans MS"/>
                                <w:b/>
                                <w:sz w:val="16"/>
                                <w:szCs w:val="16"/>
                                <w:lang w:val="en-US"/>
                              </w:rPr>
                            </w:pPr>
                            <w:r>
                              <w:rPr>
                                <w:rFonts w:ascii="Comic Sans MS" w:hAnsi="Comic Sans MS"/>
                                <w:b/>
                                <w:sz w:val="16"/>
                                <w:szCs w:val="16"/>
                                <w:lang w:val="en-US"/>
                              </w:rPr>
                              <w:t>Durée:</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bl>
    <w:p w:rsidR="0025373B" w:rsidRPr="00CA0B3C" w:rsidRDefault="00FD221C" w:rsidP="0025373B">
      <w:pPr>
        <w:rPr>
          <w:rFonts w:ascii="Comic Sans MS" w:hAnsi="Comic Sans MS"/>
          <w:sz w:val="18"/>
          <w:szCs w:val="18"/>
        </w:rPr>
      </w:pPr>
      <w:r w:rsidRPr="00CA0B3C">
        <w:rPr>
          <w:noProof/>
          <w:sz w:val="18"/>
          <w:szCs w:val="18"/>
          <w:lang w:val="en-US"/>
        </w:rPr>
        <mc:AlternateContent>
          <mc:Choice Requires="wps">
            <w:drawing>
              <wp:anchor distT="0" distB="0" distL="114300" distR="114300" simplePos="0" relativeHeight="251638784" behindDoc="0" locked="0" layoutInCell="1" allowOverlap="1" wp14:anchorId="67EDD1DC" wp14:editId="2998D863">
                <wp:simplePos x="0" y="0"/>
                <wp:positionH relativeFrom="column">
                  <wp:align>center</wp:align>
                </wp:positionH>
                <wp:positionV relativeFrom="paragraph">
                  <wp:posOffset>13970</wp:posOffset>
                </wp:positionV>
                <wp:extent cx="6985635" cy="228600"/>
                <wp:effectExtent l="0" t="4445" r="0" b="0"/>
                <wp:wrapNone/>
                <wp:docPr id="70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161" type="#_x0000_t202" style="position:absolute;margin-left:0;margin-top:1.1pt;width:550.05pt;height:18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" filled="f" stroked="f">
                <v:textbo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mc:Fallback>
        </mc:AlternateContent>
      </w:r>
    </w:p>
    <w:p w:rsidR="0025373B" w:rsidRPr="00CA0B3C"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1</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 xml:space="preserve">Demander aux étudiants de retranscrire sur une feuille les tâches que peut effectuer un logiciel </w:t>
            </w:r>
            <w:r w:rsidR="003C4BDF">
              <w:rPr>
                <w:rFonts w:ascii="Comic Sans MS" w:hAnsi="Comic Sans MS"/>
                <w:sz w:val="18"/>
                <w:szCs w:val="18"/>
              </w:rPr>
              <w:t>de traitement de texte</w:t>
            </w:r>
            <w:r w:rsidRPr="00D64D2B">
              <w:rPr>
                <w:rFonts w:ascii="Comic Sans MS" w:hAnsi="Comic Sans MS"/>
                <w:sz w:val="18"/>
                <w:szCs w:val="18"/>
              </w:rPr>
              <w:t>, feuille qui sera remise à l’enseignant.</w:t>
            </w: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2</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de schématiser l’environnement d’un logiciel de traitement</w:t>
            </w:r>
            <w:r w:rsidR="003C4BDF">
              <w:rPr>
                <w:rFonts w:ascii="Comic Sans MS" w:hAnsi="Comic Sans MS"/>
                <w:sz w:val="18"/>
                <w:szCs w:val="18"/>
              </w:rPr>
              <w:t xml:space="preserve"> de texte</w:t>
            </w:r>
            <w:r w:rsidRPr="00D64D2B">
              <w:rPr>
                <w:rFonts w:ascii="Comic Sans MS" w:hAnsi="Comic Sans MS"/>
                <w:sz w:val="18"/>
                <w:szCs w:val="18"/>
              </w:rPr>
              <w:t>, travail qui sera remis à l’enseignant sur une feuille.</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3</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de faire un exposé sur comment enregistrer, fermer</w:t>
            </w:r>
            <w:r w:rsidR="006E3C66">
              <w:rPr>
                <w:rFonts w:ascii="Comic Sans MS" w:hAnsi="Comic Sans MS"/>
                <w:sz w:val="18"/>
                <w:szCs w:val="18"/>
              </w:rPr>
              <w:t>, ouvrir</w:t>
            </w:r>
            <w:r w:rsidRPr="00D64D2B">
              <w:rPr>
                <w:rFonts w:ascii="Comic Sans MS" w:hAnsi="Comic Sans MS"/>
                <w:sz w:val="18"/>
                <w:szCs w:val="18"/>
              </w:rPr>
              <w:t xml:space="preserve"> et imprimer un document.</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4</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d’utiliser le système d’aide dans un contexte bien précis, ils démontreront leur compétence lors d’un exposé</w:t>
            </w:r>
          </w:p>
          <w:p w:rsidR="0025373B" w:rsidRPr="00D64D2B" w:rsidRDefault="0025373B" w:rsidP="0025373B">
            <w:pPr>
              <w:rPr>
                <w:rFonts w:ascii="Comic Sans MS" w:hAnsi="Comic Sans MS"/>
                <w:sz w:val="18"/>
                <w:szCs w:val="18"/>
              </w:rPr>
            </w:pPr>
          </w:p>
        </w:tc>
      </w:tr>
    </w:tbl>
    <w:p w:rsidR="0025373B" w:rsidRPr="00CA0B3C" w:rsidRDefault="0025373B" w:rsidP="0025373B">
      <w:pPr>
        <w:tabs>
          <w:tab w:val="left" w:pos="2535"/>
        </w:tabs>
        <w:rPr>
          <w:rFonts w:ascii="Comic Sans MS" w:hAnsi="Comic Sans MS"/>
          <w:b/>
          <w:sz w:val="18"/>
          <w:szCs w:val="18"/>
        </w:rPr>
      </w:pPr>
    </w:p>
    <w:p w:rsidR="0025373B" w:rsidRPr="00CA0B3C" w:rsidRDefault="00FD221C" w:rsidP="0025373B">
      <w:pPr>
        <w:tabs>
          <w:tab w:val="left" w:pos="2535"/>
        </w:tabs>
        <w:rPr>
          <w:rFonts w:ascii="Comic Sans MS" w:hAnsi="Comic Sans MS"/>
          <w:b/>
          <w:sz w:val="18"/>
          <w:szCs w:val="18"/>
        </w:rPr>
      </w:pPr>
      <w:r w:rsidRPr="00CA0B3C">
        <w:rPr>
          <w:rFonts w:ascii="Comic Sans MS" w:hAnsi="Comic Sans MS"/>
          <w:b/>
          <w:noProof/>
          <w:sz w:val="18"/>
          <w:szCs w:val="18"/>
          <w:lang w:val="en-US"/>
        </w:rPr>
        <mc:AlternateContent>
          <mc:Choice Requires="wps">
            <w:drawing>
              <wp:anchor distT="0" distB="0" distL="114300" distR="114300" simplePos="0" relativeHeight="251639808" behindDoc="0" locked="0" layoutInCell="1" allowOverlap="1" wp14:anchorId="44079E7F" wp14:editId="73583DB5">
                <wp:simplePos x="0" y="0"/>
                <wp:positionH relativeFrom="column">
                  <wp:posOffset>17145</wp:posOffset>
                </wp:positionH>
                <wp:positionV relativeFrom="paragraph">
                  <wp:posOffset>147320</wp:posOffset>
                </wp:positionV>
                <wp:extent cx="6877050" cy="0"/>
                <wp:effectExtent l="7620" t="13970" r="11430" b="5080"/>
                <wp:wrapNone/>
                <wp:docPr id="706"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2F5DAA" id="Line 72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rIwIAAEYEAAAOAAAAZHJzL2Uyb0RvYy54bWysU8GO2jAQvVfqP1i+QxIaAk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">
                <v:stroke dashstyle="1 1"/>
              </v:line>
            </w:pict>
          </mc:Fallback>
        </mc:AlternateContent>
      </w:r>
      <w:r w:rsidR="0025373B" w:rsidRPr="00CA0B3C">
        <w:rPr>
          <w:rFonts w:ascii="Comic Sans MS" w:hAnsi="Comic Sans MS"/>
          <w:b/>
          <w:sz w:val="18"/>
          <w:szCs w:val="18"/>
        </w:rPr>
        <w:t>Degré de Performance souhaitable</w:t>
      </w:r>
      <w:r w:rsidRPr="00CA0B3C">
        <w:rPr>
          <w:rFonts w:ascii="Comic Sans MS" w:hAnsi="Comic Sans MS"/>
          <w:b/>
          <w:noProof/>
          <w:sz w:val="18"/>
          <w:szCs w:val="18"/>
          <w:lang w:val="en-US"/>
        </w:rPr>
        <mc:AlternateContent>
          <mc:Choice Requires="wps">
            <w:drawing>
              <wp:anchor distT="0" distB="0" distL="114300" distR="114300" simplePos="0" relativeHeight="251641856" behindDoc="0" locked="0" layoutInCell="1" allowOverlap="1" wp14:anchorId="1B444536" wp14:editId="251FF738">
                <wp:simplePos x="0" y="0"/>
                <wp:positionH relativeFrom="column">
                  <wp:posOffset>4560570</wp:posOffset>
                </wp:positionH>
                <wp:positionV relativeFrom="paragraph">
                  <wp:posOffset>114300</wp:posOffset>
                </wp:positionV>
                <wp:extent cx="2099310" cy="914400"/>
                <wp:effectExtent l="0" t="0" r="0" b="0"/>
                <wp:wrapNone/>
                <wp:docPr id="705"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8" o:spid="_x0000_s1162" type="#_x0000_t202" style="position:absolute;margin-left:359.1pt;margin-top:9pt;width:165.3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n/vQIAAMY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" filled="f" stroked="f">
                <v:textbox>
                  <w:txbxContent>
                    <w:p w:rsidR="0034173B" w:rsidRDefault="0034173B" w:rsidP="0025373B"/>
                  </w:txbxContent>
                </v:textbox>
              </v:shape>
            </w:pict>
          </mc:Fallback>
        </mc:AlternateContent>
      </w:r>
    </w:p>
    <w:p w:rsidR="0025373B" w:rsidRPr="00CA0B3C" w:rsidRDefault="00745EC7" w:rsidP="0025373B">
      <w:pPr>
        <w:tabs>
          <w:tab w:val="left" w:pos="2535"/>
        </w:tabs>
        <w:rPr>
          <w:rFonts w:ascii="Comic Sans MS" w:hAnsi="Comic Sans MS"/>
          <w:b/>
          <w:sz w:val="18"/>
          <w:szCs w:val="18"/>
        </w:rPr>
      </w:pPr>
      <w:r w:rsidRPr="00CA0B3C">
        <w:rPr>
          <w:rFonts w:ascii="Comic Sans MS" w:hAnsi="Comic Sans MS"/>
          <w:b/>
          <w:noProof/>
          <w:sz w:val="18"/>
          <w:szCs w:val="18"/>
          <w:lang w:val="en-US"/>
        </w:rPr>
        <mc:AlternateContent>
          <mc:Choice Requires="wps">
            <w:drawing>
              <wp:anchor distT="0" distB="0" distL="114300" distR="114300" simplePos="0" relativeHeight="251644928" behindDoc="0" locked="0" layoutInCell="1" allowOverlap="1" wp14:anchorId="565BE793" wp14:editId="1ECFD024">
                <wp:simplePos x="0" y="0"/>
                <wp:positionH relativeFrom="column">
                  <wp:posOffset>5324475</wp:posOffset>
                </wp:positionH>
                <wp:positionV relativeFrom="paragraph">
                  <wp:posOffset>113030</wp:posOffset>
                </wp:positionV>
                <wp:extent cx="1809750" cy="971550"/>
                <wp:effectExtent l="0" t="0" r="0" b="0"/>
                <wp:wrapNone/>
                <wp:docPr id="829"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163" type="#_x0000_t202" style="position:absolute;margin-left:419.25pt;margin-top:8.9pt;width:142.5pt;height: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ZKuwIAAMY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sidRPr="00CA0B3C">
        <w:rPr>
          <w:rFonts w:ascii="Comic Sans MS" w:hAnsi="Comic Sans MS"/>
          <w:b/>
          <w:noProof/>
          <w:sz w:val="18"/>
          <w:szCs w:val="18"/>
          <w:lang w:val="en-US"/>
        </w:rPr>
        <mc:AlternateContent>
          <mc:Choice Requires="wps">
            <w:drawing>
              <wp:anchor distT="0" distB="0" distL="114300" distR="114300" simplePos="0" relativeHeight="251643904" behindDoc="0" locked="0" layoutInCell="1" allowOverlap="1" wp14:anchorId="2570B179" wp14:editId="6F5531DE">
                <wp:simplePos x="0" y="0"/>
                <wp:positionH relativeFrom="column">
                  <wp:posOffset>3514725</wp:posOffset>
                </wp:positionH>
                <wp:positionV relativeFrom="paragraph">
                  <wp:posOffset>113030</wp:posOffset>
                </wp:positionV>
                <wp:extent cx="1809750" cy="971550"/>
                <wp:effectExtent l="0" t="0" r="0" b="0"/>
                <wp:wrapNone/>
                <wp:docPr id="830"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164" type="#_x0000_t202" style="position:absolute;margin-left:276.75pt;margin-top:8.9pt;width:142.5pt;height: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PiugIAAMY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sidRPr="00CA0B3C">
        <w:rPr>
          <w:rFonts w:ascii="Comic Sans MS" w:hAnsi="Comic Sans MS"/>
          <w:b/>
          <w:noProof/>
          <w:sz w:val="18"/>
          <w:szCs w:val="18"/>
          <w:lang w:val="en-US"/>
        </w:rPr>
        <mc:AlternateContent>
          <mc:Choice Requires="wps">
            <w:drawing>
              <wp:anchor distT="0" distB="0" distL="114300" distR="114300" simplePos="0" relativeHeight="251642880" behindDoc="0" locked="0" layoutInCell="1" allowOverlap="1" wp14:anchorId="3266F35B" wp14:editId="3292BE81">
                <wp:simplePos x="0" y="0"/>
                <wp:positionH relativeFrom="column">
                  <wp:posOffset>1704975</wp:posOffset>
                </wp:positionH>
                <wp:positionV relativeFrom="paragraph">
                  <wp:posOffset>103505</wp:posOffset>
                </wp:positionV>
                <wp:extent cx="1809750" cy="971550"/>
                <wp:effectExtent l="0" t="0" r="0" b="0"/>
                <wp:wrapNone/>
                <wp:docPr id="831"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165" type="#_x0000_t202" style="position:absolute;margin-left:134.25pt;margin-top:8.15pt;width:142.5pt;height:7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sidR="00FD221C" w:rsidRPr="00CA0B3C">
        <w:rPr>
          <w:rFonts w:ascii="Comic Sans MS" w:hAnsi="Comic Sans MS"/>
          <w:b/>
          <w:noProof/>
          <w:sz w:val="18"/>
          <w:szCs w:val="18"/>
          <w:lang w:val="en-US"/>
        </w:rPr>
        <mc:AlternateContent>
          <mc:Choice Requires="wps">
            <w:drawing>
              <wp:anchor distT="0" distB="0" distL="114300" distR="114300" simplePos="0" relativeHeight="251640832" behindDoc="0" locked="0" layoutInCell="1" allowOverlap="1" wp14:anchorId="42A3298A" wp14:editId="087D6256">
                <wp:simplePos x="0" y="0"/>
                <wp:positionH relativeFrom="column">
                  <wp:posOffset>-104775</wp:posOffset>
                </wp:positionH>
                <wp:positionV relativeFrom="paragraph">
                  <wp:posOffset>96520</wp:posOffset>
                </wp:positionV>
                <wp:extent cx="1809750" cy="990600"/>
                <wp:effectExtent l="0" t="0" r="0" b="0"/>
                <wp:wrapNone/>
                <wp:docPr id="704"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166" type="#_x0000_t202" style="position:absolute;margin-left:-8.25pt;margin-top:7.6pt;width:142.5pt;height:7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Pr="00CA0B3C"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648000" behindDoc="0" locked="0" layoutInCell="1" allowOverlap="1" wp14:anchorId="4D32307E" wp14:editId="197B34E8">
            <wp:simplePos x="0" y="0"/>
            <wp:positionH relativeFrom="column">
              <wp:posOffset>3095625</wp:posOffset>
            </wp:positionH>
            <wp:positionV relativeFrom="paragraph">
              <wp:posOffset>-114300</wp:posOffset>
            </wp:positionV>
            <wp:extent cx="668020" cy="433705"/>
            <wp:effectExtent l="0" t="0" r="0" b="4445"/>
            <wp:wrapTopAndBottom/>
            <wp:docPr id="734" name="Imag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25373B" w:rsidP="0025373B">
      <w:pPr>
        <w:jc w:val="center"/>
        <w:rPr>
          <w:sz w:val="18"/>
          <w:szCs w:val="18"/>
        </w:rPr>
      </w:pP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649024" behindDoc="0" locked="0" layoutInCell="1" allowOverlap="1" wp14:anchorId="26A967AC" wp14:editId="4BFAFE96">
                <wp:simplePos x="0" y="0"/>
                <wp:positionH relativeFrom="column">
                  <wp:posOffset>1130300</wp:posOffset>
                </wp:positionH>
                <wp:positionV relativeFrom="paragraph">
                  <wp:posOffset>106680</wp:posOffset>
                </wp:positionV>
                <wp:extent cx="4596765" cy="228600"/>
                <wp:effectExtent l="6350" t="11430" r="6985" b="7620"/>
                <wp:wrapNone/>
                <wp:docPr id="828"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 INFORMATIQUE - 1ère 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167" type="#_x0000_t202" style="position:absolute;left:0;text-align:left;margin-left:89pt;margin-top:8.4pt;width:361.9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M2MgIAAF0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">
                <v:textbo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 INFORMATIQUE - 1ère ANNÉE</w:t>
                      </w:r>
                    </w:p>
                  </w:txbxContent>
                </v:textbox>
              </v:shape>
            </w:pict>
          </mc:Fallback>
        </mc:AlternateContent>
      </w:r>
    </w:p>
    <w:p w:rsidR="0025373B" w:rsidRDefault="0025373B" w:rsidP="0025373B">
      <w:pPr>
        <w:jc w:val="center"/>
        <w:rPr>
          <w:sz w:val="18"/>
          <w:szCs w:val="18"/>
        </w:rPr>
      </w:pPr>
    </w:p>
    <w:p w:rsidR="0025373B" w:rsidRDefault="0025373B" w:rsidP="0025373B">
      <w:pPr>
        <w:jc w:val="center"/>
        <w:rPr>
          <w:sz w:val="18"/>
          <w:szCs w:val="18"/>
        </w:rPr>
      </w:pPr>
    </w:p>
    <w:p w:rsidR="0025373B" w:rsidRDefault="0025373B" w:rsidP="0025373B">
      <w:pPr>
        <w:jc w:val="center"/>
        <w:rPr>
          <w:sz w:val="18"/>
          <w:szCs w:val="18"/>
        </w:rPr>
      </w:pP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650048" behindDoc="0" locked="0" layoutInCell="1" allowOverlap="1" wp14:anchorId="770596CE" wp14:editId="2C7766A1">
                <wp:simplePos x="0" y="0"/>
                <wp:positionH relativeFrom="column">
                  <wp:posOffset>0</wp:posOffset>
                </wp:positionH>
                <wp:positionV relativeFrom="paragraph">
                  <wp:posOffset>55245</wp:posOffset>
                </wp:positionV>
                <wp:extent cx="3257550" cy="228600"/>
                <wp:effectExtent l="9525" t="7620" r="9525" b="11430"/>
                <wp:wrapNone/>
                <wp:docPr id="826"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168" type="#_x0000_t202" style="position:absolute;left:0;text-align:left;margin-left:0;margin-top:4.35pt;width:256.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mc:Fallback>
        </mc:AlternateContent>
      </w:r>
      <w:r>
        <w:rPr>
          <w:noProof/>
          <w:sz w:val="18"/>
          <w:szCs w:val="18"/>
          <w:lang w:val="en-US"/>
        </w:rPr>
        <mc:AlternateContent>
          <mc:Choice Requires="wps">
            <w:drawing>
              <wp:anchor distT="0" distB="0" distL="114300" distR="114300" simplePos="0" relativeHeight="251651072" behindDoc="0" locked="0" layoutInCell="1" allowOverlap="1" wp14:anchorId="7BA909D3" wp14:editId="1EEACD9A">
                <wp:simplePos x="0" y="0"/>
                <wp:positionH relativeFrom="column">
                  <wp:posOffset>5511165</wp:posOffset>
                </wp:positionH>
                <wp:positionV relativeFrom="paragraph">
                  <wp:posOffset>55245</wp:posOffset>
                </wp:positionV>
                <wp:extent cx="1375410" cy="342900"/>
                <wp:effectExtent l="0" t="0" r="0" b="1905"/>
                <wp:wrapNone/>
                <wp:docPr id="825"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rPr>
                                      <w:rFonts w:ascii="Comic Sans MS" w:hAnsi="Comic Sans MS"/>
                                    </w:rPr>
                                  </w:pPr>
                                  <w:r w:rsidRPr="00D64D2B">
                                    <w:rPr>
                                      <w:rFonts w:ascii="Comic Sans MS" w:hAnsi="Comic Sans MS"/>
                                    </w:rPr>
                                    <w:t>INF - 0</w:t>
                                  </w:r>
                                  <w:r>
                                    <w:rPr>
                                      <w:rFonts w:ascii="Comic Sans MS" w:hAnsi="Comic Sans MS"/>
                                    </w:rPr>
                                    <w:t>6</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169" type="#_x0000_t202" style="position:absolute;left:0;text-align:left;margin-left:433.95pt;margin-top:4.35pt;width:108.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6nvgIAAMY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rPr>
                                <w:rFonts w:ascii="Comic Sans MS" w:hAnsi="Comic Sans MS"/>
                              </w:rPr>
                            </w:pPr>
                            <w:r w:rsidRPr="00D64D2B">
                              <w:rPr>
                                <w:rFonts w:ascii="Comic Sans MS" w:hAnsi="Comic Sans MS"/>
                              </w:rPr>
                              <w:t>INF - 0</w:t>
                            </w:r>
                            <w:r>
                              <w:rPr>
                                <w:rFonts w:ascii="Comic Sans MS" w:hAnsi="Comic Sans MS"/>
                              </w:rPr>
                              <w:t>6</w:t>
                            </w:r>
                          </w:p>
                        </w:tc>
                      </w:tr>
                    </w:tbl>
                    <w:p w:rsidR="0034173B" w:rsidRPr="008F1220" w:rsidRDefault="0034173B" w:rsidP="0025373B"/>
                  </w:txbxContent>
                </v:textbox>
              </v:shape>
            </w:pict>
          </mc:Fallback>
        </mc:AlternateContent>
      </w:r>
    </w:p>
    <w:p w:rsidR="0025373B" w:rsidRDefault="0025373B" w:rsidP="0025373B">
      <w:pPr>
        <w:rPr>
          <w:sz w:val="18"/>
          <w:szCs w:val="18"/>
        </w:rPr>
      </w:pPr>
      <w:r>
        <w:rPr>
          <w:sz w:val="18"/>
          <w:szCs w:val="18"/>
        </w:rPr>
        <w:tab/>
      </w:r>
      <w:r>
        <w:rPr>
          <w:sz w:val="18"/>
          <w:szCs w:val="18"/>
        </w:rPr>
        <w:tab/>
      </w:r>
      <w:r>
        <w:rPr>
          <w:sz w:val="18"/>
          <w:szCs w:val="18"/>
        </w:rPr>
        <w:tab/>
      </w:r>
      <w:r>
        <w:rPr>
          <w:sz w:val="18"/>
          <w:szCs w:val="18"/>
        </w:rPr>
        <w:tab/>
      </w:r>
    </w:p>
    <w:p w:rsidR="0025373B" w:rsidRDefault="0025373B" w:rsidP="0025373B">
      <w:pPr>
        <w:rPr>
          <w:rFonts w:ascii="Comic Sans MS" w:hAnsi="Comic Sans MS"/>
          <w:sz w:val="18"/>
          <w:szCs w:val="18"/>
        </w:rPr>
      </w:pPr>
    </w:p>
    <w:p w:rsidR="0025373B" w:rsidRPr="00745EC7" w:rsidRDefault="0025373B" w:rsidP="0025373B">
      <w:pPr>
        <w:rPr>
          <w:rFonts w:ascii="Comic Sans MS" w:hAnsi="Comic Sans MS"/>
          <w:b/>
          <w:sz w:val="18"/>
          <w:szCs w:val="18"/>
        </w:rPr>
      </w:pPr>
      <w:r w:rsidRPr="00745EC7">
        <w:rPr>
          <w:rFonts w:ascii="Comic Sans MS" w:hAnsi="Comic Sans MS"/>
          <w:b/>
          <w:sz w:val="18"/>
          <w:szCs w:val="18"/>
        </w:rPr>
        <w:t>THÈME : LES LOGICIELS DE TRAITEMENT DE TEXTE (SUITE)</w: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9177"/>
      </w:tblGrid>
      <w:tr w:rsidR="0025373B" w:rsidRPr="00D64D2B" w:rsidTr="00D64D2B">
        <w:tc>
          <w:tcPr>
            <w:tcW w:w="1596" w:type="dxa"/>
            <w:vMerge w:val="restart"/>
            <w:vAlign w:val="center"/>
          </w:tcPr>
          <w:p w:rsidR="0025373B" w:rsidRPr="00D64D2B" w:rsidRDefault="0025373B" w:rsidP="00D64D2B">
            <w:pPr>
              <w:jc w:val="center"/>
              <w:rPr>
                <w:rFonts w:ascii="Comic Sans MS" w:hAnsi="Comic Sans MS"/>
                <w:sz w:val="20"/>
                <w:szCs w:val="20"/>
              </w:rPr>
            </w:pPr>
            <w:r w:rsidRPr="00D64D2B">
              <w:rPr>
                <w:rFonts w:ascii="Comic Sans MS" w:hAnsi="Comic Sans MS"/>
                <w:sz w:val="20"/>
                <w:szCs w:val="20"/>
              </w:rPr>
              <w:t>CHAPITRE (S)</w:t>
            </w:r>
          </w:p>
        </w:tc>
        <w:tc>
          <w:tcPr>
            <w:tcW w:w="9177" w:type="dxa"/>
          </w:tcPr>
          <w:p w:rsidR="0025373B" w:rsidRPr="00D64D2B" w:rsidRDefault="0025373B" w:rsidP="0025373B">
            <w:pPr>
              <w:rPr>
                <w:rFonts w:ascii="Comic Sans MS" w:hAnsi="Comic Sans MS"/>
              </w:rPr>
            </w:pPr>
            <w:r w:rsidRPr="00D64D2B">
              <w:rPr>
                <w:rFonts w:ascii="Comic Sans MS" w:hAnsi="Comic Sans MS"/>
              </w:rPr>
              <w:t>MODIFIER ET CORRIGER UN DOCUMENT.</w:t>
            </w:r>
          </w:p>
        </w:tc>
      </w:tr>
      <w:tr w:rsidR="0025373B" w:rsidRPr="00D64D2B" w:rsidTr="00D64D2B">
        <w:tc>
          <w:tcPr>
            <w:tcW w:w="1596" w:type="dxa"/>
            <w:vMerge/>
          </w:tcPr>
          <w:p w:rsidR="0025373B" w:rsidRPr="00D64D2B" w:rsidRDefault="0025373B" w:rsidP="0025373B">
            <w:pPr>
              <w:rPr>
                <w:rFonts w:ascii="Comic Sans MS" w:hAnsi="Comic Sans MS"/>
                <w:sz w:val="22"/>
                <w:szCs w:val="22"/>
              </w:rPr>
            </w:pPr>
          </w:p>
        </w:tc>
        <w:tc>
          <w:tcPr>
            <w:tcW w:w="9177" w:type="dxa"/>
          </w:tcPr>
          <w:p w:rsidR="0025373B" w:rsidRPr="00D64D2B" w:rsidRDefault="0025373B" w:rsidP="0025373B">
            <w:pPr>
              <w:rPr>
                <w:rFonts w:ascii="Comic Sans MS" w:hAnsi="Comic Sans MS"/>
              </w:rPr>
            </w:pPr>
            <w:r w:rsidRPr="00D64D2B">
              <w:rPr>
                <w:rFonts w:ascii="Comic Sans MS" w:hAnsi="Comic Sans MS"/>
              </w:rPr>
              <w:t>MISE EN FORME DU TEXTE ET DES PARAGRAPHES</w:t>
            </w:r>
          </w:p>
        </w:tc>
      </w:tr>
      <w:tr w:rsidR="0025373B" w:rsidRPr="00D64D2B" w:rsidTr="00D64D2B">
        <w:tc>
          <w:tcPr>
            <w:tcW w:w="1596" w:type="dxa"/>
            <w:vMerge/>
          </w:tcPr>
          <w:p w:rsidR="0025373B" w:rsidRPr="00D64D2B" w:rsidRDefault="0025373B" w:rsidP="0025373B">
            <w:pPr>
              <w:rPr>
                <w:rFonts w:ascii="Comic Sans MS" w:hAnsi="Comic Sans MS"/>
                <w:sz w:val="22"/>
                <w:szCs w:val="22"/>
              </w:rPr>
            </w:pPr>
          </w:p>
        </w:tc>
        <w:tc>
          <w:tcPr>
            <w:tcW w:w="9177" w:type="dxa"/>
          </w:tcPr>
          <w:p w:rsidR="0025373B" w:rsidRPr="00D64D2B" w:rsidRDefault="0025373B" w:rsidP="0025373B">
            <w:pPr>
              <w:rPr>
                <w:rFonts w:ascii="Comic Sans MS" w:hAnsi="Comic Sans MS"/>
              </w:rPr>
            </w:pPr>
            <w:r w:rsidRPr="00D64D2B">
              <w:rPr>
                <w:rFonts w:ascii="Comic Sans MS" w:hAnsi="Comic Sans MS"/>
              </w:rPr>
              <w:t>METTRE EN FORME LES DOCUMENTS</w:t>
            </w:r>
          </w:p>
        </w:tc>
      </w:tr>
      <w:tr w:rsidR="0025373B" w:rsidRPr="00D64D2B" w:rsidTr="00D64D2B">
        <w:tc>
          <w:tcPr>
            <w:tcW w:w="1596" w:type="dxa"/>
            <w:vMerge/>
          </w:tcPr>
          <w:p w:rsidR="0025373B" w:rsidRPr="00D64D2B" w:rsidRDefault="0025373B" w:rsidP="0025373B">
            <w:pPr>
              <w:rPr>
                <w:rFonts w:ascii="Comic Sans MS" w:hAnsi="Comic Sans MS"/>
                <w:sz w:val="22"/>
                <w:szCs w:val="22"/>
              </w:rPr>
            </w:pPr>
          </w:p>
        </w:tc>
        <w:tc>
          <w:tcPr>
            <w:tcW w:w="9177" w:type="dxa"/>
          </w:tcPr>
          <w:p w:rsidR="0025373B" w:rsidRPr="00D64D2B" w:rsidRDefault="0025373B" w:rsidP="0025373B">
            <w:pPr>
              <w:rPr>
                <w:rFonts w:ascii="Comic Sans MS" w:hAnsi="Comic Sans MS"/>
              </w:rPr>
            </w:pPr>
            <w:r w:rsidRPr="00D64D2B">
              <w:rPr>
                <w:rFonts w:ascii="Comic Sans MS" w:hAnsi="Comic Sans MS"/>
              </w:rPr>
              <w:t>CRÉER ET METTRE EN FORME LES TABLEAUX</w:t>
            </w:r>
          </w:p>
        </w:tc>
      </w:tr>
    </w:tbl>
    <w:p w:rsidR="0025373B" w:rsidRPr="008F1220"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52096" behindDoc="0" locked="0" layoutInCell="1" allowOverlap="1" wp14:anchorId="4FE5940B" wp14:editId="356D55D2">
                <wp:simplePos x="0" y="0"/>
                <wp:positionH relativeFrom="column">
                  <wp:posOffset>1013460</wp:posOffset>
                </wp:positionH>
                <wp:positionV relativeFrom="paragraph">
                  <wp:posOffset>132080</wp:posOffset>
                </wp:positionV>
                <wp:extent cx="1230630" cy="228600"/>
                <wp:effectExtent l="13335" t="8255" r="13335" b="10795"/>
                <wp:wrapNone/>
                <wp:docPr id="824"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28600"/>
                        </a:xfrm>
                        <a:prstGeom prst="rect">
                          <a:avLst/>
                        </a:prstGeom>
                        <a:solidFill>
                          <a:srgbClr val="FFFFFF"/>
                        </a:solidFill>
                        <a:ln w="9525">
                          <a:solidFill>
                            <a:srgbClr val="000000"/>
                          </a:solidFill>
                          <a:miter lim="800000"/>
                          <a:headEnd/>
                          <a:tailEnd/>
                        </a:ln>
                      </wps:spPr>
                      <wps:txb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16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170" type="#_x0000_t202" style="position:absolute;margin-left:79.8pt;margin-top:10.4pt;width:96.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laMQIAAF0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">
                <v:textbo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16 HEURES</w:t>
                      </w:r>
                    </w:p>
                  </w:txbxContent>
                </v:textbox>
              </v:shape>
            </w:pict>
          </mc:Fallback>
        </mc:AlternateContent>
      </w:r>
    </w:p>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55168" behindDoc="0" locked="0" layoutInCell="1" allowOverlap="1" wp14:anchorId="3E821B60" wp14:editId="206113A9">
                <wp:simplePos x="0" y="0"/>
                <wp:positionH relativeFrom="column">
                  <wp:posOffset>2158365</wp:posOffset>
                </wp:positionH>
                <wp:positionV relativeFrom="paragraph">
                  <wp:posOffset>86995</wp:posOffset>
                </wp:positionV>
                <wp:extent cx="2135505" cy="342900"/>
                <wp:effectExtent l="0" t="1270" r="1905" b="0"/>
                <wp:wrapNone/>
                <wp:docPr id="823"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171" type="#_x0000_t202" style="position:absolute;margin-left:169.95pt;margin-top:6.85pt;width:168.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XyvgIAAMY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" filled="f" stroked="f">
                <v:textbo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mc:Fallback>
        </mc:AlternateContent>
      </w:r>
      <w:r w:rsidR="0025373B">
        <w:rPr>
          <w:rFonts w:ascii="Comic Sans MS" w:hAnsi="Comic Sans MS"/>
          <w:sz w:val="18"/>
          <w:szCs w:val="18"/>
        </w:rPr>
        <w:t>TEMPS IMPARTI </w:t>
      </w:r>
    </w:p>
    <w:p w:rsidR="0025373B" w:rsidRPr="00180FDA" w:rsidRDefault="0025373B" w:rsidP="0025373B">
      <w:pPr>
        <w:rPr>
          <w:rFonts w:ascii="Comic Sans MS" w:hAnsi="Comic Sans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1026"/>
        <w:gridCol w:w="4674"/>
      </w:tblGrid>
      <w:tr w:rsidR="0025373B" w:rsidRPr="00D64D2B" w:rsidTr="00D64D2B">
        <w:trPr>
          <w:trHeight w:val="770"/>
          <w:jc w:val="center"/>
        </w:trPr>
        <w:tc>
          <w:tcPr>
            <w:tcW w:w="4617" w:type="dxa"/>
          </w:tcPr>
          <w:p w:rsidR="0025373B" w:rsidRPr="00D64D2B" w:rsidRDefault="0025373B" w:rsidP="00D64D2B">
            <w:pPr>
              <w:spacing w:line="360" w:lineRule="auto"/>
              <w:rPr>
                <w:rFonts w:ascii="Comic Sans MS" w:hAnsi="Comic Sans MS"/>
                <w:sz w:val="18"/>
                <w:szCs w:val="18"/>
              </w:rPr>
            </w:pPr>
          </w:p>
          <w:p w:rsidR="0025373B" w:rsidRPr="00D64D2B" w:rsidRDefault="0025373B" w:rsidP="00D64D2B">
            <w:pPr>
              <w:spacing w:line="360" w:lineRule="auto"/>
              <w:jc w:val="center"/>
              <w:rPr>
                <w:rFonts w:ascii="Comic Sans MS" w:hAnsi="Comic Sans MS"/>
                <w:sz w:val="18"/>
                <w:szCs w:val="18"/>
              </w:rPr>
            </w:pPr>
            <w:r w:rsidRPr="00D64D2B">
              <w:rPr>
                <w:rFonts w:ascii="Comic Sans MS" w:hAnsi="Comic Sans MS"/>
                <w:sz w:val="18"/>
                <w:szCs w:val="18"/>
              </w:rPr>
              <w:t>AUGMENTER LA PRODUCTIVITÉ DE DOCUMENT</w:t>
            </w:r>
          </w:p>
          <w:p w:rsidR="0025373B" w:rsidRPr="00D64D2B" w:rsidRDefault="0025373B" w:rsidP="00D64D2B">
            <w:pPr>
              <w:spacing w:line="360" w:lineRule="auto"/>
              <w:jc w:val="center"/>
              <w:rPr>
                <w:rFonts w:ascii="Comic Sans MS" w:hAnsi="Comic Sans MS"/>
                <w:sz w:val="18"/>
                <w:szCs w:val="18"/>
              </w:rPr>
            </w:pPr>
          </w:p>
        </w:tc>
        <w:tc>
          <w:tcPr>
            <w:tcW w:w="1026" w:type="dxa"/>
            <w:tcBorders>
              <w:top w:val="nil"/>
              <w:bottom w:val="nil"/>
            </w:tcBorders>
          </w:tcPr>
          <w:p w:rsidR="0025373B" w:rsidRPr="00D64D2B" w:rsidRDefault="0025373B" w:rsidP="00D64D2B">
            <w:pPr>
              <w:spacing w:line="360" w:lineRule="auto"/>
              <w:rPr>
                <w:rFonts w:ascii="Comic Sans MS" w:hAnsi="Comic Sans MS"/>
                <w:sz w:val="18"/>
                <w:szCs w:val="18"/>
              </w:rPr>
            </w:pPr>
          </w:p>
        </w:tc>
        <w:tc>
          <w:tcPr>
            <w:tcW w:w="4674" w:type="dxa"/>
          </w:tcPr>
          <w:p w:rsidR="0025373B" w:rsidRPr="00D64D2B" w:rsidRDefault="0025373B" w:rsidP="00D64D2B">
            <w:pPr>
              <w:spacing w:line="360" w:lineRule="auto"/>
              <w:rPr>
                <w:rFonts w:ascii="Comic Sans MS" w:hAnsi="Comic Sans MS"/>
                <w:sz w:val="18"/>
                <w:szCs w:val="18"/>
              </w:rPr>
            </w:pPr>
          </w:p>
        </w:tc>
      </w:tr>
    </w:tbl>
    <w:p w:rsidR="0025373B" w:rsidRDefault="00FD221C" w:rsidP="0025373B">
      <w:pPr>
        <w:rPr>
          <w:rFonts w:ascii="Comic Sans MS" w:hAnsi="Comic Sans MS"/>
          <w:sz w:val="18"/>
          <w:szCs w:val="18"/>
        </w:rPr>
      </w:pPr>
      <w:r>
        <w:rPr>
          <w:rFonts w:ascii="Comic Sans MS" w:hAnsi="Comic Sans MS"/>
          <w:noProof/>
          <w:sz w:val="18"/>
          <w:szCs w:val="18"/>
          <w:lang w:val="en-US"/>
        </w:rPr>
        <mc:AlternateContent>
          <mc:Choice Requires="wps">
            <w:drawing>
              <wp:anchor distT="0" distB="0" distL="114300" distR="114300" simplePos="0" relativeHeight="251657216" behindDoc="0" locked="0" layoutInCell="1" allowOverlap="1" wp14:anchorId="473BEF72" wp14:editId="615DB2F7">
                <wp:simplePos x="0" y="0"/>
                <wp:positionH relativeFrom="column">
                  <wp:posOffset>1483995</wp:posOffset>
                </wp:positionH>
                <wp:positionV relativeFrom="paragraph">
                  <wp:posOffset>4445</wp:posOffset>
                </wp:positionV>
                <wp:extent cx="0" cy="457200"/>
                <wp:effectExtent l="55245" t="13970" r="59055" b="14605"/>
                <wp:wrapNone/>
                <wp:docPr id="822"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5023B1" id="Line 7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5pt" to="1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">
                <v:stroke endarrow="block"/>
              </v:line>
            </w:pict>
          </mc:Fallback>
        </mc:AlternateContent>
      </w:r>
      <w:r>
        <w:rPr>
          <w:rFonts w:ascii="Comic Sans MS" w:hAnsi="Comic Sans MS"/>
          <w:noProof/>
          <w:sz w:val="18"/>
          <w:szCs w:val="18"/>
          <w:lang w:val="en-US"/>
        </w:rPr>
        <mc:AlternateContent>
          <mc:Choice Requires="wps">
            <w:drawing>
              <wp:anchor distT="0" distB="0" distL="114300" distR="114300" simplePos="0" relativeHeight="251656192" behindDoc="0" locked="0" layoutInCell="1" allowOverlap="1" wp14:anchorId="62A7A3AA" wp14:editId="543EAD36">
                <wp:simplePos x="0" y="0"/>
                <wp:positionH relativeFrom="column">
                  <wp:posOffset>5175885</wp:posOffset>
                </wp:positionH>
                <wp:positionV relativeFrom="paragraph">
                  <wp:posOffset>4445</wp:posOffset>
                </wp:positionV>
                <wp:extent cx="0" cy="457200"/>
                <wp:effectExtent l="60960" t="13970" r="53340" b="14605"/>
                <wp:wrapNone/>
                <wp:docPr id="821"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6B2217" id="Line 74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35pt" to="407.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QuKAIAAE0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">
                <v:stroke endarrow="block"/>
              </v:line>
            </w:pict>
          </mc:Fallback>
        </mc:AlternateContent>
      </w:r>
    </w:p>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53120" behindDoc="0" locked="0" layoutInCell="1" allowOverlap="1" wp14:anchorId="0387E582" wp14:editId="0F7C6D7E">
                <wp:simplePos x="0" y="0"/>
                <wp:positionH relativeFrom="column">
                  <wp:posOffset>1882140</wp:posOffset>
                </wp:positionH>
                <wp:positionV relativeFrom="paragraph">
                  <wp:posOffset>87630</wp:posOffset>
                </wp:positionV>
                <wp:extent cx="2931795" cy="264795"/>
                <wp:effectExtent l="0" t="1905" r="0" b="0"/>
                <wp:wrapNone/>
                <wp:docPr id="820"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172" type="#_x0000_t202" style="position:absolute;margin-left:148.2pt;margin-top:6.9pt;width:230.85pt;height:2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P/uwIAAMY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" filled="f" stroked="f">
                <v:textbo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mc:Fallback>
        </mc:AlternateContent>
      </w:r>
    </w:p>
    <w:p w:rsidR="0025373B" w:rsidRDefault="0025373B" w:rsidP="0025373B">
      <w:pPr>
        <w:rPr>
          <w:rFonts w:ascii="Comic Sans MS" w:hAnsi="Comic Sans MS"/>
          <w:sz w:val="18"/>
          <w:szCs w:val="18"/>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088"/>
        <w:gridCol w:w="1026"/>
        <w:gridCol w:w="570"/>
        <w:gridCol w:w="4104"/>
      </w:tblGrid>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1.1 MAITRISER LA RÉÉDITION D’UN DOCUMENT.</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2.1</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1.2 MAITRISER LA MISE EN FORME DE TEXTES ET DE PARAGRAPHES</w:t>
            </w:r>
            <w:r w:rsidR="00CB79F3">
              <w:rPr>
                <w:rFonts w:ascii="Comic Sans MS" w:hAnsi="Comic Sans MS"/>
                <w:sz w:val="18"/>
                <w:szCs w:val="18"/>
              </w:rPr>
              <w:t>.</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088" w:type="dxa"/>
            <w:tcBorders>
              <w:right w:val="single" w:sz="4" w:space="0" w:color="auto"/>
            </w:tcBorders>
            <w:shd w:val="clear" w:color="auto" w:fill="auto"/>
          </w:tcPr>
          <w:p w:rsidR="0025373B" w:rsidRPr="00D64D2B" w:rsidRDefault="0025373B" w:rsidP="00D176F5">
            <w:pPr>
              <w:spacing w:line="360" w:lineRule="auto"/>
              <w:rPr>
                <w:rFonts w:ascii="Comic Sans MS" w:hAnsi="Comic Sans MS"/>
                <w:sz w:val="18"/>
                <w:szCs w:val="18"/>
              </w:rPr>
            </w:pPr>
            <w:r w:rsidRPr="00D64D2B">
              <w:rPr>
                <w:rFonts w:ascii="Comic Sans MS" w:hAnsi="Comic Sans MS"/>
                <w:sz w:val="18"/>
                <w:szCs w:val="18"/>
              </w:rPr>
              <w:t xml:space="preserve">1.3 </w:t>
            </w:r>
            <w:r w:rsidR="00D176F5">
              <w:rPr>
                <w:rFonts w:ascii="Comic Sans MS" w:hAnsi="Comic Sans MS"/>
                <w:sz w:val="18"/>
                <w:szCs w:val="18"/>
              </w:rPr>
              <w:t>UTILISER</w:t>
            </w:r>
            <w:r w:rsidRPr="00D64D2B">
              <w:rPr>
                <w:rFonts w:ascii="Comic Sans MS" w:hAnsi="Comic Sans MS"/>
                <w:sz w:val="18"/>
                <w:szCs w:val="18"/>
              </w:rPr>
              <w:t xml:space="preserve"> LA MISE EN FORME </w:t>
            </w:r>
            <w:r w:rsidR="00D176F5">
              <w:rPr>
                <w:rFonts w:ascii="Comic Sans MS" w:hAnsi="Comic Sans MS"/>
                <w:sz w:val="18"/>
                <w:szCs w:val="18"/>
              </w:rPr>
              <w:t>DE</w:t>
            </w:r>
            <w:r w:rsidRPr="00D64D2B">
              <w:rPr>
                <w:rFonts w:ascii="Comic Sans MS" w:hAnsi="Comic Sans MS"/>
                <w:sz w:val="18"/>
                <w:szCs w:val="18"/>
              </w:rPr>
              <w:t xml:space="preserve"> DOCUMENT.</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2.3</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088" w:type="dxa"/>
            <w:tcBorders>
              <w:right w:val="single" w:sz="4" w:space="0" w:color="auto"/>
            </w:tcBorders>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1.4 POUVOIR CRÉER UN TABLEAU ET LE METTRE EN FORME</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2.4</w:t>
            </w: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54144" behindDoc="0" locked="0" layoutInCell="1" allowOverlap="1" wp14:anchorId="33813645" wp14:editId="7F0BB115">
                <wp:simplePos x="0" y="0"/>
                <wp:positionH relativeFrom="column">
                  <wp:posOffset>-72390</wp:posOffset>
                </wp:positionH>
                <wp:positionV relativeFrom="paragraph">
                  <wp:posOffset>126365</wp:posOffset>
                </wp:positionV>
                <wp:extent cx="6913245" cy="228600"/>
                <wp:effectExtent l="13335" t="12065" r="7620" b="6985"/>
                <wp:wrapNone/>
                <wp:docPr id="819"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173" type="#_x0000_t202" style="position:absolute;margin-left:-5.7pt;margin-top:9.95pt;width:544.3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">
                <v:textbo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v:textbox>
              </v:shape>
            </w:pict>
          </mc:Fallback>
        </mc:AlternateContent>
      </w: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772"/>
        <w:gridCol w:w="5586"/>
      </w:tblGrid>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1</w:t>
            </w:r>
          </w:p>
        </w:tc>
        <w:tc>
          <w:tcPr>
            <w:tcW w:w="4772" w:type="dxa"/>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1.1 CONNAISSANCE SUR LE LOGICIEL DE TRAITEMENT DE TEXTE.</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1.2</w:t>
            </w:r>
          </w:p>
        </w:tc>
      </w:tr>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2</w:t>
            </w:r>
          </w:p>
        </w:tc>
        <w:tc>
          <w:tcPr>
            <w:tcW w:w="4772" w:type="dxa"/>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2.1 CONNAISSANCE SUR L’UTILSATION DU CLAVIER ET DE LA SOURIS.</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bl>
    <w:p w:rsidR="0025373B" w:rsidRDefault="0025373B" w:rsidP="0025373B">
      <w:pPr>
        <w:rPr>
          <w:rFonts w:ascii="Comic Sans MS" w:hAnsi="Comic Sans MS"/>
          <w:sz w:val="18"/>
          <w:szCs w:val="18"/>
        </w:rPr>
      </w:pPr>
      <w:r>
        <w:rPr>
          <w:rFonts w:ascii="Comic Sans MS" w:hAnsi="Comic Sans MS"/>
          <w:sz w:val="18"/>
          <w:szCs w:val="18"/>
        </w:rPr>
        <w:t>CS : Compétences Spécifiques</w:t>
      </w:r>
      <w:r>
        <w:rPr>
          <w:rFonts w:ascii="Comic Sans MS" w:hAnsi="Comic Sans MS"/>
          <w:sz w:val="18"/>
          <w:szCs w:val="18"/>
        </w:rPr>
        <w:tab/>
        <w:t>PR : Pré Requis</w:t>
      </w:r>
    </w:p>
    <w:p w:rsidR="0025373B" w:rsidRDefault="0025373B" w:rsidP="0025373B">
      <w:pPr>
        <w:tabs>
          <w:tab w:val="left" w:pos="4840"/>
        </w:tabs>
        <w:sectPr w:rsidR="0025373B" w:rsidSect="00367191">
          <w:pgSz w:w="12240" w:h="15840"/>
          <w:pgMar w:top="720" w:right="720" w:bottom="821"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658240" behindDoc="0" locked="0" layoutInCell="1" allowOverlap="1" wp14:anchorId="4CDFF8CC" wp14:editId="475885E5">
            <wp:simplePos x="0" y="0"/>
            <wp:positionH relativeFrom="column">
              <wp:align>center</wp:align>
            </wp:positionH>
            <wp:positionV relativeFrom="paragraph">
              <wp:posOffset>-228600</wp:posOffset>
            </wp:positionV>
            <wp:extent cx="668020" cy="433705"/>
            <wp:effectExtent l="0" t="0" r="0" b="4445"/>
            <wp:wrapTopAndBottom/>
            <wp:docPr id="744" name="Imag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661312" behindDoc="0" locked="0" layoutInCell="1" allowOverlap="1" wp14:anchorId="2A158F97" wp14:editId="18324ED4">
                <wp:simplePos x="0" y="0"/>
                <wp:positionH relativeFrom="column">
                  <wp:posOffset>66675</wp:posOffset>
                </wp:positionH>
                <wp:positionV relativeFrom="paragraph">
                  <wp:posOffset>106680</wp:posOffset>
                </wp:positionV>
                <wp:extent cx="6696075" cy="267970"/>
                <wp:effectExtent l="0" t="0" r="28575" b="17780"/>
                <wp:wrapNone/>
                <wp:docPr id="818"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174" type="#_x0000_t202" style="position:absolute;left:0;text-align:left;margin-left:5.25pt;margin-top:8.4pt;width:527.2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662336" behindDoc="0" locked="0" layoutInCell="1" allowOverlap="1" wp14:anchorId="5D06CC9E" wp14:editId="68E4ACAD">
                <wp:simplePos x="0" y="0"/>
                <wp:positionH relativeFrom="column">
                  <wp:posOffset>7818120</wp:posOffset>
                </wp:positionH>
                <wp:positionV relativeFrom="paragraph">
                  <wp:posOffset>106680</wp:posOffset>
                </wp:positionV>
                <wp:extent cx="1375410" cy="342900"/>
                <wp:effectExtent l="0" t="1905" r="0" b="0"/>
                <wp:wrapNone/>
                <wp:docPr id="816"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INF-0</w:t>
                                  </w:r>
                                  <w:r>
                                    <w:rPr>
                                      <w:rFonts w:ascii="Comic Sans MS" w:hAnsi="Comic Sans MS"/>
                                    </w:rPr>
                                    <w:t>6</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175" type="#_x0000_t202" style="position:absolute;left:0;text-align:left;margin-left:615.6pt;margin-top:8.4pt;width:108.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XNvQIAAMY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INF-0</w:t>
                            </w:r>
                            <w:r>
                              <w:rPr>
                                <w:rFonts w:ascii="Comic Sans MS" w:hAnsi="Comic Sans MS"/>
                              </w:rPr>
                              <w:t>6</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660288" behindDoc="0" locked="0" layoutInCell="1" allowOverlap="1" wp14:anchorId="439B189D" wp14:editId="300C0A57">
                <wp:simplePos x="0" y="0"/>
                <wp:positionH relativeFrom="column">
                  <wp:posOffset>7347585</wp:posOffset>
                </wp:positionH>
                <wp:positionV relativeFrom="paragraph">
                  <wp:posOffset>69215</wp:posOffset>
                </wp:positionV>
                <wp:extent cx="1049655" cy="297815"/>
                <wp:effectExtent l="13335" t="12065" r="13335" b="13970"/>
                <wp:wrapNone/>
                <wp:docPr id="815"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sz w:val="22"/>
                                <w:szCs w:val="22"/>
                                <w:lang w:val="en-US"/>
                              </w:rPr>
                            </w:pPr>
                            <w:r w:rsidRPr="003D55B5">
                              <w:rPr>
                                <w:rFonts w:ascii="Comic Sans MS" w:hAnsi="Comic Sans MS"/>
                                <w:sz w:val="22"/>
                                <w:szCs w:val="22"/>
                                <w:lang w:val="en-US"/>
                              </w:rPr>
                              <w:t>150MNS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176" type="#_x0000_t202" style="position:absolute;margin-left:578.55pt;margin-top:5.45pt;width:82.6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">
                <v:textbox>
                  <w:txbxContent>
                    <w:p w:rsidR="0034173B" w:rsidRPr="003D55B5" w:rsidRDefault="0034173B" w:rsidP="0025373B">
                      <w:pPr>
                        <w:jc w:val="center"/>
                        <w:rPr>
                          <w:rFonts w:ascii="Comic Sans MS" w:hAnsi="Comic Sans MS"/>
                          <w:sz w:val="22"/>
                          <w:szCs w:val="22"/>
                          <w:lang w:val="en-US"/>
                        </w:rPr>
                      </w:pPr>
                      <w:r w:rsidRPr="003D55B5">
                        <w:rPr>
                          <w:rFonts w:ascii="Comic Sans MS" w:hAnsi="Comic Sans MS"/>
                          <w:sz w:val="22"/>
                          <w:szCs w:val="22"/>
                          <w:lang w:val="en-US"/>
                        </w:rPr>
                        <w:t>150MNS</w:t>
                      </w:r>
                    </w:p>
                  </w:txbxContent>
                </v:textbox>
              </v:shape>
            </w:pict>
          </mc:Fallback>
        </mc:AlternateContent>
      </w:r>
      <w:r>
        <w:rPr>
          <w:noProof/>
          <w:sz w:val="18"/>
          <w:szCs w:val="18"/>
          <w:lang w:val="en-US"/>
        </w:rPr>
        <mc:AlternateContent>
          <mc:Choice Requires="wps">
            <w:drawing>
              <wp:anchor distT="0" distB="0" distL="114300" distR="114300" simplePos="0" relativeHeight="251659264" behindDoc="0" locked="0" layoutInCell="1" allowOverlap="1" wp14:anchorId="58F57423" wp14:editId="5B7535F5">
                <wp:simplePos x="0" y="0"/>
                <wp:positionH relativeFrom="column">
                  <wp:posOffset>1520190</wp:posOffset>
                </wp:positionH>
                <wp:positionV relativeFrom="paragraph">
                  <wp:posOffset>62230</wp:posOffset>
                </wp:positionV>
                <wp:extent cx="3836670" cy="355600"/>
                <wp:effectExtent l="5715" t="5080" r="5715" b="10795"/>
                <wp:wrapNone/>
                <wp:docPr id="814"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55600"/>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rPr>
                            </w:pPr>
                            <w:r w:rsidRPr="003D55B5">
                              <w:rPr>
                                <w:rFonts w:ascii="Comic Sans MS" w:hAnsi="Comic Sans MS"/>
                              </w:rPr>
                              <w:t>1.- MODIFIER ET CORRIGER UN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177" type="#_x0000_t202" style="position:absolute;margin-left:119.7pt;margin-top:4.9pt;width:302.1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">
                <v:textbox>
                  <w:txbxContent>
                    <w:p w:rsidR="0034173B" w:rsidRPr="003D55B5" w:rsidRDefault="0034173B" w:rsidP="0025373B">
                      <w:pPr>
                        <w:jc w:val="center"/>
                        <w:rPr>
                          <w:rFonts w:ascii="Comic Sans MS" w:hAnsi="Comic Sans MS"/>
                        </w:rPr>
                      </w:pPr>
                      <w:r w:rsidRPr="003D55B5">
                        <w:rPr>
                          <w:rFonts w:ascii="Comic Sans MS" w:hAnsi="Comic Sans MS"/>
                        </w:rPr>
                        <w:t>1.- MODIFIER ET CORRIGER UN DOCUMENT</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8"/>
        <w:gridCol w:w="2067"/>
        <w:gridCol w:w="2349"/>
        <w:gridCol w:w="2348"/>
        <w:gridCol w:w="4383"/>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50mns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100mns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340"/>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Avec l’exemple d’un tiroir montrer aux élèves la raison d’ouvrir un document.</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L’enseignant pendant un certain temps réalisera et expliquera des exemples afin de guider les élèves dans les exercices qui vont suivre.</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Venir avec l’exemple d’un document qu’on a photocopié juste pour faire comprendre aux élèves la différence entre copier-coller et couper-coller.</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Prendre l’exemple d’un manuel d’utilisation pour faire voir à l’étudiant l’importance d’utiliser les assistances fournies par le logiciel.</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Faire référence au sport pour expliquer aux élèves comment le fait de suivre un modèle pourrait être utile.</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L’enseignant passera dans la salle une feuille d’exercices qui contient un minimum de vingt (20) exercices afin que les élèves puissent les réaliser avec bien sûr le support de l’enseignant pendant le cours et les exercices qui n’auront pas été faits, resteront comme devoirs de maison.</w:t>
            </w:r>
          </w:p>
        </w:tc>
        <w:tc>
          <w:tcPr>
            <w:tcW w:w="4731" w:type="dxa"/>
            <w:gridSpan w:val="2"/>
            <w:vAlign w:val="center"/>
          </w:tcPr>
          <w:p w:rsidR="0025373B" w:rsidRPr="00D64D2B" w:rsidRDefault="0025373B" w:rsidP="00D64D2B">
            <w:pPr>
              <w:tabs>
                <w:tab w:val="left" w:pos="2535"/>
              </w:tabs>
              <w:jc w:val="both"/>
              <w:rPr>
                <w:rFonts w:ascii="Comic Sans MS" w:hAnsi="Comic Sans MS"/>
                <w:sz w:val="20"/>
                <w:szCs w:val="20"/>
              </w:rPr>
            </w:pPr>
            <w:r w:rsidRPr="00D64D2B">
              <w:rPr>
                <w:rFonts w:ascii="Comic Sans MS" w:hAnsi="Comic Sans MS"/>
                <w:sz w:val="20"/>
                <w:szCs w:val="20"/>
              </w:rPr>
              <w:t xml:space="preserve">Considérant que l’enseignement passera le dossier </w:t>
            </w:r>
            <w:r w:rsidRPr="00D64D2B">
              <w:rPr>
                <w:rFonts w:ascii="Comic Sans MS" w:hAnsi="Comic Sans MS"/>
                <w:b/>
                <w:sz w:val="20"/>
                <w:szCs w:val="20"/>
              </w:rPr>
              <w:t xml:space="preserve">mes projets </w:t>
            </w:r>
            <w:r w:rsidRPr="00D64D2B">
              <w:rPr>
                <w:rFonts w:ascii="Comic Sans MS" w:hAnsi="Comic Sans MS"/>
                <w:sz w:val="20"/>
                <w:szCs w:val="20"/>
              </w:rPr>
              <w:t xml:space="preserve"> aux élèves.</w:t>
            </w:r>
          </w:p>
          <w:p w:rsidR="0025373B" w:rsidRPr="00D64D2B" w:rsidRDefault="0025373B" w:rsidP="00D64D2B">
            <w:pPr>
              <w:tabs>
                <w:tab w:val="left" w:pos="2535"/>
              </w:tabs>
              <w:jc w:val="both"/>
              <w:rPr>
                <w:rFonts w:ascii="Comic Sans MS" w:hAnsi="Comic Sans MS"/>
                <w:sz w:val="20"/>
                <w:szCs w:val="20"/>
              </w:rPr>
            </w:pPr>
          </w:p>
          <w:p w:rsidR="0025373B" w:rsidRPr="00D64D2B" w:rsidRDefault="0025373B" w:rsidP="00D64D2B">
            <w:pPr>
              <w:tabs>
                <w:tab w:val="left" w:pos="2535"/>
              </w:tabs>
              <w:jc w:val="both"/>
              <w:rPr>
                <w:rFonts w:ascii="Comic Sans MS" w:hAnsi="Comic Sans MS"/>
                <w:sz w:val="20"/>
                <w:szCs w:val="20"/>
              </w:rPr>
            </w:pPr>
            <w:r w:rsidRPr="00D64D2B">
              <w:rPr>
                <w:rFonts w:ascii="Comic Sans MS" w:hAnsi="Comic Sans MS"/>
                <w:sz w:val="20"/>
                <w:szCs w:val="20"/>
              </w:rPr>
              <w:t>Exo1</w:t>
            </w:r>
          </w:p>
          <w:p w:rsidR="0025373B" w:rsidRPr="00D64D2B" w:rsidRDefault="0025373B" w:rsidP="00D64D2B">
            <w:pPr>
              <w:tabs>
                <w:tab w:val="left" w:pos="2535"/>
              </w:tabs>
              <w:jc w:val="both"/>
              <w:rPr>
                <w:rFonts w:ascii="Comic Sans MS" w:hAnsi="Comic Sans MS"/>
                <w:sz w:val="20"/>
                <w:szCs w:val="20"/>
              </w:rPr>
            </w:pPr>
            <w:r w:rsidRPr="00D64D2B">
              <w:rPr>
                <w:rFonts w:ascii="Comic Sans MS" w:hAnsi="Comic Sans MS"/>
                <w:sz w:val="20"/>
                <w:szCs w:val="20"/>
              </w:rPr>
              <w:t xml:space="preserve">Ouvrir le fichier </w:t>
            </w:r>
            <w:r w:rsidRPr="00D64D2B">
              <w:rPr>
                <w:rFonts w:ascii="Comic Sans MS" w:hAnsi="Comic Sans MS"/>
                <w:b/>
                <w:sz w:val="20"/>
                <w:szCs w:val="20"/>
              </w:rPr>
              <w:t>devoir.doc</w:t>
            </w:r>
            <w:r w:rsidRPr="00D64D2B">
              <w:rPr>
                <w:rFonts w:ascii="Comic Sans MS" w:hAnsi="Comic Sans MS"/>
                <w:sz w:val="20"/>
                <w:szCs w:val="20"/>
              </w:rPr>
              <w:t xml:space="preserve">  et le fichier </w:t>
            </w:r>
            <w:r w:rsidRPr="00D64D2B">
              <w:rPr>
                <w:rFonts w:ascii="Comic Sans MS" w:hAnsi="Comic Sans MS"/>
                <w:b/>
                <w:sz w:val="20"/>
                <w:szCs w:val="20"/>
              </w:rPr>
              <w:t>devoir1.doc</w:t>
            </w:r>
            <w:r w:rsidRPr="00D64D2B">
              <w:rPr>
                <w:rFonts w:ascii="Comic Sans MS" w:hAnsi="Comic Sans MS"/>
                <w:sz w:val="20"/>
                <w:szCs w:val="20"/>
              </w:rPr>
              <w:t xml:space="preserve"> qui sont dans le dossier </w:t>
            </w:r>
            <w:r w:rsidRPr="00D64D2B">
              <w:rPr>
                <w:rFonts w:ascii="Comic Sans MS" w:hAnsi="Comic Sans MS"/>
                <w:b/>
                <w:sz w:val="20"/>
                <w:szCs w:val="20"/>
              </w:rPr>
              <w:t xml:space="preserve">mes projets. </w:t>
            </w:r>
            <w:r w:rsidRPr="00D64D2B">
              <w:rPr>
                <w:rFonts w:ascii="Comic Sans MS" w:hAnsi="Comic Sans MS"/>
                <w:sz w:val="20"/>
                <w:szCs w:val="20"/>
              </w:rPr>
              <w:t>Faire la sélection de deux premiers paragraphes du premier fichier en utilisant le clavier et la souris. Copier ces paragraphes afin de les coller dans le second document. Sélectionner le premier paragraphe du second document et le couper afin de le mettre en dernier dans le même document. Faire appel aux outils de correction de texte afin de corriger les fautes de frappe. Rechercher des mots ou du texte bien précis afin de les remplacer par d’autres mots ou textes donnés.</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sz w:val="20"/>
                <w:szCs w:val="20"/>
              </w:rPr>
              <w:t xml:space="preserve">Répéter cet exercice sans intervention de l’enseignant avec les fichiers </w:t>
            </w:r>
            <w:r w:rsidRPr="00D64D2B">
              <w:rPr>
                <w:rFonts w:ascii="Comic Sans MS" w:hAnsi="Comic Sans MS"/>
                <w:b/>
                <w:sz w:val="20"/>
                <w:szCs w:val="20"/>
              </w:rPr>
              <w:t xml:space="preserve">devoir2.doc </w:t>
            </w:r>
            <w:r w:rsidRPr="00D64D2B">
              <w:rPr>
                <w:rFonts w:ascii="Comic Sans MS" w:hAnsi="Comic Sans MS"/>
                <w:sz w:val="20"/>
                <w:szCs w:val="20"/>
              </w:rPr>
              <w:t xml:space="preserve">et </w:t>
            </w:r>
            <w:r w:rsidRPr="00D64D2B">
              <w:rPr>
                <w:rFonts w:ascii="Comic Sans MS" w:hAnsi="Comic Sans MS"/>
                <w:b/>
                <w:sz w:val="20"/>
                <w:szCs w:val="20"/>
              </w:rPr>
              <w:t>devoirs3.doc.</w:t>
            </w:r>
          </w:p>
        </w:tc>
        <w:tc>
          <w:tcPr>
            <w:tcW w:w="4419" w:type="dxa"/>
            <w:vAlign w:val="center"/>
          </w:tcPr>
          <w:p w:rsidR="0025373B" w:rsidRPr="00D64D2B" w:rsidRDefault="0025373B" w:rsidP="00D64D2B">
            <w:pPr>
              <w:tabs>
                <w:tab w:val="left" w:pos="2535"/>
              </w:tabs>
              <w:jc w:val="both"/>
              <w:rPr>
                <w:rFonts w:ascii="Comic Sans MS" w:hAnsi="Comic Sans MS"/>
              </w:rPr>
            </w:pPr>
            <w:r w:rsidRPr="00D64D2B">
              <w:rPr>
                <w:rFonts w:ascii="Comic Sans MS" w:hAnsi="Comic Sans MS"/>
              </w:rPr>
              <w:t>Ouvrir un document</w:t>
            </w:r>
          </w:p>
          <w:p w:rsidR="0025373B" w:rsidRPr="00D64D2B" w:rsidRDefault="0025373B" w:rsidP="00D64D2B">
            <w:pPr>
              <w:tabs>
                <w:tab w:val="left" w:pos="2535"/>
              </w:tabs>
              <w:jc w:val="both"/>
              <w:rPr>
                <w:rFonts w:ascii="Comic Sans MS" w:hAnsi="Comic Sans MS"/>
              </w:rPr>
            </w:pPr>
            <w:r w:rsidRPr="00D64D2B">
              <w:rPr>
                <w:rFonts w:ascii="Comic Sans MS" w:hAnsi="Comic Sans MS"/>
              </w:rPr>
              <w:t>Sélectionner du texte</w:t>
            </w:r>
          </w:p>
          <w:p w:rsidR="0025373B" w:rsidRPr="00D64D2B" w:rsidRDefault="0025373B" w:rsidP="00D64D2B">
            <w:pPr>
              <w:tabs>
                <w:tab w:val="left" w:pos="2535"/>
              </w:tabs>
              <w:jc w:val="both"/>
              <w:rPr>
                <w:rFonts w:ascii="Comic Sans MS" w:hAnsi="Comic Sans MS"/>
              </w:rPr>
            </w:pPr>
            <w:r w:rsidRPr="00D64D2B">
              <w:rPr>
                <w:rFonts w:ascii="Comic Sans MS" w:hAnsi="Comic Sans MS"/>
              </w:rPr>
              <w:t>Couper et coller du texte</w:t>
            </w:r>
          </w:p>
          <w:p w:rsidR="0025373B" w:rsidRPr="00D64D2B" w:rsidRDefault="0025373B" w:rsidP="00D64D2B">
            <w:pPr>
              <w:tabs>
                <w:tab w:val="left" w:pos="2535"/>
              </w:tabs>
              <w:jc w:val="both"/>
              <w:rPr>
                <w:rFonts w:ascii="Comic Sans MS" w:hAnsi="Comic Sans MS"/>
              </w:rPr>
            </w:pPr>
            <w:r w:rsidRPr="00D64D2B">
              <w:rPr>
                <w:rFonts w:ascii="Comic Sans MS" w:hAnsi="Comic Sans MS"/>
              </w:rPr>
              <w:t>Copier et coller du texte</w:t>
            </w:r>
          </w:p>
          <w:p w:rsidR="0025373B" w:rsidRPr="00D64D2B" w:rsidRDefault="0025373B" w:rsidP="00D64D2B">
            <w:pPr>
              <w:tabs>
                <w:tab w:val="left" w:pos="2535"/>
              </w:tabs>
              <w:jc w:val="both"/>
              <w:rPr>
                <w:rFonts w:ascii="Comic Sans MS" w:hAnsi="Comic Sans MS"/>
              </w:rPr>
            </w:pPr>
            <w:r w:rsidRPr="00D64D2B">
              <w:rPr>
                <w:rFonts w:ascii="Comic Sans MS" w:hAnsi="Comic Sans MS"/>
              </w:rPr>
              <w:t>Utiliser le presse-papier Office</w:t>
            </w:r>
          </w:p>
          <w:p w:rsidR="0025373B" w:rsidRPr="00D64D2B" w:rsidRDefault="0025373B" w:rsidP="00D64D2B">
            <w:pPr>
              <w:tabs>
                <w:tab w:val="left" w:pos="2535"/>
              </w:tabs>
              <w:jc w:val="both"/>
              <w:rPr>
                <w:rFonts w:ascii="Comic Sans MS" w:hAnsi="Comic Sans MS"/>
              </w:rPr>
            </w:pPr>
            <w:r w:rsidRPr="00D64D2B">
              <w:rPr>
                <w:rFonts w:ascii="Comic Sans MS" w:hAnsi="Comic Sans MS"/>
              </w:rPr>
              <w:t>Utiliser les outils de correction de texte</w:t>
            </w:r>
          </w:p>
          <w:p w:rsidR="0025373B" w:rsidRPr="00D64D2B" w:rsidRDefault="0025373B" w:rsidP="00D64D2B">
            <w:pPr>
              <w:tabs>
                <w:tab w:val="left" w:pos="2535"/>
              </w:tabs>
              <w:jc w:val="both"/>
              <w:rPr>
                <w:rFonts w:ascii="Comic Sans MS" w:hAnsi="Comic Sans MS"/>
              </w:rPr>
            </w:pPr>
            <w:r w:rsidRPr="00D64D2B">
              <w:rPr>
                <w:rFonts w:ascii="Comic Sans MS" w:hAnsi="Comic Sans MS"/>
              </w:rPr>
              <w:t>Rechercher et remplacer du texte</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rPr>
              <w:t>Utiliser les assistants et les modèles.</w:t>
            </w: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663360" behindDoc="0" locked="0" layoutInCell="1" allowOverlap="1" wp14:anchorId="6B80F1B1" wp14:editId="4CC51035">
            <wp:simplePos x="0" y="0"/>
            <wp:positionH relativeFrom="column">
              <wp:align>center</wp:align>
            </wp:positionH>
            <wp:positionV relativeFrom="paragraph">
              <wp:posOffset>-228600</wp:posOffset>
            </wp:positionV>
            <wp:extent cx="668020" cy="433705"/>
            <wp:effectExtent l="0" t="0" r="0" b="4445"/>
            <wp:wrapTopAndBottom/>
            <wp:docPr id="749" name="Imag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666432" behindDoc="0" locked="0" layoutInCell="1" allowOverlap="1" wp14:anchorId="3F0B934D" wp14:editId="3A1EC6D7">
                <wp:simplePos x="0" y="0"/>
                <wp:positionH relativeFrom="column">
                  <wp:posOffset>0</wp:posOffset>
                </wp:positionH>
                <wp:positionV relativeFrom="paragraph">
                  <wp:posOffset>106680</wp:posOffset>
                </wp:positionV>
                <wp:extent cx="6696075" cy="267970"/>
                <wp:effectExtent l="9525" t="11430" r="9525" b="6350"/>
                <wp:wrapNone/>
                <wp:docPr id="813"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178" type="#_x0000_t202" style="position:absolute;left:0;text-align:left;margin-left:0;margin-top:8.4pt;width:527.25pt;height:2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667456" behindDoc="0" locked="0" layoutInCell="1" allowOverlap="1" wp14:anchorId="49BF0617" wp14:editId="40596DFB">
                <wp:simplePos x="0" y="0"/>
                <wp:positionH relativeFrom="column">
                  <wp:posOffset>7818120</wp:posOffset>
                </wp:positionH>
                <wp:positionV relativeFrom="paragraph">
                  <wp:posOffset>106680</wp:posOffset>
                </wp:positionV>
                <wp:extent cx="1375410" cy="342900"/>
                <wp:effectExtent l="0" t="1905" r="0" b="0"/>
                <wp:wrapNone/>
                <wp:docPr id="812"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INF-0</w:t>
                                  </w:r>
                                  <w:r>
                                    <w:rPr>
                                      <w:rFonts w:ascii="Comic Sans MS" w:hAnsi="Comic Sans MS"/>
                                    </w:rPr>
                                    <w:t>6</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179" type="#_x0000_t202" style="position:absolute;left:0;text-align:left;margin-left:615.6pt;margin-top:8.4pt;width:108.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dvA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INF-0</w:t>
                            </w:r>
                            <w:r>
                              <w:rPr>
                                <w:rFonts w:ascii="Comic Sans MS" w:hAnsi="Comic Sans MS"/>
                              </w:rPr>
                              <w:t>6</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664384" behindDoc="0" locked="0" layoutInCell="1" allowOverlap="1" wp14:anchorId="5DAB0FF1" wp14:editId="068F7795">
                <wp:simplePos x="0" y="0"/>
                <wp:positionH relativeFrom="column">
                  <wp:posOffset>1520190</wp:posOffset>
                </wp:positionH>
                <wp:positionV relativeFrom="paragraph">
                  <wp:posOffset>62230</wp:posOffset>
                </wp:positionV>
                <wp:extent cx="4777740" cy="355600"/>
                <wp:effectExtent l="5715" t="5080" r="7620" b="10795"/>
                <wp:wrapNone/>
                <wp:docPr id="811"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55600"/>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rPr>
                            </w:pPr>
                            <w:r w:rsidRPr="003D55B5">
                              <w:rPr>
                                <w:rFonts w:ascii="Comic Sans MS" w:hAnsi="Comic Sans MS"/>
                              </w:rPr>
                              <w:t>2.- MISE EN FORME DU TEXTE ET DES PARAGRAPHES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180" type="#_x0000_t202" style="position:absolute;margin-left:119.7pt;margin-top:4.9pt;width:376.2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">
                <v:textbox>
                  <w:txbxContent>
                    <w:p w:rsidR="0034173B" w:rsidRPr="003D55B5" w:rsidRDefault="0034173B" w:rsidP="0025373B">
                      <w:pPr>
                        <w:jc w:val="center"/>
                        <w:rPr>
                          <w:rFonts w:ascii="Comic Sans MS" w:hAnsi="Comic Sans MS"/>
                        </w:rPr>
                      </w:pPr>
                      <w:r w:rsidRPr="003D55B5">
                        <w:rPr>
                          <w:rFonts w:ascii="Comic Sans MS" w:hAnsi="Comic Sans MS"/>
                        </w:rPr>
                        <w:t>2.- MISE EN FORME DU TEXTE ET DES PARAGRAPHES</w:t>
                      </w:r>
                    </w:p>
                  </w:txbxContent>
                </v:textbox>
              </v:shape>
            </w:pict>
          </mc:Fallback>
        </mc:AlternateContent>
      </w:r>
      <w:r>
        <w:rPr>
          <w:noProof/>
          <w:sz w:val="18"/>
          <w:szCs w:val="18"/>
          <w:lang w:val="en-US"/>
        </w:rPr>
        <mc:AlternateContent>
          <mc:Choice Requires="wps">
            <w:drawing>
              <wp:anchor distT="0" distB="0" distL="114300" distR="114300" simplePos="0" relativeHeight="251665408" behindDoc="0" locked="0" layoutInCell="1" allowOverlap="1" wp14:anchorId="48EB393D" wp14:editId="02FFB626">
                <wp:simplePos x="0" y="0"/>
                <wp:positionH relativeFrom="column">
                  <wp:posOffset>7347585</wp:posOffset>
                </wp:positionH>
                <wp:positionV relativeFrom="paragraph">
                  <wp:posOffset>69215</wp:posOffset>
                </wp:positionV>
                <wp:extent cx="1049655" cy="297815"/>
                <wp:effectExtent l="13335" t="12065" r="13335" b="13970"/>
                <wp:wrapNone/>
                <wp:docPr id="810"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200MNS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181" type="#_x0000_t202" style="position:absolute;margin-left:578.55pt;margin-top:5.45pt;width:82.6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">
                <v:textbo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200MNS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8"/>
        <w:gridCol w:w="2067"/>
        <w:gridCol w:w="2350"/>
        <w:gridCol w:w="2349"/>
        <w:gridCol w:w="4381"/>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50mns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145mns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2460"/>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En faisant des exemples sur la mise en forme, le style, les alignements seront de rigueur car les élèves ont besoin d’exemples concrets.</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Utilisez pour cela des matériels de présentation et un didacticiel adapté à cet effet.</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Demandez aux élèves de préparer des exposés pour les notions du chapitre</w:t>
            </w:r>
          </w:p>
        </w:tc>
        <w:tc>
          <w:tcPr>
            <w:tcW w:w="4731" w:type="dxa"/>
            <w:gridSpan w:val="2"/>
          </w:tcPr>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Démarrer Word et enregistrer un document sous le nom Mémo. Taper mémo de formation au sommet du document, appuyer sur enter quatre fois puis taper l’en-tête de mémo en mettant vos propres données. N’oubliez pas de mettre votre nom dans la ligne de et la date du jour dans la ligne Date. Parcourir le système d’aide de Word pour en savoir plus sur les différents volets d’office et leur utilisation. Une fois votre recherche accomplie, taper votre mémo. Définir les différents volets, les décrire et expliquer comment les afficher, les fermer et les utiliser. Enregistrer vos modifications, examiner l’aperçu avant impression et imprimez le mémo, puis</w:t>
            </w:r>
            <w:r w:rsidR="00D176F5">
              <w:rPr>
                <w:rFonts w:ascii="Comic Sans MS" w:hAnsi="Comic Sans MS"/>
                <w:b/>
                <w:sz w:val="18"/>
                <w:szCs w:val="18"/>
              </w:rPr>
              <w:t xml:space="preserve"> fermer le document et quitter W</w:t>
            </w:r>
            <w:r w:rsidRPr="00D64D2B">
              <w:rPr>
                <w:rFonts w:ascii="Comic Sans MS" w:hAnsi="Comic Sans MS"/>
                <w:b/>
                <w:sz w:val="18"/>
                <w:szCs w:val="18"/>
              </w:rPr>
              <w:t>ord.</w:t>
            </w:r>
          </w:p>
        </w:tc>
        <w:tc>
          <w:tcPr>
            <w:tcW w:w="4419" w:type="dxa"/>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Mettre en forme avec les polices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Modifier le style et les attributs des caractères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Changer l’interlignage et l’espacement des paragraphes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Aligner les paragraphes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Travailler avec les tabulations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Mettre un texte en retrait</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Ajouter des puces et des numéros</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sz w:val="18"/>
                <w:szCs w:val="18"/>
              </w:rPr>
              <w:t>Appliquer des bordures et une trame de fond</w:t>
            </w: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668480" behindDoc="0" locked="0" layoutInCell="1" allowOverlap="1" wp14:anchorId="6590064B" wp14:editId="614E5545">
            <wp:simplePos x="0" y="0"/>
            <wp:positionH relativeFrom="column">
              <wp:align>center</wp:align>
            </wp:positionH>
            <wp:positionV relativeFrom="paragraph">
              <wp:posOffset>-228600</wp:posOffset>
            </wp:positionV>
            <wp:extent cx="668020" cy="433705"/>
            <wp:effectExtent l="0" t="0" r="0" b="4445"/>
            <wp:wrapTopAndBottom/>
            <wp:docPr id="754" name="Imag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671552" behindDoc="0" locked="0" layoutInCell="1" allowOverlap="1" wp14:anchorId="152A12BC" wp14:editId="0A1D6189">
                <wp:simplePos x="0" y="0"/>
                <wp:positionH relativeFrom="column">
                  <wp:posOffset>0</wp:posOffset>
                </wp:positionH>
                <wp:positionV relativeFrom="paragraph">
                  <wp:posOffset>106680</wp:posOffset>
                </wp:positionV>
                <wp:extent cx="6696075" cy="267970"/>
                <wp:effectExtent l="9525" t="11430" r="9525" b="6350"/>
                <wp:wrapNone/>
                <wp:docPr id="809"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182" type="#_x0000_t202" style="position:absolute;left:0;text-align:left;margin-left:0;margin-top:8.4pt;width:527.25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672576" behindDoc="0" locked="0" layoutInCell="1" allowOverlap="1" wp14:anchorId="243370D4" wp14:editId="647C475C">
                <wp:simplePos x="0" y="0"/>
                <wp:positionH relativeFrom="column">
                  <wp:posOffset>7818120</wp:posOffset>
                </wp:positionH>
                <wp:positionV relativeFrom="paragraph">
                  <wp:posOffset>106680</wp:posOffset>
                </wp:positionV>
                <wp:extent cx="1375410" cy="342900"/>
                <wp:effectExtent l="0" t="1905" r="0" b="0"/>
                <wp:wrapNone/>
                <wp:docPr id="808"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INF-0</w:t>
                                  </w:r>
                                  <w:r>
                                    <w:rPr>
                                      <w:rFonts w:ascii="Comic Sans MS" w:hAnsi="Comic Sans MS"/>
                                    </w:rPr>
                                    <w:t>6</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183" type="#_x0000_t202" style="position:absolute;left:0;text-align:left;margin-left:615.6pt;margin-top:8.4pt;width:108.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TavgIAAMY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INF-0</w:t>
                            </w:r>
                            <w:r>
                              <w:rPr>
                                <w:rFonts w:ascii="Comic Sans MS" w:hAnsi="Comic Sans MS"/>
                              </w:rPr>
                              <w:t>6</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670528" behindDoc="0" locked="0" layoutInCell="1" allowOverlap="1" wp14:anchorId="311A720D" wp14:editId="5E961F2F">
                <wp:simplePos x="0" y="0"/>
                <wp:positionH relativeFrom="column">
                  <wp:posOffset>7347585</wp:posOffset>
                </wp:positionH>
                <wp:positionV relativeFrom="paragraph">
                  <wp:posOffset>69215</wp:posOffset>
                </wp:positionV>
                <wp:extent cx="1049655" cy="297815"/>
                <wp:effectExtent l="13335" t="12065" r="13335" b="13970"/>
                <wp:wrapNone/>
                <wp:docPr id="80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150MNS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184" type="#_x0000_t202" style="position:absolute;margin-left:578.55pt;margin-top:5.45pt;width:82.65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">
                <v:textbo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150MNS</w:t>
                      </w:r>
                    </w:p>
                  </w:txbxContent>
                </v:textbox>
              </v:shape>
            </w:pict>
          </mc:Fallback>
        </mc:AlternateContent>
      </w:r>
      <w:r>
        <w:rPr>
          <w:noProof/>
          <w:sz w:val="18"/>
          <w:szCs w:val="18"/>
          <w:lang w:val="en-US"/>
        </w:rPr>
        <mc:AlternateContent>
          <mc:Choice Requires="wps">
            <w:drawing>
              <wp:anchor distT="0" distB="0" distL="114300" distR="114300" simplePos="0" relativeHeight="251669504" behindDoc="0" locked="0" layoutInCell="1" allowOverlap="1" wp14:anchorId="40372C56" wp14:editId="1FACA60D">
                <wp:simplePos x="0" y="0"/>
                <wp:positionH relativeFrom="column">
                  <wp:posOffset>1520190</wp:posOffset>
                </wp:positionH>
                <wp:positionV relativeFrom="paragraph">
                  <wp:posOffset>62230</wp:posOffset>
                </wp:positionV>
                <wp:extent cx="3836670" cy="355600"/>
                <wp:effectExtent l="5715" t="5080" r="5715" b="10795"/>
                <wp:wrapNone/>
                <wp:docPr id="806"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55600"/>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rPr>
                            </w:pPr>
                            <w:r w:rsidRPr="003D55B5">
                              <w:rPr>
                                <w:rFonts w:ascii="Comic Sans MS" w:hAnsi="Comic Sans MS"/>
                              </w:rPr>
                              <w:t>3.- METTRE EN FORME LES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185" type="#_x0000_t202" style="position:absolute;margin-left:119.7pt;margin-top:4.9pt;width:302.1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">
                <v:textbox>
                  <w:txbxContent>
                    <w:p w:rsidR="0034173B" w:rsidRPr="003D55B5" w:rsidRDefault="0034173B" w:rsidP="0025373B">
                      <w:pPr>
                        <w:jc w:val="center"/>
                        <w:rPr>
                          <w:rFonts w:ascii="Comic Sans MS" w:hAnsi="Comic Sans MS"/>
                        </w:rPr>
                      </w:pPr>
                      <w:r w:rsidRPr="003D55B5">
                        <w:rPr>
                          <w:rFonts w:ascii="Comic Sans MS" w:hAnsi="Comic Sans MS"/>
                        </w:rPr>
                        <w:t>3.- METTRE EN FORME LES DOCUMENTS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9"/>
        <w:gridCol w:w="2068"/>
        <w:gridCol w:w="2350"/>
        <w:gridCol w:w="2349"/>
        <w:gridCol w:w="4379"/>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50mns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100mns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2114"/>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tcPr>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 xml:space="preserve">L’enseignant dans un bref exposé présentera les notions clé et demandera aux élèves </w:t>
            </w:r>
            <w:r w:rsidR="00977116">
              <w:rPr>
                <w:rFonts w:ascii="Comic Sans MS" w:hAnsi="Comic Sans MS"/>
                <w:b/>
                <w:sz w:val="18"/>
                <w:szCs w:val="18"/>
              </w:rPr>
              <w:t>à</w:t>
            </w:r>
            <w:r w:rsidRPr="00D64D2B">
              <w:rPr>
                <w:rFonts w:ascii="Comic Sans MS" w:hAnsi="Comic Sans MS"/>
                <w:b/>
                <w:sz w:val="18"/>
                <w:szCs w:val="18"/>
              </w:rPr>
              <w:t xml:space="preserve"> tour de rôle de présenter le rapport de leur recherche sur ce chapitre.</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L’enseignant coordonnera les activités et dirigera l’exercice. Et demandera aux élèves de faire un compte-rendu des difficultés rencontrées lors de la réalisation de l’exercice.</w:t>
            </w:r>
          </w:p>
        </w:tc>
        <w:tc>
          <w:tcPr>
            <w:tcW w:w="4731" w:type="dxa"/>
            <w:gridSpan w:val="2"/>
          </w:tcPr>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Créer un article illustré, donnez toutes les marges 1.5 cm. Donnez à la première colonne une largeur 5.5 cm et définissez un espacement de 1 cm. Appliquez une bordure et un ombrage à la deuxième colonne mais veillez à ne pas les appliquer aux paragraphes vides situés avant ou après. La couleur de police utilisée est gris 50 %. Utilisez une image. Enregistrer le document sous le nom Coin du Jardinier, puis imprimer-le.</w:t>
            </w:r>
          </w:p>
        </w:tc>
        <w:tc>
          <w:tcPr>
            <w:tcW w:w="4419" w:type="dxa"/>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Définir les marges du document</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Réviser un document en sections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Ajouter des sauts de Page</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Numéroter les pages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Créer des en-têtes et des pieds de Page</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Modifier les en-têtes et les pieds de Page</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Mettre un texte en colonnes</w:t>
            </w:r>
          </w:p>
          <w:p w:rsidR="0025373B" w:rsidRPr="00D64D2B" w:rsidRDefault="0025373B" w:rsidP="00B90A2F">
            <w:pPr>
              <w:tabs>
                <w:tab w:val="left" w:pos="2535"/>
              </w:tabs>
              <w:jc w:val="both"/>
              <w:rPr>
                <w:rFonts w:ascii="Comic Sans MS" w:hAnsi="Comic Sans MS"/>
                <w:b/>
                <w:sz w:val="18"/>
                <w:szCs w:val="18"/>
              </w:rPr>
            </w:pPr>
            <w:r w:rsidRPr="00D64D2B">
              <w:rPr>
                <w:rFonts w:ascii="Comic Sans MS" w:hAnsi="Comic Sans MS"/>
                <w:sz w:val="18"/>
                <w:szCs w:val="18"/>
              </w:rPr>
              <w:t>Insérer une image.</w:t>
            </w: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Pr="0012083D"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673600" behindDoc="0" locked="0" layoutInCell="1" allowOverlap="1" wp14:anchorId="11C3BA5B" wp14:editId="1CD0E889">
            <wp:simplePos x="0" y="0"/>
            <wp:positionH relativeFrom="column">
              <wp:align>center</wp:align>
            </wp:positionH>
            <wp:positionV relativeFrom="paragraph">
              <wp:posOffset>-228600</wp:posOffset>
            </wp:positionV>
            <wp:extent cx="668020" cy="433705"/>
            <wp:effectExtent l="0" t="0" r="0" b="4445"/>
            <wp:wrapTopAndBottom/>
            <wp:docPr id="759" name="Imag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676672" behindDoc="0" locked="0" layoutInCell="1" allowOverlap="1" wp14:anchorId="1575A172" wp14:editId="5CBF4570">
                <wp:simplePos x="0" y="0"/>
                <wp:positionH relativeFrom="column">
                  <wp:posOffset>0</wp:posOffset>
                </wp:positionH>
                <wp:positionV relativeFrom="paragraph">
                  <wp:posOffset>106680</wp:posOffset>
                </wp:positionV>
                <wp:extent cx="6696075" cy="267970"/>
                <wp:effectExtent l="9525" t="11430" r="9525" b="6350"/>
                <wp:wrapNone/>
                <wp:docPr id="805"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186" type="#_x0000_t202" style="position:absolute;left:0;text-align:left;margin-left:0;margin-top:8.4pt;width:527.25pt;height:2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677696" behindDoc="0" locked="0" layoutInCell="1" allowOverlap="1" wp14:anchorId="30D7CE47" wp14:editId="6211458B">
                <wp:simplePos x="0" y="0"/>
                <wp:positionH relativeFrom="column">
                  <wp:posOffset>7818120</wp:posOffset>
                </wp:positionH>
                <wp:positionV relativeFrom="paragraph">
                  <wp:posOffset>106680</wp:posOffset>
                </wp:positionV>
                <wp:extent cx="1375410" cy="342900"/>
                <wp:effectExtent l="0" t="1905" r="0" b="0"/>
                <wp:wrapNone/>
                <wp:docPr id="804"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INF-06</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187" type="#_x0000_t202" style="position:absolute;left:0;text-align:left;margin-left:615.6pt;margin-top:8.4pt;width:108.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HNvgIAAMY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D64D2B">
                            <w:pPr>
                              <w:jc w:val="center"/>
                              <w:rPr>
                                <w:rFonts w:ascii="Comic Sans MS" w:hAnsi="Comic Sans MS"/>
                              </w:rPr>
                            </w:pPr>
                            <w:r>
                              <w:rPr>
                                <w:rFonts w:ascii="Comic Sans MS" w:hAnsi="Comic Sans MS"/>
                              </w:rPr>
                              <w:t>INF-06</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674624" behindDoc="0" locked="0" layoutInCell="1" allowOverlap="1" wp14:anchorId="5957E281" wp14:editId="1B9950F2">
                <wp:simplePos x="0" y="0"/>
                <wp:positionH relativeFrom="column">
                  <wp:posOffset>1520190</wp:posOffset>
                </wp:positionH>
                <wp:positionV relativeFrom="paragraph">
                  <wp:posOffset>62230</wp:posOffset>
                </wp:positionV>
                <wp:extent cx="4813935" cy="355600"/>
                <wp:effectExtent l="5715" t="5080" r="9525" b="10795"/>
                <wp:wrapNone/>
                <wp:docPr id="802"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355600"/>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rPr>
                            </w:pPr>
                            <w:r>
                              <w:rPr>
                                <w:rFonts w:ascii="Comic Sans MS" w:hAnsi="Comic Sans MS"/>
                              </w:rPr>
                              <w:t>4.- CRÉ</w:t>
                            </w:r>
                            <w:r w:rsidRPr="003D55B5">
                              <w:rPr>
                                <w:rFonts w:ascii="Comic Sans MS" w:hAnsi="Comic Sans MS"/>
                              </w:rPr>
                              <w:t>ER ET METTRE EN FORME LES TABLEAUX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188" type="#_x0000_t202" style="position:absolute;margin-left:119.7pt;margin-top:4.9pt;width:379.05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">
                <v:textbox>
                  <w:txbxContent>
                    <w:p w:rsidR="0034173B" w:rsidRPr="003D55B5" w:rsidRDefault="0034173B" w:rsidP="0025373B">
                      <w:pPr>
                        <w:jc w:val="center"/>
                        <w:rPr>
                          <w:rFonts w:ascii="Comic Sans MS" w:hAnsi="Comic Sans MS"/>
                        </w:rPr>
                      </w:pPr>
                      <w:r>
                        <w:rPr>
                          <w:rFonts w:ascii="Comic Sans MS" w:hAnsi="Comic Sans MS"/>
                        </w:rPr>
                        <w:t>4.- CRÉ</w:t>
                      </w:r>
                      <w:r w:rsidRPr="003D55B5">
                        <w:rPr>
                          <w:rFonts w:ascii="Comic Sans MS" w:hAnsi="Comic Sans MS"/>
                        </w:rPr>
                        <w:t>ER ET METTRE EN FORME LES TABLEAUX</w:t>
                      </w:r>
                    </w:p>
                  </w:txbxContent>
                </v:textbox>
              </v:shape>
            </w:pict>
          </mc:Fallback>
        </mc:AlternateContent>
      </w:r>
      <w:r>
        <w:rPr>
          <w:noProof/>
          <w:sz w:val="18"/>
          <w:szCs w:val="18"/>
          <w:lang w:val="en-US"/>
        </w:rPr>
        <mc:AlternateContent>
          <mc:Choice Requires="wps">
            <w:drawing>
              <wp:anchor distT="0" distB="0" distL="114300" distR="114300" simplePos="0" relativeHeight="251675648" behindDoc="0" locked="0" layoutInCell="1" allowOverlap="1" wp14:anchorId="63C324D6" wp14:editId="5069062D">
                <wp:simplePos x="0" y="0"/>
                <wp:positionH relativeFrom="column">
                  <wp:posOffset>7347585</wp:posOffset>
                </wp:positionH>
                <wp:positionV relativeFrom="paragraph">
                  <wp:posOffset>69215</wp:posOffset>
                </wp:positionV>
                <wp:extent cx="1049655" cy="297815"/>
                <wp:effectExtent l="13335" t="12065" r="13335" b="13970"/>
                <wp:wrapNone/>
                <wp:docPr id="801"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250MNS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189" type="#_x0000_t202" style="position:absolute;margin-left:578.55pt;margin-top:5.45pt;width:82.65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">
                <v:textbo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250MNS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8"/>
        <w:gridCol w:w="2067"/>
        <w:gridCol w:w="2349"/>
        <w:gridCol w:w="2348"/>
        <w:gridCol w:w="4383"/>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100mns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145mns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960"/>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tcPr>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Faire un exposé sur l’insertion de tableau, en démontrant aux élèves les différentes formes de tableau qui peuvent suivre en fractionnant et en fusionnant des cellules.</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Exposé des élèves sur le format de tableau personnalisé et sur comment effectuer des calculs dans un tableau.</w:t>
            </w:r>
          </w:p>
        </w:tc>
        <w:tc>
          <w:tcPr>
            <w:tcW w:w="4731" w:type="dxa"/>
            <w:gridSpan w:val="2"/>
            <w:vAlign w:val="center"/>
          </w:tcPr>
          <w:p w:rsidR="0025373B" w:rsidRPr="00D64D2B" w:rsidRDefault="0025373B" w:rsidP="00D64D2B">
            <w:pPr>
              <w:tabs>
                <w:tab w:val="left" w:pos="2535"/>
              </w:tabs>
              <w:jc w:val="center"/>
              <w:rPr>
                <w:rFonts w:ascii="Comic Sans MS" w:hAnsi="Comic Sans MS"/>
                <w:b/>
              </w:rPr>
            </w:pPr>
            <w:r w:rsidRPr="00D64D2B">
              <w:rPr>
                <w:rFonts w:ascii="Comic Sans MS" w:hAnsi="Comic Sans MS"/>
                <w:b/>
              </w:rPr>
              <w:t>Annexe Exo2</w:t>
            </w:r>
          </w:p>
        </w:tc>
        <w:tc>
          <w:tcPr>
            <w:tcW w:w="4419" w:type="dxa"/>
          </w:tcPr>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Insérer un tableau</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Ajouter et supprimer des lignes et des colonnes</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Modifier les lignes et les colonnes</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Trier les données d’un tableau</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Fractionner et fusionner des cellules</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 xml:space="preserve">Effectuer des calculs dans un tableau </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Mettre en forme automatiquement un tableau</w:t>
            </w:r>
          </w:p>
          <w:p w:rsidR="0025373B" w:rsidRPr="00D64D2B" w:rsidRDefault="0025373B" w:rsidP="00D64D2B">
            <w:pPr>
              <w:tabs>
                <w:tab w:val="left" w:pos="2535"/>
              </w:tabs>
              <w:rPr>
                <w:rFonts w:ascii="Comic Sans MS" w:hAnsi="Comic Sans MS"/>
                <w:b/>
                <w:sz w:val="18"/>
                <w:szCs w:val="18"/>
              </w:rPr>
            </w:pPr>
            <w:r w:rsidRPr="00D64D2B">
              <w:rPr>
                <w:rFonts w:ascii="Comic Sans MS" w:hAnsi="Comic Sans MS"/>
                <w:sz w:val="18"/>
                <w:szCs w:val="18"/>
              </w:rPr>
              <w:t>Créer un format de tableau personnalisé</w:t>
            </w:r>
            <w:r w:rsidRPr="00D64D2B">
              <w:rPr>
                <w:rFonts w:ascii="Comic Sans MS" w:hAnsi="Comic Sans MS"/>
                <w:b/>
                <w:sz w:val="18"/>
                <w:szCs w:val="18"/>
              </w:rPr>
              <w:t>.</w:t>
            </w:r>
          </w:p>
        </w:tc>
      </w:tr>
    </w:tbl>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sectPr w:rsidR="0025373B" w:rsidSect="00367191">
          <w:pgSz w:w="15840" w:h="12240" w:orient="landscape"/>
          <w:pgMar w:top="720" w:right="821" w:bottom="720"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678720" behindDoc="0" locked="0" layoutInCell="1" allowOverlap="1" wp14:anchorId="753046C9" wp14:editId="58187DC9">
            <wp:simplePos x="0" y="0"/>
            <wp:positionH relativeFrom="column">
              <wp:posOffset>3076575</wp:posOffset>
            </wp:positionH>
            <wp:positionV relativeFrom="paragraph">
              <wp:posOffset>-114300</wp:posOffset>
            </wp:positionV>
            <wp:extent cx="668020" cy="433705"/>
            <wp:effectExtent l="0" t="0" r="0" b="4445"/>
            <wp:wrapTopAndBottom/>
            <wp:docPr id="764" name="Imag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jc w:val="center"/>
        <w:rPr>
          <w:rFonts w:ascii="Comic Sans MS" w:hAnsi="Comic Sans MS"/>
          <w:sz w:val="18"/>
          <w:szCs w:val="18"/>
        </w:rPr>
      </w:pPr>
      <w:r>
        <w:rPr>
          <w:rFonts w:ascii="Comic Sans MS" w:hAnsi="Comic Sans MS"/>
          <w:b/>
          <w:noProof/>
          <w:sz w:val="18"/>
          <w:szCs w:val="18"/>
          <w:lang w:val="en-US"/>
        </w:rPr>
        <mc:AlternateContent>
          <mc:Choice Requires="wps">
            <w:drawing>
              <wp:anchor distT="0" distB="0" distL="114300" distR="114300" simplePos="0" relativeHeight="251692032" behindDoc="0" locked="0" layoutInCell="1" allowOverlap="1" wp14:anchorId="3E9E7018" wp14:editId="5F3F2E05">
                <wp:simplePos x="0" y="0"/>
                <wp:positionH relativeFrom="column">
                  <wp:posOffset>5610225</wp:posOffset>
                </wp:positionH>
                <wp:positionV relativeFrom="paragraph">
                  <wp:posOffset>62230</wp:posOffset>
                </wp:positionV>
                <wp:extent cx="1375410" cy="342900"/>
                <wp:effectExtent l="0" t="0" r="0" b="4445"/>
                <wp:wrapNone/>
                <wp:docPr id="800"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INF-0</w:t>
                                  </w:r>
                                  <w:r>
                                    <w:rPr>
                                      <w:rFonts w:ascii="Comic Sans MS" w:hAnsi="Comic Sans MS"/>
                                    </w:rPr>
                                    <w:t>6</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190" type="#_x0000_t202" style="position:absolute;left:0;text-align:left;margin-left:441.75pt;margin-top:4.9pt;width:108.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INF-0</w:t>
                            </w:r>
                            <w:r>
                              <w:rPr>
                                <w:rFonts w:ascii="Comic Sans MS" w:hAnsi="Comic Sans MS"/>
                              </w:rPr>
                              <w:t>6</w:t>
                            </w:r>
                          </w:p>
                        </w:tc>
                      </w:tr>
                    </w:tbl>
                    <w:p w:rsidR="0034173B" w:rsidRPr="008F1220" w:rsidRDefault="0034173B" w:rsidP="0025373B"/>
                  </w:txbxContent>
                </v:textbox>
              </v:shape>
            </w:pict>
          </mc:Fallback>
        </mc:AlternateContent>
      </w:r>
      <w:r>
        <w:rPr>
          <w:noProof/>
          <w:sz w:val="18"/>
          <w:szCs w:val="18"/>
          <w:lang w:val="en-US"/>
        </w:rPr>
        <mc:AlternateContent>
          <mc:Choice Requires="wps">
            <w:drawing>
              <wp:anchor distT="0" distB="0" distL="114300" distR="114300" simplePos="0" relativeHeight="251691008" behindDoc="0" locked="0" layoutInCell="1" allowOverlap="1" wp14:anchorId="15D565D6" wp14:editId="36B08B6C">
                <wp:simplePos x="0" y="0"/>
                <wp:positionH relativeFrom="column">
                  <wp:posOffset>0</wp:posOffset>
                </wp:positionH>
                <wp:positionV relativeFrom="paragraph">
                  <wp:posOffset>106680</wp:posOffset>
                </wp:positionV>
                <wp:extent cx="3257550" cy="228600"/>
                <wp:effectExtent l="9525" t="11430" r="9525" b="7620"/>
                <wp:wrapNone/>
                <wp:docPr id="799"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191" type="#_x0000_t202" style="position:absolute;left:0;text-align:left;margin-left:0;margin-top:8.4pt;width:256.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mc:Fallback>
        </mc:AlternateContent>
      </w:r>
    </w:p>
    <w:tbl>
      <w:tblPr>
        <w:tblW w:w="0" w:type="auto"/>
        <w:tblInd w:w="108" w:type="dxa"/>
        <w:tblLook w:val="01E0" w:firstRow="1" w:lastRow="1" w:firstColumn="1" w:lastColumn="1" w:noHBand="0" w:noVBand="0"/>
      </w:tblPr>
      <w:tblGrid>
        <w:gridCol w:w="10908"/>
      </w:tblGrid>
      <w:tr w:rsidR="0025373B" w:rsidRPr="00D64D2B" w:rsidTr="00D64D2B">
        <w:trPr>
          <w:trHeight w:val="279"/>
        </w:trPr>
        <w:tc>
          <w:tcPr>
            <w:tcW w:w="10908" w:type="dxa"/>
          </w:tcPr>
          <w:p w:rsidR="0025373B" w:rsidRPr="00D64D2B" w:rsidRDefault="0025373B" w:rsidP="0025373B">
            <w:pPr>
              <w:rPr>
                <w:rFonts w:ascii="Comic Sans MS" w:hAnsi="Comic Sans MS"/>
                <w:b/>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79744" behindDoc="0" locked="0" layoutInCell="1" allowOverlap="1" wp14:anchorId="15E60AEF" wp14:editId="353E1F08">
                <wp:simplePos x="0" y="0"/>
                <wp:positionH relativeFrom="column">
                  <wp:posOffset>0</wp:posOffset>
                </wp:positionH>
                <wp:positionV relativeFrom="paragraph">
                  <wp:posOffset>10795</wp:posOffset>
                </wp:positionV>
                <wp:extent cx="6913245" cy="297815"/>
                <wp:effectExtent l="0" t="1270" r="1905" b="0"/>
                <wp:wrapNone/>
                <wp:docPr id="797"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192" type="#_x0000_t202" style="position:absolute;margin-left:0;margin-top:.85pt;width:544.35pt;height:2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s7iwIAABw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" stroked="f">
                <v:textbo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1</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680768" behindDoc="0" locked="0" layoutInCell="1" allowOverlap="1" wp14:anchorId="2B395631" wp14:editId="51AC58F0">
                      <wp:simplePos x="0" y="0"/>
                      <wp:positionH relativeFrom="column">
                        <wp:posOffset>5006975</wp:posOffset>
                      </wp:positionH>
                      <wp:positionV relativeFrom="paragraph">
                        <wp:posOffset>3175</wp:posOffset>
                      </wp:positionV>
                      <wp:extent cx="1303020" cy="228600"/>
                      <wp:effectExtent l="6350" t="12700" r="5080" b="6350"/>
                      <wp:wrapNone/>
                      <wp:docPr id="796"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jc w:val="cente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 30mns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193" type="#_x0000_t202" style="position:absolute;margin-left:394.25pt;margin-top:.25pt;width:102.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">
                      <v:textbox>
                        <w:txbxContent>
                          <w:p w:rsidR="0034173B" w:rsidRPr="001C0902" w:rsidRDefault="0034173B" w:rsidP="0025373B">
                            <w:pPr>
                              <w:jc w:val="center"/>
                              <w:rPr>
                                <w:rFonts w:ascii="Comic Sans MS" w:hAnsi="Comic Sans MS"/>
                                <w:b/>
                                <w:sz w:val="16"/>
                                <w:szCs w:val="16"/>
                                <w:lang w:val="en-US"/>
                              </w:rPr>
                            </w:pPr>
                            <w:r>
                              <w:rPr>
                                <w:rFonts w:ascii="Comic Sans MS" w:hAnsi="Comic Sans MS"/>
                                <w:b/>
                                <w:sz w:val="16"/>
                                <w:szCs w:val="16"/>
                                <w:lang w:val="en-US"/>
                              </w:rPr>
                              <w:t>Durée: 30mns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Présenter une lettre de demande avec la liste des besoins dans un tableau, l’imprimer et le remettre au professeur.</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2</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681792" behindDoc="0" locked="0" layoutInCell="1" allowOverlap="1" wp14:anchorId="33DCA6D1" wp14:editId="32F87592">
                      <wp:simplePos x="0" y="0"/>
                      <wp:positionH relativeFrom="column">
                        <wp:posOffset>5002530</wp:posOffset>
                      </wp:positionH>
                      <wp:positionV relativeFrom="paragraph">
                        <wp:posOffset>-1905</wp:posOffset>
                      </wp:positionV>
                      <wp:extent cx="1303020" cy="228600"/>
                      <wp:effectExtent l="11430" t="7620" r="9525" b="11430"/>
                      <wp:wrapNone/>
                      <wp:docPr id="79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jc w:val="cente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 45mns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194" type="#_x0000_t202" style="position:absolute;margin-left:393.9pt;margin-top:-.15pt;width:102.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">
                      <v:textbox>
                        <w:txbxContent>
                          <w:p w:rsidR="0034173B" w:rsidRPr="001C0902" w:rsidRDefault="0034173B" w:rsidP="0025373B">
                            <w:pPr>
                              <w:jc w:val="center"/>
                              <w:rPr>
                                <w:rFonts w:ascii="Comic Sans MS" w:hAnsi="Comic Sans MS"/>
                                <w:b/>
                                <w:sz w:val="16"/>
                                <w:szCs w:val="16"/>
                                <w:lang w:val="en-US"/>
                              </w:rPr>
                            </w:pPr>
                            <w:r>
                              <w:rPr>
                                <w:rFonts w:ascii="Comic Sans MS" w:hAnsi="Comic Sans MS"/>
                                <w:b/>
                                <w:sz w:val="16"/>
                                <w:szCs w:val="16"/>
                                <w:lang w:val="en-US"/>
                              </w:rPr>
                              <w:t>Durée: 45mns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D64D2B">
            <w:pPr>
              <w:jc w:val="center"/>
              <w:rPr>
                <w:rFonts w:ascii="Comic Sans MS" w:hAnsi="Comic Sans MS"/>
                <w:sz w:val="18"/>
                <w:szCs w:val="18"/>
              </w:rPr>
            </w:pPr>
            <w:r w:rsidRPr="00D64D2B">
              <w:rPr>
                <w:rFonts w:ascii="Comic Sans MS" w:hAnsi="Comic Sans MS"/>
                <w:sz w:val="18"/>
                <w:szCs w:val="18"/>
              </w:rPr>
              <w:t>Annexe Exo1</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3</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682816" behindDoc="0" locked="0" layoutInCell="1" allowOverlap="1" wp14:anchorId="72F41167" wp14:editId="184C985A">
                      <wp:simplePos x="0" y="0"/>
                      <wp:positionH relativeFrom="column">
                        <wp:posOffset>5008245</wp:posOffset>
                      </wp:positionH>
                      <wp:positionV relativeFrom="paragraph">
                        <wp:posOffset>6350</wp:posOffset>
                      </wp:positionV>
                      <wp:extent cx="1303020" cy="228600"/>
                      <wp:effectExtent l="7620" t="6350" r="13335" b="12700"/>
                      <wp:wrapNone/>
                      <wp:docPr id="794"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195" type="#_x0000_t202" style="position:absolute;margin-left:394.35pt;margin-top:.5pt;width:102.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">
                      <v:textbox>
                        <w:txbxContent>
                          <w:p w:rsidR="0034173B" w:rsidRPr="001C0902" w:rsidRDefault="0034173B" w:rsidP="0025373B">
                            <w:pPr>
                              <w:rPr>
                                <w:rFonts w:ascii="Comic Sans MS" w:hAnsi="Comic Sans MS"/>
                                <w:b/>
                                <w:sz w:val="16"/>
                                <w:szCs w:val="16"/>
                                <w:lang w:val="en-US"/>
                              </w:rPr>
                            </w:pPr>
                            <w:r>
                              <w:rPr>
                                <w:rFonts w:ascii="Comic Sans MS" w:hAnsi="Comic Sans MS"/>
                                <w:b/>
                                <w:sz w:val="16"/>
                                <w:szCs w:val="16"/>
                                <w:lang w:val="en-US"/>
                              </w:rPr>
                              <w:t>Durée:</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83840" behindDoc="0" locked="0" layoutInCell="1" allowOverlap="1" wp14:anchorId="21BB8937" wp14:editId="328BBE7A">
                <wp:simplePos x="0" y="0"/>
                <wp:positionH relativeFrom="column">
                  <wp:align>center</wp:align>
                </wp:positionH>
                <wp:positionV relativeFrom="paragraph">
                  <wp:posOffset>13970</wp:posOffset>
                </wp:positionV>
                <wp:extent cx="6985635" cy="228600"/>
                <wp:effectExtent l="0" t="4445" r="0" b="0"/>
                <wp:wrapNone/>
                <wp:docPr id="792"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196" type="#_x0000_t202" style="position:absolute;margin-left:0;margin-top:1.1pt;width:550.05pt;height:18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wRvgIAAMY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" filled="f" stroked="f">
                <v:textbo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1</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de se servir du modèle de lettre contemporaine pour créer une lettre que l’enseignant leur passera. L’enregistrer sur un nom donné.</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2</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 xml:space="preserve">Demander aux élèves de créer le menu pour un restaurant, d’enregistrer le menu sur un nom quelconque et d’imprimer plusieurs exemplaires. </w:t>
            </w: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3</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de reproduire un article proposé par l’enseignant. De faire un</w:t>
            </w:r>
            <w:r w:rsidR="00B90A2F">
              <w:rPr>
                <w:rFonts w:ascii="Comic Sans MS" w:hAnsi="Comic Sans MS"/>
                <w:sz w:val="18"/>
                <w:szCs w:val="18"/>
              </w:rPr>
              <w:t>e</w:t>
            </w:r>
            <w:r w:rsidRPr="00D64D2B">
              <w:rPr>
                <w:rFonts w:ascii="Comic Sans MS" w:hAnsi="Comic Sans MS"/>
                <w:sz w:val="18"/>
                <w:szCs w:val="18"/>
              </w:rPr>
              <w:t xml:space="preserve"> copie et de l’enregistrer.</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4</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de créer un calendrier en se servant d’un tableau pour la mise en page, d’écrire son nom dans la dernière cellule du tableau, de l’enregistrer sous le nom de l’année dans son dossier de travail et d’imprimer un exemplaire</w:t>
            </w:r>
          </w:p>
          <w:p w:rsidR="0025373B" w:rsidRPr="00D64D2B" w:rsidRDefault="0025373B" w:rsidP="0025373B">
            <w:pPr>
              <w:rPr>
                <w:rFonts w:ascii="Comic Sans MS" w:hAnsi="Comic Sans MS"/>
                <w:sz w:val="18"/>
                <w:szCs w:val="18"/>
              </w:rPr>
            </w:pPr>
          </w:p>
        </w:tc>
      </w:tr>
    </w:tbl>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684864" behindDoc="0" locked="0" layoutInCell="1" allowOverlap="1" wp14:anchorId="197ED17F" wp14:editId="3137C17D">
                <wp:simplePos x="0" y="0"/>
                <wp:positionH relativeFrom="column">
                  <wp:posOffset>17145</wp:posOffset>
                </wp:positionH>
                <wp:positionV relativeFrom="paragraph">
                  <wp:posOffset>147320</wp:posOffset>
                </wp:positionV>
                <wp:extent cx="6877050" cy="0"/>
                <wp:effectExtent l="7620" t="13970" r="11430" b="5080"/>
                <wp:wrapNone/>
                <wp:docPr id="791"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7DD0D" id="Line 77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">
                <v:stroke dashstyle="1 1"/>
              </v:line>
            </w:pict>
          </mc:Fallback>
        </mc:AlternateContent>
      </w:r>
      <w:r w:rsidR="0025373B" w:rsidRPr="0012083D">
        <w:rPr>
          <w:rFonts w:ascii="Comic Sans MS" w:hAnsi="Comic Sans MS"/>
          <w:b/>
          <w:sz w:val="18"/>
          <w:szCs w:val="18"/>
        </w:rPr>
        <w:t>Degr</w:t>
      </w:r>
      <w:r w:rsidR="0025373B">
        <w:rPr>
          <w:rFonts w:ascii="Comic Sans MS" w:hAnsi="Comic Sans MS"/>
          <w:b/>
          <w:sz w:val="18"/>
          <w:szCs w:val="18"/>
        </w:rPr>
        <w:t>é de Performance souhaitable</w:t>
      </w:r>
      <w:r>
        <w:rPr>
          <w:rFonts w:ascii="Comic Sans MS" w:hAnsi="Comic Sans MS"/>
          <w:b/>
          <w:noProof/>
          <w:sz w:val="18"/>
          <w:szCs w:val="18"/>
          <w:lang w:val="en-US"/>
        </w:rPr>
        <mc:AlternateContent>
          <mc:Choice Requires="wps">
            <w:drawing>
              <wp:anchor distT="0" distB="0" distL="114300" distR="114300" simplePos="0" relativeHeight="251686912" behindDoc="0" locked="0" layoutInCell="1" allowOverlap="1" wp14:anchorId="4306B5C5" wp14:editId="73782CD7">
                <wp:simplePos x="0" y="0"/>
                <wp:positionH relativeFrom="column">
                  <wp:posOffset>4560570</wp:posOffset>
                </wp:positionH>
                <wp:positionV relativeFrom="paragraph">
                  <wp:posOffset>114300</wp:posOffset>
                </wp:positionV>
                <wp:extent cx="2099310" cy="914400"/>
                <wp:effectExtent l="0" t="0" r="0" b="0"/>
                <wp:wrapNone/>
                <wp:docPr id="790"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2" o:spid="_x0000_s1197" type="#_x0000_t202" style="position:absolute;margin-left:359.1pt;margin-top:9pt;width:165.3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" filled="f" stroked="f">
                <v:textbox>
                  <w:txbxContent>
                    <w:p w:rsidR="0034173B" w:rsidRDefault="0034173B" w:rsidP="0025373B"/>
                  </w:txbxContent>
                </v:textbox>
              </v:shape>
            </w:pict>
          </mc:Fallback>
        </mc:AlternateContent>
      </w:r>
    </w:p>
    <w:p w:rsidR="0025373B" w:rsidRDefault="00B90A2F"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689984" behindDoc="0" locked="0" layoutInCell="1" allowOverlap="1" wp14:anchorId="645D31FC" wp14:editId="66537061">
                <wp:simplePos x="0" y="0"/>
                <wp:positionH relativeFrom="column">
                  <wp:posOffset>5324475</wp:posOffset>
                </wp:positionH>
                <wp:positionV relativeFrom="paragraph">
                  <wp:posOffset>113030</wp:posOffset>
                </wp:positionV>
                <wp:extent cx="1809750" cy="1009650"/>
                <wp:effectExtent l="0" t="0" r="0" b="0"/>
                <wp:wrapNone/>
                <wp:docPr id="78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198" type="#_x0000_t202" style="position:absolute;margin-left:419.25pt;margin-top:8.9pt;width:142.5pt;height: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wJvAIAAMc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688960" behindDoc="0" locked="0" layoutInCell="1" allowOverlap="1" wp14:anchorId="2A0B1F4B" wp14:editId="07BC42DC">
                <wp:simplePos x="0" y="0"/>
                <wp:positionH relativeFrom="column">
                  <wp:posOffset>3514725</wp:posOffset>
                </wp:positionH>
                <wp:positionV relativeFrom="paragraph">
                  <wp:posOffset>113029</wp:posOffset>
                </wp:positionV>
                <wp:extent cx="1809750" cy="1019175"/>
                <wp:effectExtent l="0" t="0" r="0" b="9525"/>
                <wp:wrapNone/>
                <wp:docPr id="786"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199" type="#_x0000_t202" style="position:absolute;margin-left:276.75pt;margin-top:8.9pt;width:142.5pt;height:8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65uwIAAMc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687936" behindDoc="0" locked="0" layoutInCell="1" allowOverlap="1" wp14:anchorId="5C5DB7C1" wp14:editId="125F4C0B">
                <wp:simplePos x="0" y="0"/>
                <wp:positionH relativeFrom="column">
                  <wp:posOffset>1704975</wp:posOffset>
                </wp:positionH>
                <wp:positionV relativeFrom="paragraph">
                  <wp:posOffset>103505</wp:posOffset>
                </wp:positionV>
                <wp:extent cx="1809750" cy="1028700"/>
                <wp:effectExtent l="0" t="0" r="0" b="0"/>
                <wp:wrapNone/>
                <wp:docPr id="787"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3" o:spid="_x0000_s1200" type="#_x0000_t202" style="position:absolute;margin-left:134.25pt;margin-top:8.15pt;width:142.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vgIAAMc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sidR="00FD221C">
        <w:rPr>
          <w:rFonts w:ascii="Comic Sans MS" w:hAnsi="Comic Sans MS"/>
          <w:b/>
          <w:noProof/>
          <w:sz w:val="18"/>
          <w:szCs w:val="18"/>
          <w:lang w:val="en-US"/>
        </w:rPr>
        <mc:AlternateContent>
          <mc:Choice Requires="wps">
            <w:drawing>
              <wp:anchor distT="0" distB="0" distL="114300" distR="114300" simplePos="0" relativeHeight="251685888" behindDoc="0" locked="0" layoutInCell="1" allowOverlap="1" wp14:anchorId="6CF50F2B" wp14:editId="1053E846">
                <wp:simplePos x="0" y="0"/>
                <wp:positionH relativeFrom="column">
                  <wp:posOffset>-104775</wp:posOffset>
                </wp:positionH>
                <wp:positionV relativeFrom="paragraph">
                  <wp:posOffset>93980</wp:posOffset>
                </wp:positionV>
                <wp:extent cx="1809750" cy="971550"/>
                <wp:effectExtent l="0" t="0" r="0" b="0"/>
                <wp:wrapNone/>
                <wp:docPr id="789"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201" type="#_x0000_t202" style="position:absolute;margin-left:-8.25pt;margin-top:7.4pt;width:142.5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4uwIAAMY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jc w:val="center"/>
        <w:rPr>
          <w:rFonts w:ascii="Comic Sans MS" w:hAnsi="Comic Sans MS"/>
          <w:b/>
          <w:sz w:val="28"/>
          <w:szCs w:val="28"/>
        </w:rPr>
      </w:pPr>
      <w:r w:rsidRPr="004C5C32">
        <w:rPr>
          <w:rFonts w:ascii="Comic Sans MS" w:hAnsi="Comic Sans MS"/>
          <w:b/>
          <w:sz w:val="28"/>
          <w:szCs w:val="28"/>
        </w:rPr>
        <w:t>Annexe</w:t>
      </w:r>
    </w:p>
    <w:p w:rsidR="0025373B" w:rsidRDefault="0025373B" w:rsidP="0025373B">
      <w:pPr>
        <w:tabs>
          <w:tab w:val="left" w:pos="2535"/>
        </w:tabs>
        <w:jc w:val="center"/>
        <w:rPr>
          <w:rFonts w:ascii="Comic Sans MS" w:hAnsi="Comic Sans MS"/>
          <w:b/>
          <w:sz w:val="28"/>
          <w:szCs w:val="28"/>
        </w:rPr>
      </w:pPr>
    </w:p>
    <w:p w:rsidR="0025373B" w:rsidRDefault="0025373B" w:rsidP="0025373B">
      <w:pPr>
        <w:jc w:val="both"/>
        <w:rPr>
          <w:rFonts w:ascii="Comic Sans MS" w:hAnsi="Comic Sans MS"/>
        </w:rPr>
      </w:pPr>
      <w:r>
        <w:rPr>
          <w:rFonts w:ascii="Comic Sans MS" w:hAnsi="Comic Sans MS"/>
        </w:rPr>
        <w:t>Exo1 </w:t>
      </w:r>
    </w:p>
    <w:p w:rsidR="0025373B" w:rsidRDefault="0025373B" w:rsidP="0025373B">
      <w:pPr>
        <w:jc w:val="both"/>
        <w:rPr>
          <w:rFonts w:ascii="Comic Sans MS" w:hAnsi="Comic Sans MS"/>
        </w:rPr>
      </w:pPr>
      <w:r>
        <w:rPr>
          <w:rFonts w:ascii="Comic Sans MS" w:hAnsi="Comic Sans MS"/>
        </w:rPr>
        <w:t>Contrairement aux lettres personnelles ou à la plupart des messages électroniques, les lettres d’affaires ont une présentation plus conventionnelle et un ton plus sérieux. Le web est une source d’information sur les styles de rédaction, la mise en page correcte des documents et les autres règles habituelles du domaine des affaires. Dans cet exercice, vous allez vous renseigner sur la rédaction efficace et professionnelle des documents d’affaires. Votre recherche en ligne devrait répondre aux éléments suivants : Qu’est-il important de garder en tête en rédigeant une lettre d’affaire ? Quels sont les composants d’une lettre d’affaires ? Trouvez des exemples de lettres d’affaires et des conseils utiles pour vous aider à la rédaction.</w:t>
      </w:r>
    </w:p>
    <w:p w:rsidR="0025373B" w:rsidRDefault="0025373B" w:rsidP="0025373B">
      <w:pPr>
        <w:numPr>
          <w:ilvl w:val="0"/>
          <w:numId w:val="27"/>
        </w:numPr>
        <w:jc w:val="both"/>
        <w:rPr>
          <w:rFonts w:ascii="Comic Sans MS" w:hAnsi="Comic Sans MS"/>
        </w:rPr>
      </w:pPr>
      <w:r>
        <w:rPr>
          <w:rFonts w:ascii="Comic Sans MS" w:hAnsi="Comic Sans MS"/>
        </w:rPr>
        <w:t xml:space="preserve">Utilisez votre outil de recherche préféré pour rechercher de l’information sur la rédaction et la mise en forme des lettres d’affaires. Servez-vous des mots-clés </w:t>
      </w:r>
      <w:r w:rsidR="00B90A2F">
        <w:rPr>
          <w:rFonts w:ascii="Comic Sans MS" w:hAnsi="Comic Sans MS"/>
        </w:rPr>
        <w:t>« </w:t>
      </w:r>
      <w:r w:rsidRPr="00B90A2F">
        <w:rPr>
          <w:rFonts w:ascii="Comic Sans MS" w:hAnsi="Comic Sans MS"/>
          <w:b/>
        </w:rPr>
        <w:t>lettres d’affaires</w:t>
      </w:r>
      <w:r w:rsidR="00B90A2F">
        <w:rPr>
          <w:rFonts w:ascii="Comic Sans MS" w:hAnsi="Comic Sans MS"/>
        </w:rPr>
        <w:t> »</w:t>
      </w:r>
      <w:r>
        <w:rPr>
          <w:rFonts w:ascii="Comic Sans MS" w:hAnsi="Comic Sans MS"/>
        </w:rPr>
        <w:t xml:space="preserve"> ou </w:t>
      </w:r>
      <w:r w:rsidR="00B90A2F">
        <w:rPr>
          <w:rFonts w:ascii="Comic Sans MS" w:hAnsi="Comic Sans MS"/>
        </w:rPr>
        <w:t>« </w:t>
      </w:r>
      <w:r w:rsidRPr="00B90A2F">
        <w:rPr>
          <w:rFonts w:ascii="Comic Sans MS" w:hAnsi="Comic Sans MS"/>
          <w:b/>
        </w:rPr>
        <w:t>français commercial</w:t>
      </w:r>
      <w:r w:rsidR="00B90A2F">
        <w:rPr>
          <w:rFonts w:ascii="Comic Sans MS" w:hAnsi="Comic Sans MS"/>
        </w:rPr>
        <w:t> »</w:t>
      </w:r>
      <w:r>
        <w:rPr>
          <w:rFonts w:ascii="Comic Sans MS" w:hAnsi="Comic Sans MS"/>
        </w:rPr>
        <w:t xml:space="preserve"> pour effectuer la recherche.</w:t>
      </w:r>
    </w:p>
    <w:p w:rsidR="0025373B" w:rsidRDefault="0025373B" w:rsidP="0025373B">
      <w:pPr>
        <w:numPr>
          <w:ilvl w:val="0"/>
          <w:numId w:val="27"/>
        </w:numPr>
        <w:jc w:val="both"/>
        <w:rPr>
          <w:rFonts w:ascii="Comic Sans MS" w:hAnsi="Comic Sans MS"/>
        </w:rPr>
      </w:pPr>
      <w:r>
        <w:rPr>
          <w:rFonts w:ascii="Comic Sans MS" w:hAnsi="Comic Sans MS"/>
        </w:rPr>
        <w:t>Passez en revue les sites Web trouvés. Imprimez au moins deux pages Web donnant des indications utiles dans la rédaction de correspondance d’affaires.</w:t>
      </w:r>
    </w:p>
    <w:p w:rsidR="0025373B" w:rsidRDefault="0025373B" w:rsidP="0025373B">
      <w:pPr>
        <w:numPr>
          <w:ilvl w:val="0"/>
          <w:numId w:val="27"/>
        </w:numPr>
        <w:jc w:val="both"/>
        <w:rPr>
          <w:rFonts w:ascii="Comic Sans MS" w:hAnsi="Comic Sans MS"/>
        </w:rPr>
      </w:pPr>
      <w:r>
        <w:rPr>
          <w:rFonts w:ascii="Comic Sans MS" w:hAnsi="Comic Sans MS"/>
        </w:rPr>
        <w:t>Démarrez Word et enregistrez un nouveau document sous le nom Courrier Commercial dans votre dossier Projets.</w:t>
      </w:r>
    </w:p>
    <w:p w:rsidR="0025373B" w:rsidRDefault="0025373B" w:rsidP="0025373B">
      <w:pPr>
        <w:numPr>
          <w:ilvl w:val="0"/>
          <w:numId w:val="27"/>
        </w:numPr>
        <w:jc w:val="both"/>
        <w:rPr>
          <w:rFonts w:ascii="Comic Sans MS" w:hAnsi="Comic Sans MS"/>
        </w:rPr>
      </w:pPr>
      <w:r>
        <w:rPr>
          <w:rFonts w:ascii="Comic Sans MS" w:hAnsi="Comic Sans MS"/>
        </w:rPr>
        <w:t xml:space="preserve">Tapez votre nom au sommet du document et appuyez deux fois sur Enter </w:t>
      </w:r>
    </w:p>
    <w:p w:rsidR="0025373B" w:rsidRDefault="0025373B" w:rsidP="0025373B">
      <w:pPr>
        <w:numPr>
          <w:ilvl w:val="0"/>
          <w:numId w:val="27"/>
        </w:numPr>
        <w:jc w:val="both"/>
        <w:rPr>
          <w:rFonts w:ascii="Comic Sans MS" w:hAnsi="Comic Sans MS"/>
        </w:rPr>
      </w:pPr>
      <w:r>
        <w:rPr>
          <w:rFonts w:ascii="Comic Sans MS" w:hAnsi="Comic Sans MS"/>
        </w:rPr>
        <w:t>Rédigez un bref rapport des résultats de votre recherche. Ce rapport devrait répondre aux questions suivantes :</w:t>
      </w:r>
    </w:p>
    <w:p w:rsidR="0025373B" w:rsidRDefault="0025373B" w:rsidP="0025373B">
      <w:pPr>
        <w:numPr>
          <w:ilvl w:val="1"/>
          <w:numId w:val="27"/>
        </w:numPr>
        <w:jc w:val="both"/>
        <w:rPr>
          <w:rFonts w:ascii="Comic Sans MS" w:hAnsi="Comic Sans MS"/>
        </w:rPr>
      </w:pPr>
      <w:r>
        <w:rPr>
          <w:rFonts w:ascii="Comic Sans MS" w:hAnsi="Comic Sans MS"/>
        </w:rPr>
        <w:t xml:space="preserve">Quelles sont les URL des sites Web visités dans votre recherche à propos de la rédaction du français d’affaires ? Indice : une URL est l’adresse d’une page Web. Un exemple </w:t>
      </w:r>
      <w:proofErr w:type="gramStart"/>
      <w:r>
        <w:rPr>
          <w:rFonts w:ascii="Comic Sans MS" w:hAnsi="Comic Sans MS"/>
        </w:rPr>
        <w:t>d’ URL</w:t>
      </w:r>
      <w:proofErr w:type="gramEnd"/>
      <w:r>
        <w:rPr>
          <w:rFonts w:ascii="Comic Sans MS" w:hAnsi="Comic Sans MS"/>
        </w:rPr>
        <w:t xml:space="preserve"> est </w:t>
      </w:r>
      <w:hyperlink r:id="rId11" w:history="1">
        <w:r w:rsidRPr="00583C68">
          <w:rPr>
            <w:rStyle w:val="Hyperlink"/>
            <w:rFonts w:ascii="Comic Sans MS" w:hAnsi="Comic Sans MS"/>
          </w:rPr>
          <w:t>www.francais-affaires.com</w:t>
        </w:r>
      </w:hyperlink>
    </w:p>
    <w:p w:rsidR="0025373B" w:rsidRDefault="0025373B" w:rsidP="0025373B">
      <w:pPr>
        <w:numPr>
          <w:ilvl w:val="1"/>
          <w:numId w:val="27"/>
        </w:numPr>
        <w:jc w:val="both"/>
        <w:rPr>
          <w:rFonts w:ascii="Comic Sans MS" w:hAnsi="Comic Sans MS"/>
        </w:rPr>
      </w:pPr>
      <w:r>
        <w:rPr>
          <w:rFonts w:ascii="Comic Sans MS" w:hAnsi="Comic Sans MS"/>
        </w:rPr>
        <w:t>Qu’est-il important de ne pas oublier lors de la rédaction d’une lettre d’affaires ?</w:t>
      </w:r>
    </w:p>
    <w:p w:rsidR="0025373B" w:rsidRDefault="0025373B" w:rsidP="0025373B">
      <w:pPr>
        <w:numPr>
          <w:ilvl w:val="1"/>
          <w:numId w:val="27"/>
        </w:numPr>
        <w:jc w:val="both"/>
        <w:rPr>
          <w:rFonts w:ascii="Comic Sans MS" w:hAnsi="Comic Sans MS"/>
        </w:rPr>
      </w:pPr>
      <w:r>
        <w:rPr>
          <w:rFonts w:ascii="Comic Sans MS" w:hAnsi="Comic Sans MS"/>
        </w:rPr>
        <w:t>Quels sont les éléments d’une lettre d’affaires ?</w:t>
      </w:r>
    </w:p>
    <w:p w:rsidR="0025373B" w:rsidRDefault="0025373B" w:rsidP="0025373B">
      <w:pPr>
        <w:numPr>
          <w:ilvl w:val="1"/>
          <w:numId w:val="27"/>
        </w:numPr>
        <w:jc w:val="both"/>
        <w:rPr>
          <w:rFonts w:ascii="Comic Sans MS" w:hAnsi="Comic Sans MS"/>
        </w:rPr>
      </w:pPr>
      <w:r>
        <w:rPr>
          <w:rFonts w:ascii="Comic Sans MS" w:hAnsi="Comic Sans MS"/>
        </w:rPr>
        <w:t>Dans quelles situations écrit-on une lettre d’affaires ? Fournissez le plus d’exemples possibles.</w:t>
      </w:r>
    </w:p>
    <w:p w:rsidR="0025373B" w:rsidRDefault="0025373B" w:rsidP="0025373B">
      <w:pPr>
        <w:numPr>
          <w:ilvl w:val="0"/>
          <w:numId w:val="27"/>
        </w:numPr>
        <w:jc w:val="both"/>
        <w:rPr>
          <w:rFonts w:ascii="Comic Sans MS" w:hAnsi="Comic Sans MS"/>
        </w:rPr>
      </w:pPr>
      <w:r>
        <w:rPr>
          <w:rFonts w:ascii="Comic Sans MS" w:hAnsi="Comic Sans MS"/>
        </w:rPr>
        <w:t>Enregistrez vos modifications au document, examinez son aperçu et imprimez-le, puis fermez-le et quittez Word.</w:t>
      </w:r>
    </w:p>
    <w:p w:rsidR="0025373B" w:rsidRDefault="0025373B" w:rsidP="0025373B">
      <w:pPr>
        <w:jc w:val="both"/>
        <w:rPr>
          <w:rFonts w:ascii="Comic Sans MS" w:hAnsi="Comic Sans MS"/>
        </w:rPr>
      </w:pPr>
    </w:p>
    <w:p w:rsidR="0025373B" w:rsidRDefault="0025373B" w:rsidP="0025373B">
      <w:pPr>
        <w:jc w:val="both"/>
        <w:rPr>
          <w:rFonts w:ascii="Comic Sans MS" w:hAnsi="Comic Sans MS"/>
        </w:rPr>
      </w:pPr>
      <w:r>
        <w:rPr>
          <w:rFonts w:ascii="Comic Sans MS" w:hAnsi="Comic Sans MS"/>
        </w:rPr>
        <w:t>Exo2</w:t>
      </w:r>
    </w:p>
    <w:p w:rsidR="0025373B" w:rsidRDefault="0025373B" w:rsidP="0025373B">
      <w:pPr>
        <w:jc w:val="both"/>
        <w:rPr>
          <w:rFonts w:ascii="Comic Sans MS" w:hAnsi="Comic Sans MS"/>
        </w:rPr>
      </w:pPr>
      <w:r>
        <w:rPr>
          <w:rFonts w:ascii="Comic Sans MS" w:hAnsi="Comic Sans MS"/>
        </w:rPr>
        <w:t>Un CV bien rédigé et bien mis en forme vous donne une longueur d’avance dans la course à l’obtention d’une entrevue d’embauche. Dans un CV gagnant, le contenu et la mise en forme supportent vos objectifs de carrière et présentent efficacement vos acquis et vos qualifications. Une façon simple de créer un CV consiste à le mettre en page à l’aide d’un tableau. Dans cet exercice, vous allez rechercher les recommandations à propos de la rédaction et de la mise en forme d’un CV. Vous créerez alors votre propre CV en vous servant d’un tableau.</w:t>
      </w:r>
    </w:p>
    <w:p w:rsidR="008628B0" w:rsidRDefault="008628B0" w:rsidP="0025373B">
      <w:pPr>
        <w:jc w:val="both"/>
        <w:rPr>
          <w:rFonts w:ascii="Comic Sans MS" w:hAnsi="Comic Sans MS"/>
        </w:rPr>
      </w:pPr>
    </w:p>
    <w:p w:rsidR="0025373B" w:rsidRDefault="0025373B" w:rsidP="0025373B">
      <w:pPr>
        <w:numPr>
          <w:ilvl w:val="0"/>
          <w:numId w:val="28"/>
        </w:numPr>
        <w:jc w:val="both"/>
        <w:rPr>
          <w:rFonts w:ascii="Comic Sans MS" w:hAnsi="Comic Sans MS"/>
        </w:rPr>
      </w:pPr>
      <w:r>
        <w:rPr>
          <w:rFonts w:ascii="Comic Sans MS" w:hAnsi="Comic Sans MS"/>
        </w:rPr>
        <w:t>Utilisez votre outil de recherche préféré pour parcourir le web à la recherche de recommandations sur l’écriture et la mise en page des CV. Vous pourriez utiliser les mots-clés « CV » ou « Curriculum Vitae » et « Modèles ».</w:t>
      </w:r>
    </w:p>
    <w:p w:rsidR="0025373B" w:rsidRDefault="0025373B" w:rsidP="0025373B">
      <w:pPr>
        <w:numPr>
          <w:ilvl w:val="0"/>
          <w:numId w:val="28"/>
        </w:numPr>
        <w:jc w:val="both"/>
        <w:rPr>
          <w:rFonts w:ascii="Comic Sans MS" w:hAnsi="Comic Sans MS"/>
        </w:rPr>
      </w:pPr>
      <w:r>
        <w:rPr>
          <w:rFonts w:ascii="Comic Sans MS" w:hAnsi="Comic Sans MS"/>
        </w:rPr>
        <w:lastRenderedPageBreak/>
        <w:t>Imprimez les informations intéressantes trouvées sur le sujet dans au moins deux sites Web.</w:t>
      </w:r>
    </w:p>
    <w:p w:rsidR="0025373B" w:rsidRDefault="0025373B" w:rsidP="0025373B">
      <w:pPr>
        <w:numPr>
          <w:ilvl w:val="0"/>
          <w:numId w:val="28"/>
        </w:numPr>
        <w:jc w:val="both"/>
        <w:rPr>
          <w:rFonts w:ascii="Comic Sans MS" w:hAnsi="Comic Sans MS"/>
        </w:rPr>
      </w:pPr>
      <w:r>
        <w:rPr>
          <w:rFonts w:ascii="Comic Sans MS" w:hAnsi="Comic Sans MS"/>
        </w:rPr>
        <w:t>Réfléchissez aux informations que vous voudriez inclure dans votre CV. L’en-tête devra contenir votre nom, votre adresse, votre numéro de téléphone et votre adresse électronique. Le corps du texte précisera vos objectifs de carrière et votre formation et vos habilités.</w:t>
      </w:r>
    </w:p>
    <w:p w:rsidR="0025373B" w:rsidRDefault="0025373B" w:rsidP="0025373B">
      <w:pPr>
        <w:numPr>
          <w:ilvl w:val="0"/>
          <w:numId w:val="28"/>
        </w:numPr>
        <w:jc w:val="both"/>
        <w:rPr>
          <w:rFonts w:ascii="Comic Sans MS" w:hAnsi="Comic Sans MS"/>
        </w:rPr>
      </w:pPr>
      <w:r>
        <w:rPr>
          <w:rFonts w:ascii="Comic Sans MS" w:hAnsi="Comic Sans MS"/>
        </w:rPr>
        <w:t>Faites une esquisse de la mise en page utilisant un tableau comme guide sous-jacent.</w:t>
      </w:r>
    </w:p>
    <w:p w:rsidR="0025373B" w:rsidRDefault="0025373B" w:rsidP="0025373B">
      <w:pPr>
        <w:numPr>
          <w:ilvl w:val="0"/>
          <w:numId w:val="28"/>
        </w:numPr>
        <w:jc w:val="both"/>
        <w:rPr>
          <w:rFonts w:ascii="Comic Sans MS" w:hAnsi="Comic Sans MS"/>
        </w:rPr>
      </w:pPr>
      <w:r>
        <w:rPr>
          <w:rFonts w:ascii="Comic Sans MS" w:hAnsi="Comic Sans MS"/>
        </w:rPr>
        <w:t>Démarrez Word, ouvrez un nouveau document, puis enregistrez-le sous le nom de mon CV dans votre dossier Projets.</w:t>
      </w:r>
    </w:p>
    <w:p w:rsidR="0025373B" w:rsidRDefault="0025373B" w:rsidP="0025373B">
      <w:pPr>
        <w:numPr>
          <w:ilvl w:val="0"/>
          <w:numId w:val="28"/>
        </w:numPr>
        <w:jc w:val="both"/>
        <w:rPr>
          <w:rFonts w:ascii="Comic Sans MS" w:hAnsi="Comic Sans MS"/>
        </w:rPr>
      </w:pPr>
      <w:r>
        <w:rPr>
          <w:rFonts w:ascii="Comic Sans MS" w:hAnsi="Comic Sans MS"/>
        </w:rPr>
        <w:t>Définissez des marges appropriées, puis insérez un tableau qui servira de structure au CV. Fusionnez et fractionnez des cellules aux besoins.</w:t>
      </w:r>
    </w:p>
    <w:p w:rsidR="0025373B" w:rsidRDefault="0025373B" w:rsidP="0025373B">
      <w:pPr>
        <w:numPr>
          <w:ilvl w:val="0"/>
          <w:numId w:val="28"/>
        </w:numPr>
        <w:jc w:val="both"/>
        <w:rPr>
          <w:rFonts w:ascii="Comic Sans MS" w:hAnsi="Comic Sans MS"/>
        </w:rPr>
      </w:pPr>
      <w:r>
        <w:rPr>
          <w:rFonts w:ascii="Comic Sans MS" w:hAnsi="Comic Sans MS"/>
        </w:rPr>
        <w:t>Ecrivez les informations dans les cellules du tableau.</w:t>
      </w:r>
    </w:p>
    <w:p w:rsidR="0025373B" w:rsidRDefault="0025373B" w:rsidP="0025373B">
      <w:pPr>
        <w:numPr>
          <w:ilvl w:val="0"/>
          <w:numId w:val="28"/>
        </w:numPr>
        <w:jc w:val="both"/>
        <w:rPr>
          <w:rFonts w:ascii="Comic Sans MS" w:hAnsi="Comic Sans MS"/>
        </w:rPr>
      </w:pPr>
      <w:r>
        <w:rPr>
          <w:rFonts w:ascii="Comic Sans MS" w:hAnsi="Comic Sans MS"/>
        </w:rPr>
        <w:t>Mettez votre texte en forme à l’aide des outils que vous maîtrisez (polices, listes à puces, etc.)</w:t>
      </w:r>
    </w:p>
    <w:p w:rsidR="0025373B" w:rsidRDefault="0025373B" w:rsidP="0025373B">
      <w:pPr>
        <w:numPr>
          <w:ilvl w:val="0"/>
          <w:numId w:val="28"/>
        </w:numPr>
        <w:jc w:val="both"/>
        <w:rPr>
          <w:rFonts w:ascii="Comic Sans MS" w:hAnsi="Comic Sans MS"/>
        </w:rPr>
      </w:pPr>
      <w:r>
        <w:rPr>
          <w:rFonts w:ascii="Comic Sans MS" w:hAnsi="Comic Sans MS"/>
        </w:rPr>
        <w:t>Après satisfaction, supprimez les bordures du tableau et masquez le quadrillage.</w:t>
      </w:r>
    </w:p>
    <w:p w:rsidR="0025373B" w:rsidRDefault="0025373B" w:rsidP="0025373B">
      <w:pPr>
        <w:numPr>
          <w:ilvl w:val="0"/>
          <w:numId w:val="28"/>
        </w:numPr>
        <w:jc w:val="both"/>
        <w:rPr>
          <w:rFonts w:ascii="Comic Sans MS" w:hAnsi="Comic Sans MS"/>
        </w:rPr>
      </w:pPr>
      <w:r>
        <w:rPr>
          <w:rFonts w:ascii="Comic Sans MS" w:hAnsi="Comic Sans MS"/>
        </w:rPr>
        <w:t>Contrôlez l’orthographe et la grammaire de tout le texte.</w:t>
      </w:r>
    </w:p>
    <w:p w:rsidR="0025373B" w:rsidRDefault="0025373B" w:rsidP="0025373B">
      <w:pPr>
        <w:numPr>
          <w:ilvl w:val="0"/>
          <w:numId w:val="28"/>
        </w:numPr>
        <w:jc w:val="both"/>
        <w:rPr>
          <w:rFonts w:ascii="Comic Sans MS" w:hAnsi="Comic Sans MS"/>
        </w:rPr>
      </w:pPr>
      <w:r>
        <w:rPr>
          <w:rFonts w:ascii="Comic Sans MS" w:hAnsi="Comic Sans MS"/>
        </w:rPr>
        <w:t>Enregistrez les modifications et imprimez le CV et le remettre l’enseignant.</w:t>
      </w: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B90A2F" w:rsidRDefault="00B90A2F">
      <w:r>
        <w:br w:type="page"/>
      </w:r>
    </w:p>
    <w:p w:rsidR="0025373B" w:rsidRDefault="0025373B" w:rsidP="0025373B">
      <w:pPr>
        <w:tabs>
          <w:tab w:val="left" w:pos="4840"/>
        </w:tabs>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693056" behindDoc="0" locked="0" layoutInCell="1" allowOverlap="1" wp14:anchorId="7E027E72" wp14:editId="40B9E462">
            <wp:simplePos x="0" y="0"/>
            <wp:positionH relativeFrom="column">
              <wp:posOffset>3095625</wp:posOffset>
            </wp:positionH>
            <wp:positionV relativeFrom="paragraph">
              <wp:posOffset>-114300</wp:posOffset>
            </wp:positionV>
            <wp:extent cx="668020" cy="433705"/>
            <wp:effectExtent l="0" t="0" r="0" b="4445"/>
            <wp:wrapTopAndBottom/>
            <wp:docPr id="784" name="Imag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694080" behindDoc="0" locked="0" layoutInCell="1" allowOverlap="1" wp14:anchorId="367B5EF1" wp14:editId="35F60723">
                <wp:simplePos x="0" y="0"/>
                <wp:positionH relativeFrom="column">
                  <wp:posOffset>1130300</wp:posOffset>
                </wp:positionH>
                <wp:positionV relativeFrom="paragraph">
                  <wp:posOffset>106680</wp:posOffset>
                </wp:positionV>
                <wp:extent cx="4596765" cy="228600"/>
                <wp:effectExtent l="6350" t="11430" r="6985" b="7620"/>
                <wp:wrapNone/>
                <wp:docPr id="78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 INFORMATIQUE - 1ère 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202" type="#_x0000_t202" style="position:absolute;left:0;text-align:left;margin-left:89pt;margin-top:8.4pt;width:36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">
                <v:textbo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 INFORMATIQUE - 1ère ANNÉE</w:t>
                      </w:r>
                    </w:p>
                  </w:txbxContent>
                </v:textbox>
              </v:shape>
            </w:pict>
          </mc:Fallback>
        </mc:AlternateContent>
      </w:r>
    </w:p>
    <w:p w:rsidR="0025373B" w:rsidRDefault="0025373B" w:rsidP="0025373B">
      <w:pPr>
        <w:jc w:val="center"/>
        <w:rPr>
          <w:sz w:val="18"/>
          <w:szCs w:val="18"/>
        </w:rPr>
      </w:pPr>
    </w:p>
    <w:p w:rsidR="0025373B" w:rsidRDefault="0025373B" w:rsidP="0025373B">
      <w:pPr>
        <w:jc w:val="center"/>
        <w:rPr>
          <w:sz w:val="18"/>
          <w:szCs w:val="18"/>
        </w:rPr>
      </w:pPr>
    </w:p>
    <w:p w:rsidR="0025373B" w:rsidRDefault="0025373B" w:rsidP="0025373B">
      <w:pPr>
        <w:jc w:val="center"/>
        <w:rPr>
          <w:sz w:val="18"/>
          <w:szCs w:val="18"/>
        </w:rPr>
      </w:pP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695104" behindDoc="0" locked="0" layoutInCell="1" allowOverlap="1" wp14:anchorId="3A7C9D69" wp14:editId="59AF9ADC">
                <wp:simplePos x="0" y="0"/>
                <wp:positionH relativeFrom="column">
                  <wp:posOffset>0</wp:posOffset>
                </wp:positionH>
                <wp:positionV relativeFrom="paragraph">
                  <wp:posOffset>55245</wp:posOffset>
                </wp:positionV>
                <wp:extent cx="3257550" cy="228600"/>
                <wp:effectExtent l="9525" t="7620" r="9525" b="11430"/>
                <wp:wrapNone/>
                <wp:docPr id="78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203" type="#_x0000_t202" style="position:absolute;left:0;text-align:left;margin-left:0;margin-top:4.35pt;width:256.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mc:Fallback>
        </mc:AlternateContent>
      </w:r>
      <w:r>
        <w:rPr>
          <w:noProof/>
          <w:sz w:val="18"/>
          <w:szCs w:val="18"/>
          <w:lang w:val="en-US"/>
        </w:rPr>
        <mc:AlternateContent>
          <mc:Choice Requires="wps">
            <w:drawing>
              <wp:anchor distT="0" distB="0" distL="114300" distR="114300" simplePos="0" relativeHeight="251696128" behindDoc="0" locked="0" layoutInCell="1" allowOverlap="1" wp14:anchorId="40D4E255" wp14:editId="41FBACBF">
                <wp:simplePos x="0" y="0"/>
                <wp:positionH relativeFrom="column">
                  <wp:posOffset>5511165</wp:posOffset>
                </wp:positionH>
                <wp:positionV relativeFrom="paragraph">
                  <wp:posOffset>55245</wp:posOffset>
                </wp:positionV>
                <wp:extent cx="1375410" cy="342900"/>
                <wp:effectExtent l="0" t="0" r="0" b="1905"/>
                <wp:wrapNone/>
                <wp:docPr id="781"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204" type="#_x0000_t202" style="position:absolute;left:0;text-align:left;margin-left:433.95pt;margin-top:4.35pt;width:108.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kOvQIAAMY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367191">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v:textbox>
              </v:shape>
            </w:pict>
          </mc:Fallback>
        </mc:AlternateContent>
      </w:r>
    </w:p>
    <w:p w:rsidR="0025373B" w:rsidRDefault="0025373B" w:rsidP="0025373B">
      <w:pPr>
        <w:rPr>
          <w:sz w:val="18"/>
          <w:szCs w:val="18"/>
        </w:rPr>
      </w:pPr>
      <w:r>
        <w:rPr>
          <w:sz w:val="18"/>
          <w:szCs w:val="18"/>
        </w:rPr>
        <w:tab/>
      </w:r>
      <w:r>
        <w:rPr>
          <w:sz w:val="18"/>
          <w:szCs w:val="18"/>
        </w:rPr>
        <w:tab/>
      </w:r>
      <w:r>
        <w:rPr>
          <w:sz w:val="18"/>
          <w:szCs w:val="18"/>
        </w:rPr>
        <w:tab/>
      </w:r>
      <w:r>
        <w:rPr>
          <w:sz w:val="18"/>
          <w:szCs w:val="18"/>
        </w:rPr>
        <w:tab/>
      </w: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r>
        <w:rPr>
          <w:rFonts w:ascii="Comic Sans MS" w:hAnsi="Comic Sans MS"/>
          <w:sz w:val="18"/>
          <w:szCs w:val="18"/>
        </w:rPr>
        <w:t>THÈME : LES LOGICIELS DE TRAITEMENT DE TEXTE (SUITE)</w: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9090"/>
      </w:tblGrid>
      <w:tr w:rsidR="0025373B" w:rsidRPr="00D64D2B" w:rsidTr="009466A3">
        <w:tc>
          <w:tcPr>
            <w:tcW w:w="1592" w:type="dxa"/>
            <w:vMerge w:val="restart"/>
            <w:vAlign w:val="center"/>
          </w:tcPr>
          <w:p w:rsidR="0025373B" w:rsidRPr="00D64D2B" w:rsidRDefault="0025373B" w:rsidP="00D64D2B">
            <w:pPr>
              <w:jc w:val="center"/>
              <w:rPr>
                <w:rFonts w:ascii="Comic Sans MS" w:hAnsi="Comic Sans MS"/>
                <w:sz w:val="20"/>
                <w:szCs w:val="20"/>
              </w:rPr>
            </w:pPr>
            <w:r w:rsidRPr="00D64D2B">
              <w:rPr>
                <w:rFonts w:ascii="Comic Sans MS" w:hAnsi="Comic Sans MS"/>
                <w:sz w:val="20"/>
                <w:szCs w:val="20"/>
              </w:rPr>
              <w:t>CHAPITRE (S)</w:t>
            </w:r>
          </w:p>
        </w:tc>
        <w:tc>
          <w:tcPr>
            <w:tcW w:w="9090" w:type="dxa"/>
          </w:tcPr>
          <w:p w:rsidR="0025373B" w:rsidRPr="00D64D2B" w:rsidRDefault="0025373B" w:rsidP="0025373B">
            <w:pPr>
              <w:rPr>
                <w:rFonts w:ascii="Comic Sans MS" w:hAnsi="Comic Sans MS"/>
              </w:rPr>
            </w:pPr>
            <w:r w:rsidRPr="00D64D2B">
              <w:rPr>
                <w:rFonts w:ascii="Comic Sans MS" w:hAnsi="Comic Sans MS"/>
              </w:rPr>
              <w:t>ILLUSTRER AVEC DES GRAPHISMES</w:t>
            </w:r>
          </w:p>
        </w:tc>
      </w:tr>
      <w:tr w:rsidR="0025373B" w:rsidRPr="00D64D2B" w:rsidTr="009466A3">
        <w:tc>
          <w:tcPr>
            <w:tcW w:w="1592" w:type="dxa"/>
            <w:vMerge/>
          </w:tcPr>
          <w:p w:rsidR="0025373B" w:rsidRPr="00D64D2B" w:rsidRDefault="0025373B" w:rsidP="0025373B">
            <w:pPr>
              <w:rPr>
                <w:rFonts w:ascii="Comic Sans MS" w:hAnsi="Comic Sans MS"/>
                <w:sz w:val="22"/>
                <w:szCs w:val="22"/>
              </w:rPr>
            </w:pPr>
          </w:p>
        </w:tc>
        <w:tc>
          <w:tcPr>
            <w:tcW w:w="9090" w:type="dxa"/>
          </w:tcPr>
          <w:p w:rsidR="0025373B" w:rsidRPr="00D64D2B" w:rsidRDefault="0025373B" w:rsidP="0025373B">
            <w:pPr>
              <w:rPr>
                <w:rFonts w:ascii="Comic Sans MS" w:hAnsi="Comic Sans MS"/>
              </w:rPr>
            </w:pPr>
            <w:r w:rsidRPr="00D64D2B">
              <w:rPr>
                <w:rFonts w:ascii="Comic Sans MS" w:hAnsi="Comic Sans MS"/>
              </w:rPr>
              <w:t>CRÉER UN SITE WEB</w:t>
            </w:r>
          </w:p>
        </w:tc>
      </w:tr>
      <w:tr w:rsidR="0025373B" w:rsidRPr="00D64D2B" w:rsidTr="009466A3">
        <w:tc>
          <w:tcPr>
            <w:tcW w:w="1592" w:type="dxa"/>
            <w:vMerge/>
          </w:tcPr>
          <w:p w:rsidR="0025373B" w:rsidRPr="00D64D2B" w:rsidRDefault="0025373B" w:rsidP="0025373B">
            <w:pPr>
              <w:rPr>
                <w:rFonts w:ascii="Comic Sans MS" w:hAnsi="Comic Sans MS"/>
                <w:sz w:val="22"/>
                <w:szCs w:val="22"/>
              </w:rPr>
            </w:pPr>
          </w:p>
        </w:tc>
        <w:tc>
          <w:tcPr>
            <w:tcW w:w="9090" w:type="dxa"/>
          </w:tcPr>
          <w:p w:rsidR="0025373B" w:rsidRPr="00D64D2B" w:rsidRDefault="0025373B" w:rsidP="0025373B">
            <w:pPr>
              <w:rPr>
                <w:rFonts w:ascii="Comic Sans MS" w:hAnsi="Comic Sans MS"/>
              </w:rPr>
            </w:pPr>
            <w:r w:rsidRPr="00D64D2B">
              <w:rPr>
                <w:rFonts w:ascii="Comic Sans MS" w:hAnsi="Comic Sans MS"/>
              </w:rPr>
              <w:t>FUSIONNER DES DOCUMENTS</w:t>
            </w:r>
          </w:p>
        </w:tc>
      </w:tr>
    </w:tbl>
    <w:p w:rsidR="0025373B" w:rsidRPr="008F1220"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97152" behindDoc="0" locked="0" layoutInCell="1" allowOverlap="1" wp14:anchorId="3C680353" wp14:editId="7D54597F">
                <wp:simplePos x="0" y="0"/>
                <wp:positionH relativeFrom="column">
                  <wp:posOffset>1013460</wp:posOffset>
                </wp:positionH>
                <wp:positionV relativeFrom="paragraph">
                  <wp:posOffset>132080</wp:posOffset>
                </wp:positionV>
                <wp:extent cx="1230630" cy="228600"/>
                <wp:effectExtent l="13335" t="8255" r="13335" b="10795"/>
                <wp:wrapNone/>
                <wp:docPr id="780"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28600"/>
                        </a:xfrm>
                        <a:prstGeom prst="rect">
                          <a:avLst/>
                        </a:prstGeom>
                        <a:solidFill>
                          <a:srgbClr val="FFFFFF"/>
                        </a:solidFill>
                        <a:ln w="9525">
                          <a:solidFill>
                            <a:srgbClr val="000000"/>
                          </a:solidFill>
                          <a:miter lim="800000"/>
                          <a:headEnd/>
                          <a:tailEnd/>
                        </a:ln>
                      </wps:spPr>
                      <wps:txb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16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205" type="#_x0000_t202" style="position:absolute;margin-left:79.8pt;margin-top:10.4pt;width:96.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">
                <v:textbo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16 HEURES</w:t>
                      </w:r>
                    </w:p>
                  </w:txbxContent>
                </v:textbox>
              </v:shape>
            </w:pict>
          </mc:Fallback>
        </mc:AlternateContent>
      </w:r>
    </w:p>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700224" behindDoc="0" locked="0" layoutInCell="1" allowOverlap="1" wp14:anchorId="27FA4EE1" wp14:editId="48B0DD63">
                <wp:simplePos x="0" y="0"/>
                <wp:positionH relativeFrom="column">
                  <wp:posOffset>2158365</wp:posOffset>
                </wp:positionH>
                <wp:positionV relativeFrom="paragraph">
                  <wp:posOffset>86995</wp:posOffset>
                </wp:positionV>
                <wp:extent cx="2135505" cy="342900"/>
                <wp:effectExtent l="0" t="1270" r="1905" b="0"/>
                <wp:wrapNone/>
                <wp:docPr id="779"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206" type="#_x0000_t202" style="position:absolute;margin-left:169.95pt;margin-top:6.85pt;width:168.1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TsvgIAAMY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" filled="f" stroked="f">
                <v:textbo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mc:Fallback>
        </mc:AlternateContent>
      </w:r>
      <w:r w:rsidR="0025373B">
        <w:rPr>
          <w:rFonts w:ascii="Comic Sans MS" w:hAnsi="Comic Sans MS"/>
          <w:sz w:val="18"/>
          <w:szCs w:val="18"/>
        </w:rPr>
        <w:t>TEMPS IMPARTI </w:t>
      </w:r>
    </w:p>
    <w:p w:rsidR="0025373B" w:rsidRPr="00180FDA" w:rsidRDefault="0025373B" w:rsidP="0025373B">
      <w:pPr>
        <w:rPr>
          <w:rFonts w:ascii="Comic Sans MS" w:hAnsi="Comic Sans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1026"/>
        <w:gridCol w:w="4674"/>
      </w:tblGrid>
      <w:tr w:rsidR="0025373B" w:rsidRPr="00D64D2B" w:rsidTr="00D64D2B">
        <w:trPr>
          <w:trHeight w:val="770"/>
          <w:jc w:val="center"/>
        </w:trPr>
        <w:tc>
          <w:tcPr>
            <w:tcW w:w="4617" w:type="dxa"/>
          </w:tcPr>
          <w:p w:rsidR="0025373B" w:rsidRPr="00D64D2B" w:rsidRDefault="0025373B" w:rsidP="00D64D2B">
            <w:pPr>
              <w:spacing w:line="360" w:lineRule="auto"/>
              <w:rPr>
                <w:rFonts w:ascii="Comic Sans MS" w:hAnsi="Comic Sans MS"/>
                <w:sz w:val="18"/>
                <w:szCs w:val="18"/>
              </w:rPr>
            </w:pPr>
          </w:p>
          <w:p w:rsidR="0025373B" w:rsidRPr="00D64D2B" w:rsidRDefault="0025373B" w:rsidP="00D64D2B">
            <w:pPr>
              <w:spacing w:line="360" w:lineRule="auto"/>
              <w:jc w:val="center"/>
              <w:rPr>
                <w:rFonts w:ascii="Comic Sans MS" w:hAnsi="Comic Sans MS"/>
                <w:sz w:val="18"/>
                <w:szCs w:val="18"/>
              </w:rPr>
            </w:pPr>
            <w:r w:rsidRPr="00D64D2B">
              <w:rPr>
                <w:rFonts w:ascii="Comic Sans MS" w:hAnsi="Comic Sans MS"/>
                <w:sz w:val="18"/>
                <w:szCs w:val="18"/>
              </w:rPr>
              <w:t>AMÉLIORER LA QUALITÉ D’UN DOCUMENT</w:t>
            </w:r>
          </w:p>
          <w:p w:rsidR="0025373B" w:rsidRPr="00D64D2B" w:rsidRDefault="0025373B" w:rsidP="00D64D2B">
            <w:pPr>
              <w:spacing w:line="360" w:lineRule="auto"/>
              <w:jc w:val="center"/>
              <w:rPr>
                <w:rFonts w:ascii="Comic Sans MS" w:hAnsi="Comic Sans MS"/>
                <w:sz w:val="18"/>
                <w:szCs w:val="18"/>
              </w:rPr>
            </w:pPr>
          </w:p>
        </w:tc>
        <w:tc>
          <w:tcPr>
            <w:tcW w:w="1026" w:type="dxa"/>
            <w:tcBorders>
              <w:top w:val="nil"/>
              <w:bottom w:val="nil"/>
            </w:tcBorders>
          </w:tcPr>
          <w:p w:rsidR="0025373B" w:rsidRPr="00D64D2B" w:rsidRDefault="0025373B" w:rsidP="00D64D2B">
            <w:pPr>
              <w:spacing w:line="360" w:lineRule="auto"/>
              <w:rPr>
                <w:rFonts w:ascii="Comic Sans MS" w:hAnsi="Comic Sans MS"/>
                <w:sz w:val="18"/>
                <w:szCs w:val="18"/>
              </w:rPr>
            </w:pPr>
          </w:p>
        </w:tc>
        <w:tc>
          <w:tcPr>
            <w:tcW w:w="4674" w:type="dxa"/>
          </w:tcPr>
          <w:p w:rsidR="0025373B" w:rsidRPr="00D64D2B" w:rsidRDefault="0025373B" w:rsidP="00D64D2B">
            <w:pPr>
              <w:spacing w:line="360" w:lineRule="auto"/>
              <w:rPr>
                <w:rFonts w:ascii="Comic Sans MS" w:hAnsi="Comic Sans MS"/>
                <w:sz w:val="18"/>
                <w:szCs w:val="18"/>
              </w:rPr>
            </w:pPr>
          </w:p>
          <w:p w:rsidR="0025373B" w:rsidRPr="00D64D2B" w:rsidRDefault="0025373B" w:rsidP="00D64D2B">
            <w:pPr>
              <w:spacing w:line="360" w:lineRule="auto"/>
              <w:jc w:val="center"/>
              <w:rPr>
                <w:rFonts w:ascii="Comic Sans MS" w:hAnsi="Comic Sans MS"/>
                <w:sz w:val="18"/>
                <w:szCs w:val="18"/>
              </w:rPr>
            </w:pPr>
            <w:r w:rsidRPr="00D64D2B">
              <w:rPr>
                <w:rFonts w:ascii="Comic Sans MS" w:hAnsi="Comic Sans MS"/>
                <w:sz w:val="18"/>
                <w:szCs w:val="18"/>
              </w:rPr>
              <w:t>MAITRISER LE FUSIONNEMENT DE DOCUMENT</w:t>
            </w:r>
          </w:p>
        </w:tc>
      </w:tr>
    </w:tbl>
    <w:p w:rsidR="0025373B" w:rsidRDefault="00FD221C" w:rsidP="0025373B">
      <w:pPr>
        <w:rPr>
          <w:rFonts w:ascii="Comic Sans MS" w:hAnsi="Comic Sans MS"/>
          <w:sz w:val="18"/>
          <w:szCs w:val="18"/>
        </w:rPr>
      </w:pPr>
      <w:r>
        <w:rPr>
          <w:rFonts w:ascii="Comic Sans MS" w:hAnsi="Comic Sans MS"/>
          <w:noProof/>
          <w:sz w:val="18"/>
          <w:szCs w:val="18"/>
          <w:lang w:val="en-US"/>
        </w:rPr>
        <mc:AlternateContent>
          <mc:Choice Requires="wps">
            <w:drawing>
              <wp:anchor distT="0" distB="0" distL="114300" distR="114300" simplePos="0" relativeHeight="251702272" behindDoc="0" locked="0" layoutInCell="1" allowOverlap="1" wp14:anchorId="4429FC07" wp14:editId="19B662F3">
                <wp:simplePos x="0" y="0"/>
                <wp:positionH relativeFrom="column">
                  <wp:posOffset>1483995</wp:posOffset>
                </wp:positionH>
                <wp:positionV relativeFrom="paragraph">
                  <wp:posOffset>4445</wp:posOffset>
                </wp:positionV>
                <wp:extent cx="0" cy="457200"/>
                <wp:effectExtent l="55245" t="13970" r="59055" b="14605"/>
                <wp:wrapNone/>
                <wp:docPr id="778"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70491" id="Line 78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5pt" to="1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dfKAIAAE0EAAAOAAAAZHJzL2Uyb0RvYy54bWysVMGO2jAQvVfqP1i+QwgNB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">
                <v:stroke endarrow="block"/>
              </v:line>
            </w:pict>
          </mc:Fallback>
        </mc:AlternateContent>
      </w:r>
      <w:r>
        <w:rPr>
          <w:rFonts w:ascii="Comic Sans MS" w:hAnsi="Comic Sans MS"/>
          <w:noProof/>
          <w:sz w:val="18"/>
          <w:szCs w:val="18"/>
          <w:lang w:val="en-US"/>
        </w:rPr>
        <mc:AlternateContent>
          <mc:Choice Requires="wps">
            <w:drawing>
              <wp:anchor distT="0" distB="0" distL="114300" distR="114300" simplePos="0" relativeHeight="251701248" behindDoc="0" locked="0" layoutInCell="1" allowOverlap="1" wp14:anchorId="04FEC5EB" wp14:editId="3CFB8058">
                <wp:simplePos x="0" y="0"/>
                <wp:positionH relativeFrom="column">
                  <wp:posOffset>5175885</wp:posOffset>
                </wp:positionH>
                <wp:positionV relativeFrom="paragraph">
                  <wp:posOffset>4445</wp:posOffset>
                </wp:positionV>
                <wp:extent cx="0" cy="457200"/>
                <wp:effectExtent l="60960" t="13970" r="53340" b="14605"/>
                <wp:wrapNone/>
                <wp:docPr id="777"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6565EA" id="Line 78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35pt" to="407.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NQKAIAAE0EAAAOAAAAZHJzL2Uyb0RvYy54bWysVMGO2jAQvVfqP1i+QwgNB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">
                <v:stroke endarrow="block"/>
              </v:line>
            </w:pict>
          </mc:Fallback>
        </mc:AlternateContent>
      </w:r>
    </w:p>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98176" behindDoc="0" locked="0" layoutInCell="1" allowOverlap="1" wp14:anchorId="17777DBF" wp14:editId="5E1FD0B1">
                <wp:simplePos x="0" y="0"/>
                <wp:positionH relativeFrom="column">
                  <wp:posOffset>1882140</wp:posOffset>
                </wp:positionH>
                <wp:positionV relativeFrom="paragraph">
                  <wp:posOffset>87630</wp:posOffset>
                </wp:positionV>
                <wp:extent cx="2931795" cy="264795"/>
                <wp:effectExtent l="0" t="1905" r="0" b="0"/>
                <wp:wrapNone/>
                <wp:docPr id="776"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207" type="#_x0000_t202" style="position:absolute;margin-left:148.2pt;margin-top:6.9pt;width:230.85pt;height:2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WtvAIAAMY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" filled="f" stroked="f">
                <v:textbo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mc:Fallback>
        </mc:AlternateContent>
      </w:r>
    </w:p>
    <w:p w:rsidR="0025373B" w:rsidRDefault="0025373B" w:rsidP="0025373B">
      <w:pPr>
        <w:rPr>
          <w:rFonts w:ascii="Comic Sans MS" w:hAnsi="Comic Sans MS"/>
          <w:sz w:val="18"/>
          <w:szCs w:val="18"/>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088"/>
        <w:gridCol w:w="1026"/>
        <w:gridCol w:w="570"/>
        <w:gridCol w:w="4104"/>
      </w:tblGrid>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088" w:type="dxa"/>
            <w:tcBorders>
              <w:right w:val="single" w:sz="4" w:space="0" w:color="auto"/>
            </w:tcBorders>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1.1 MAITRISER LES FONCTIONNEMENTS DES GRAPHIQUES.</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2.1 MAITRISER LE PUBLIPOSTAGE.</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1.2 COMPRENDRE LA CRÉATION DE SITE WEB</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088" w:type="dxa"/>
            <w:tcBorders>
              <w:right w:val="single" w:sz="4" w:space="0" w:color="auto"/>
            </w:tcBorders>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1.3</w:t>
            </w:r>
          </w:p>
          <w:p w:rsidR="0025373B" w:rsidRPr="00D64D2B" w:rsidRDefault="0025373B" w:rsidP="00D64D2B">
            <w:pPr>
              <w:spacing w:line="360" w:lineRule="auto"/>
              <w:rPr>
                <w:rFonts w:ascii="Comic Sans MS" w:hAnsi="Comic Sans MS"/>
                <w:sz w:val="18"/>
                <w:szCs w:val="18"/>
              </w:rPr>
            </w:pP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2.3</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088" w:type="dxa"/>
            <w:tcBorders>
              <w:right w:val="single" w:sz="4" w:space="0" w:color="auto"/>
            </w:tcBorders>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1.4</w:t>
            </w:r>
          </w:p>
          <w:p w:rsidR="0025373B" w:rsidRPr="00D64D2B" w:rsidRDefault="0025373B" w:rsidP="00D64D2B">
            <w:pPr>
              <w:spacing w:line="360" w:lineRule="auto"/>
              <w:rPr>
                <w:rFonts w:ascii="Comic Sans MS" w:hAnsi="Comic Sans MS"/>
                <w:sz w:val="18"/>
                <w:szCs w:val="18"/>
              </w:rPr>
            </w:pP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2.4</w:t>
            </w: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699200" behindDoc="0" locked="0" layoutInCell="1" allowOverlap="1" wp14:anchorId="0595FB02" wp14:editId="65CB33FF">
                <wp:simplePos x="0" y="0"/>
                <wp:positionH relativeFrom="column">
                  <wp:posOffset>-72390</wp:posOffset>
                </wp:positionH>
                <wp:positionV relativeFrom="paragraph">
                  <wp:posOffset>126365</wp:posOffset>
                </wp:positionV>
                <wp:extent cx="6913245" cy="228600"/>
                <wp:effectExtent l="13335" t="12065" r="7620" b="6985"/>
                <wp:wrapNone/>
                <wp:docPr id="775"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208" type="#_x0000_t202" style="position:absolute;margin-left:-5.7pt;margin-top:9.95pt;width:544.3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5hMgIAAF0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">
                <v:textbo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v:textbox>
              </v:shape>
            </w:pict>
          </mc:Fallback>
        </mc:AlternateContent>
      </w: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772"/>
        <w:gridCol w:w="5586"/>
      </w:tblGrid>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1</w:t>
            </w:r>
          </w:p>
        </w:tc>
        <w:tc>
          <w:tcPr>
            <w:tcW w:w="4772" w:type="dxa"/>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1.1</w:t>
            </w:r>
          </w:p>
          <w:p w:rsidR="0025373B" w:rsidRPr="00D64D2B" w:rsidRDefault="0025373B" w:rsidP="00D64D2B">
            <w:pPr>
              <w:spacing w:line="360" w:lineRule="auto"/>
              <w:rPr>
                <w:rFonts w:ascii="Comic Sans MS" w:hAnsi="Comic Sans MS"/>
                <w:sz w:val="18"/>
                <w:szCs w:val="18"/>
              </w:rPr>
            </w:pP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1.2</w:t>
            </w:r>
          </w:p>
        </w:tc>
      </w:tr>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2</w:t>
            </w:r>
          </w:p>
        </w:tc>
        <w:tc>
          <w:tcPr>
            <w:tcW w:w="4772" w:type="dxa"/>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2.1</w:t>
            </w:r>
          </w:p>
          <w:p w:rsidR="0025373B" w:rsidRPr="00D64D2B" w:rsidRDefault="0025373B" w:rsidP="00D64D2B">
            <w:pPr>
              <w:spacing w:line="360" w:lineRule="auto"/>
              <w:rPr>
                <w:rFonts w:ascii="Comic Sans MS" w:hAnsi="Comic Sans MS"/>
                <w:sz w:val="18"/>
                <w:szCs w:val="18"/>
              </w:rPr>
            </w:pP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bl>
    <w:p w:rsidR="0025373B" w:rsidRDefault="0025373B" w:rsidP="0025373B">
      <w:pPr>
        <w:rPr>
          <w:rFonts w:ascii="Comic Sans MS" w:hAnsi="Comic Sans MS"/>
          <w:sz w:val="18"/>
          <w:szCs w:val="18"/>
        </w:rPr>
      </w:pPr>
      <w:r>
        <w:rPr>
          <w:rFonts w:ascii="Comic Sans MS" w:hAnsi="Comic Sans MS"/>
          <w:sz w:val="18"/>
          <w:szCs w:val="18"/>
        </w:rPr>
        <w:t>CS : Compétences Spécifiques</w:t>
      </w:r>
      <w:r>
        <w:rPr>
          <w:rFonts w:ascii="Comic Sans MS" w:hAnsi="Comic Sans MS"/>
          <w:sz w:val="18"/>
          <w:szCs w:val="18"/>
        </w:rPr>
        <w:tab/>
        <w:t>PR : Pré Requis</w:t>
      </w:r>
    </w:p>
    <w:p w:rsidR="0025373B" w:rsidRDefault="0025373B" w:rsidP="0025373B">
      <w:pPr>
        <w:tabs>
          <w:tab w:val="left" w:pos="4840"/>
        </w:tabs>
        <w:sectPr w:rsidR="0025373B" w:rsidSect="00367191">
          <w:pgSz w:w="12240" w:h="15840"/>
          <w:pgMar w:top="720" w:right="720" w:bottom="821"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703296" behindDoc="0" locked="0" layoutInCell="1" allowOverlap="1" wp14:anchorId="416F1547" wp14:editId="5D901976">
            <wp:simplePos x="0" y="0"/>
            <wp:positionH relativeFrom="column">
              <wp:align>center</wp:align>
            </wp:positionH>
            <wp:positionV relativeFrom="paragraph">
              <wp:posOffset>-228600</wp:posOffset>
            </wp:positionV>
            <wp:extent cx="668020" cy="433705"/>
            <wp:effectExtent l="0" t="0" r="0" b="4445"/>
            <wp:wrapTopAndBottom/>
            <wp:docPr id="788" name="Imag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06368" behindDoc="0" locked="0" layoutInCell="1" allowOverlap="1" wp14:anchorId="7C2DA772" wp14:editId="7E7DA99C">
                <wp:simplePos x="0" y="0"/>
                <wp:positionH relativeFrom="column">
                  <wp:posOffset>0</wp:posOffset>
                </wp:positionH>
                <wp:positionV relativeFrom="paragraph">
                  <wp:posOffset>106680</wp:posOffset>
                </wp:positionV>
                <wp:extent cx="6696075" cy="267970"/>
                <wp:effectExtent l="9525" t="11430" r="9525" b="6350"/>
                <wp:wrapNone/>
                <wp:docPr id="774"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209" type="#_x0000_t202" style="position:absolute;left:0;text-align:left;margin-left:0;margin-top:8.4pt;width:527.25pt;height:2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07392" behindDoc="0" locked="0" layoutInCell="1" allowOverlap="1" wp14:anchorId="35E0C6C6" wp14:editId="0B367293">
                <wp:simplePos x="0" y="0"/>
                <wp:positionH relativeFrom="column">
                  <wp:posOffset>7818120</wp:posOffset>
                </wp:positionH>
                <wp:positionV relativeFrom="paragraph">
                  <wp:posOffset>106680</wp:posOffset>
                </wp:positionV>
                <wp:extent cx="1375410" cy="342900"/>
                <wp:effectExtent l="0" t="1905" r="0" b="0"/>
                <wp:wrapNone/>
                <wp:docPr id="773"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9466A3">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210" type="#_x0000_t202" style="position:absolute;left:0;text-align:left;margin-left:615.6pt;margin-top:8.4pt;width:108.3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9466A3">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05344" behindDoc="0" locked="0" layoutInCell="1" allowOverlap="1" wp14:anchorId="57838FBB" wp14:editId="6D2DD34B">
                <wp:simplePos x="0" y="0"/>
                <wp:positionH relativeFrom="column">
                  <wp:posOffset>7347585</wp:posOffset>
                </wp:positionH>
                <wp:positionV relativeFrom="paragraph">
                  <wp:posOffset>69215</wp:posOffset>
                </wp:positionV>
                <wp:extent cx="1049655" cy="297815"/>
                <wp:effectExtent l="13335" t="12065" r="13335" b="13970"/>
                <wp:wrapNone/>
                <wp:docPr id="772"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sz w:val="22"/>
                                <w:szCs w:val="22"/>
                                <w:lang w:val="en-US"/>
                              </w:rPr>
                            </w:pPr>
                            <w:r w:rsidRPr="003D55B5">
                              <w:rPr>
                                <w:rFonts w:ascii="Comic Sans MS" w:hAnsi="Comic Sans MS"/>
                                <w:sz w:val="22"/>
                                <w:szCs w:val="22"/>
                                <w:lang w:val="en-US"/>
                              </w:rPr>
                              <w:t>150MNS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211" type="#_x0000_t202" style="position:absolute;margin-left:578.55pt;margin-top:5.45pt;width:82.65pt;height:2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">
                <v:textbox>
                  <w:txbxContent>
                    <w:p w:rsidR="0034173B" w:rsidRPr="003D55B5" w:rsidRDefault="0034173B" w:rsidP="0025373B">
                      <w:pPr>
                        <w:jc w:val="center"/>
                        <w:rPr>
                          <w:rFonts w:ascii="Comic Sans MS" w:hAnsi="Comic Sans MS"/>
                          <w:sz w:val="22"/>
                          <w:szCs w:val="22"/>
                          <w:lang w:val="en-US"/>
                        </w:rPr>
                      </w:pPr>
                      <w:r w:rsidRPr="003D55B5">
                        <w:rPr>
                          <w:rFonts w:ascii="Comic Sans MS" w:hAnsi="Comic Sans MS"/>
                          <w:sz w:val="22"/>
                          <w:szCs w:val="22"/>
                          <w:lang w:val="en-US"/>
                        </w:rPr>
                        <w:t>150MNS</w:t>
                      </w:r>
                    </w:p>
                  </w:txbxContent>
                </v:textbox>
              </v:shape>
            </w:pict>
          </mc:Fallback>
        </mc:AlternateContent>
      </w:r>
      <w:r>
        <w:rPr>
          <w:noProof/>
          <w:sz w:val="18"/>
          <w:szCs w:val="18"/>
          <w:lang w:val="en-US"/>
        </w:rPr>
        <mc:AlternateContent>
          <mc:Choice Requires="wps">
            <w:drawing>
              <wp:anchor distT="0" distB="0" distL="114300" distR="114300" simplePos="0" relativeHeight="251704320" behindDoc="0" locked="0" layoutInCell="1" allowOverlap="1" wp14:anchorId="120FE6B3" wp14:editId="07121DA6">
                <wp:simplePos x="0" y="0"/>
                <wp:positionH relativeFrom="column">
                  <wp:posOffset>1520190</wp:posOffset>
                </wp:positionH>
                <wp:positionV relativeFrom="paragraph">
                  <wp:posOffset>62230</wp:posOffset>
                </wp:positionV>
                <wp:extent cx="3836670" cy="355600"/>
                <wp:effectExtent l="5715" t="5080" r="5715" b="10795"/>
                <wp:wrapNone/>
                <wp:docPr id="771"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55600"/>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rPr>
                            </w:pPr>
                            <w:r w:rsidRPr="003D55B5">
                              <w:rPr>
                                <w:rFonts w:ascii="Comic Sans MS" w:hAnsi="Comic Sans MS"/>
                              </w:rPr>
                              <w:t xml:space="preserve">1.- </w:t>
                            </w:r>
                            <w:r>
                              <w:rPr>
                                <w:rFonts w:ascii="Comic Sans MS" w:hAnsi="Comic Sans MS"/>
                              </w:rPr>
                              <w:t>ILLUSTRER AVEC DES GRAPHISMES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212" type="#_x0000_t202" style="position:absolute;margin-left:119.7pt;margin-top:4.9pt;width:302.1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42MQIAAF0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">
                <v:textbox>
                  <w:txbxContent>
                    <w:p w:rsidR="0034173B" w:rsidRPr="003D55B5" w:rsidRDefault="0034173B" w:rsidP="0025373B">
                      <w:pPr>
                        <w:jc w:val="center"/>
                        <w:rPr>
                          <w:rFonts w:ascii="Comic Sans MS" w:hAnsi="Comic Sans MS"/>
                        </w:rPr>
                      </w:pPr>
                      <w:r w:rsidRPr="003D55B5">
                        <w:rPr>
                          <w:rFonts w:ascii="Comic Sans MS" w:hAnsi="Comic Sans MS"/>
                        </w:rPr>
                        <w:t xml:space="preserve">1.- </w:t>
                      </w:r>
                      <w:r>
                        <w:rPr>
                          <w:rFonts w:ascii="Comic Sans MS" w:hAnsi="Comic Sans MS"/>
                        </w:rPr>
                        <w:t>ILLUSTRER AVEC DES GRAPHISMES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7"/>
        <w:gridCol w:w="2066"/>
        <w:gridCol w:w="2349"/>
        <w:gridCol w:w="2347"/>
        <w:gridCol w:w="4386"/>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50mns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95mns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340"/>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D64D2B">
            <w:pPr>
              <w:tabs>
                <w:tab w:val="left" w:pos="2535"/>
              </w:tabs>
              <w:jc w:val="both"/>
              <w:rPr>
                <w:rFonts w:ascii="Comic Sans MS" w:hAnsi="Comic Sans MS"/>
              </w:rPr>
            </w:pPr>
            <w:r w:rsidRPr="00D64D2B">
              <w:rPr>
                <w:rFonts w:ascii="Comic Sans MS" w:hAnsi="Comic Sans MS"/>
              </w:rPr>
              <w:t>L’enseignant mettra les élèves dans une atmosphère de travail en leur demandant de faire des rapports de recherche, et fera des remarques pour augmenter la compréhension et conduira les exercices.</w:t>
            </w:r>
          </w:p>
        </w:tc>
        <w:tc>
          <w:tcPr>
            <w:tcW w:w="4731" w:type="dxa"/>
            <w:gridSpan w:val="2"/>
            <w:vAlign w:val="center"/>
          </w:tcPr>
          <w:p w:rsidR="0025373B" w:rsidRPr="00D64D2B" w:rsidRDefault="0025373B" w:rsidP="00D64D2B">
            <w:pPr>
              <w:tabs>
                <w:tab w:val="left" w:pos="2535"/>
              </w:tabs>
              <w:jc w:val="center"/>
              <w:rPr>
                <w:rFonts w:ascii="Comic Sans MS" w:hAnsi="Comic Sans MS"/>
                <w:sz w:val="28"/>
                <w:szCs w:val="28"/>
              </w:rPr>
            </w:pPr>
            <w:r w:rsidRPr="00D64D2B">
              <w:rPr>
                <w:rFonts w:ascii="Comic Sans MS" w:hAnsi="Comic Sans MS"/>
                <w:sz w:val="28"/>
                <w:szCs w:val="28"/>
              </w:rPr>
              <w:t>Annexe Exo1</w:t>
            </w:r>
          </w:p>
        </w:tc>
        <w:tc>
          <w:tcPr>
            <w:tcW w:w="4419" w:type="dxa"/>
          </w:tcPr>
          <w:p w:rsidR="0025373B" w:rsidRPr="00D64D2B" w:rsidRDefault="0025373B" w:rsidP="00D64D2B">
            <w:pPr>
              <w:tabs>
                <w:tab w:val="left" w:pos="2535"/>
              </w:tabs>
              <w:jc w:val="both"/>
              <w:rPr>
                <w:rFonts w:ascii="Comic Sans MS" w:hAnsi="Comic Sans MS"/>
              </w:rPr>
            </w:pPr>
            <w:r w:rsidRPr="00D64D2B">
              <w:rPr>
                <w:rFonts w:ascii="Comic Sans MS" w:hAnsi="Comic Sans MS"/>
              </w:rPr>
              <w:t>Ajouter des graphismes</w:t>
            </w:r>
          </w:p>
          <w:p w:rsidR="0025373B" w:rsidRPr="00D64D2B" w:rsidRDefault="0025373B" w:rsidP="00D64D2B">
            <w:pPr>
              <w:tabs>
                <w:tab w:val="left" w:pos="2535"/>
              </w:tabs>
              <w:jc w:val="both"/>
              <w:rPr>
                <w:rFonts w:ascii="Comic Sans MS" w:hAnsi="Comic Sans MS"/>
              </w:rPr>
            </w:pPr>
            <w:r w:rsidRPr="00D64D2B">
              <w:rPr>
                <w:rFonts w:ascii="Comic Sans MS" w:hAnsi="Comic Sans MS"/>
              </w:rPr>
              <w:t>Redimensionner un graphisme</w:t>
            </w:r>
          </w:p>
          <w:p w:rsidR="0025373B" w:rsidRPr="00D64D2B" w:rsidRDefault="0025373B" w:rsidP="00D64D2B">
            <w:pPr>
              <w:tabs>
                <w:tab w:val="left" w:pos="2535"/>
              </w:tabs>
              <w:jc w:val="both"/>
              <w:rPr>
                <w:rFonts w:ascii="Comic Sans MS" w:hAnsi="Comic Sans MS"/>
              </w:rPr>
            </w:pPr>
            <w:r w:rsidRPr="00D64D2B">
              <w:rPr>
                <w:rFonts w:ascii="Comic Sans MS" w:hAnsi="Comic Sans MS"/>
              </w:rPr>
              <w:t>Positionner un graphisme</w:t>
            </w:r>
          </w:p>
          <w:p w:rsidR="0025373B" w:rsidRPr="00D64D2B" w:rsidRDefault="0025373B" w:rsidP="00D64D2B">
            <w:pPr>
              <w:tabs>
                <w:tab w:val="left" w:pos="2535"/>
              </w:tabs>
              <w:jc w:val="both"/>
              <w:rPr>
                <w:rFonts w:ascii="Comic Sans MS" w:hAnsi="Comic Sans MS"/>
              </w:rPr>
            </w:pPr>
            <w:r w:rsidRPr="00D64D2B">
              <w:rPr>
                <w:rFonts w:ascii="Comic Sans MS" w:hAnsi="Comic Sans MS"/>
              </w:rPr>
              <w:t>Insérer une zone de texte</w:t>
            </w:r>
          </w:p>
          <w:p w:rsidR="0025373B" w:rsidRPr="00D64D2B" w:rsidRDefault="0025373B" w:rsidP="00D64D2B">
            <w:pPr>
              <w:tabs>
                <w:tab w:val="left" w:pos="2535"/>
              </w:tabs>
              <w:jc w:val="both"/>
              <w:rPr>
                <w:rFonts w:ascii="Comic Sans MS" w:hAnsi="Comic Sans MS"/>
              </w:rPr>
            </w:pPr>
            <w:r w:rsidRPr="00D64D2B">
              <w:rPr>
                <w:rFonts w:ascii="Comic Sans MS" w:hAnsi="Comic Sans MS"/>
              </w:rPr>
              <w:t>Dessiner une forme automatique</w:t>
            </w:r>
          </w:p>
          <w:p w:rsidR="0025373B" w:rsidRPr="00D64D2B" w:rsidRDefault="0025373B" w:rsidP="00D64D2B">
            <w:pPr>
              <w:tabs>
                <w:tab w:val="left" w:pos="2535"/>
              </w:tabs>
              <w:jc w:val="both"/>
              <w:rPr>
                <w:rFonts w:ascii="Comic Sans MS" w:hAnsi="Comic Sans MS"/>
              </w:rPr>
            </w:pPr>
            <w:r w:rsidRPr="00D64D2B">
              <w:rPr>
                <w:rFonts w:ascii="Comic Sans MS" w:hAnsi="Comic Sans MS"/>
              </w:rPr>
              <w:t>Utiliser la zone de dessein</w:t>
            </w:r>
          </w:p>
          <w:p w:rsidR="0025373B" w:rsidRPr="00D64D2B" w:rsidRDefault="0025373B" w:rsidP="00D64D2B">
            <w:pPr>
              <w:tabs>
                <w:tab w:val="left" w:pos="2535"/>
              </w:tabs>
              <w:jc w:val="both"/>
              <w:rPr>
                <w:rFonts w:ascii="Comic Sans MS" w:hAnsi="Comic Sans MS"/>
              </w:rPr>
            </w:pPr>
            <w:r w:rsidRPr="00D64D2B">
              <w:rPr>
                <w:rFonts w:ascii="Comic Sans MS" w:hAnsi="Comic Sans MS"/>
              </w:rPr>
              <w:t xml:space="preserve">Créer un </w:t>
            </w:r>
            <w:r w:rsidR="00842576">
              <w:rPr>
                <w:rFonts w:ascii="Comic Sans MS" w:hAnsi="Comic Sans MS"/>
              </w:rPr>
              <w:t>objet</w:t>
            </w:r>
            <w:r w:rsidRPr="00D64D2B">
              <w:rPr>
                <w:rFonts w:ascii="Comic Sans MS" w:hAnsi="Comic Sans MS"/>
              </w:rPr>
              <w:t xml:space="preserve"> Word Art</w:t>
            </w:r>
          </w:p>
          <w:p w:rsidR="0025373B" w:rsidRDefault="0025373B" w:rsidP="00D64D2B">
            <w:pPr>
              <w:tabs>
                <w:tab w:val="left" w:pos="2535"/>
              </w:tabs>
              <w:jc w:val="both"/>
              <w:rPr>
                <w:rFonts w:ascii="Comic Sans MS" w:hAnsi="Comic Sans MS"/>
              </w:rPr>
            </w:pPr>
            <w:r w:rsidRPr="00D64D2B">
              <w:rPr>
                <w:rFonts w:ascii="Comic Sans MS" w:hAnsi="Comic Sans MS"/>
              </w:rPr>
              <w:t>Produire un graphique</w:t>
            </w:r>
          </w:p>
          <w:p w:rsidR="00842576" w:rsidRPr="00D64D2B" w:rsidRDefault="00842576" w:rsidP="00D64D2B">
            <w:pPr>
              <w:tabs>
                <w:tab w:val="left" w:pos="2535"/>
              </w:tabs>
              <w:jc w:val="both"/>
              <w:rPr>
                <w:rFonts w:ascii="Comic Sans MS" w:hAnsi="Comic Sans MS"/>
                <w:b/>
                <w:sz w:val="18"/>
                <w:szCs w:val="18"/>
              </w:rPr>
            </w:pPr>
            <w:r>
              <w:rPr>
                <w:rFonts w:ascii="Comic Sans MS" w:hAnsi="Comic Sans MS"/>
              </w:rPr>
              <w:t>Définir l’habillage du texte</w:t>
            </w: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708416" behindDoc="0" locked="0" layoutInCell="1" allowOverlap="1" wp14:anchorId="6D3666A7" wp14:editId="5B0D06B5">
            <wp:simplePos x="0" y="0"/>
            <wp:positionH relativeFrom="column">
              <wp:align>center</wp:align>
            </wp:positionH>
            <wp:positionV relativeFrom="paragraph">
              <wp:posOffset>-228600</wp:posOffset>
            </wp:positionV>
            <wp:extent cx="668020" cy="433705"/>
            <wp:effectExtent l="0" t="0" r="0" b="4445"/>
            <wp:wrapTopAndBottom/>
            <wp:docPr id="793" name="Imag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11488" behindDoc="0" locked="0" layoutInCell="1" allowOverlap="1" wp14:anchorId="1DC73947" wp14:editId="7EED255E">
                <wp:simplePos x="0" y="0"/>
                <wp:positionH relativeFrom="column">
                  <wp:posOffset>0</wp:posOffset>
                </wp:positionH>
                <wp:positionV relativeFrom="paragraph">
                  <wp:posOffset>106680</wp:posOffset>
                </wp:positionV>
                <wp:extent cx="6696075" cy="267970"/>
                <wp:effectExtent l="9525" t="11430" r="9525" b="6350"/>
                <wp:wrapNone/>
                <wp:docPr id="77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213" type="#_x0000_t202" style="position:absolute;left:0;text-align:left;margin-left:0;margin-top:8.4pt;width:527.25pt;height:2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12512" behindDoc="0" locked="0" layoutInCell="1" allowOverlap="1" wp14:anchorId="6ABF7969" wp14:editId="4EA1B17F">
                <wp:simplePos x="0" y="0"/>
                <wp:positionH relativeFrom="column">
                  <wp:posOffset>7818120</wp:posOffset>
                </wp:positionH>
                <wp:positionV relativeFrom="paragraph">
                  <wp:posOffset>106680</wp:posOffset>
                </wp:positionV>
                <wp:extent cx="1375410" cy="342900"/>
                <wp:effectExtent l="0" t="1905" r="0" b="0"/>
                <wp:wrapNone/>
                <wp:docPr id="769"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9466A3">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214" type="#_x0000_t202" style="position:absolute;left:0;text-align:left;margin-left:615.6pt;margin-top:8.4pt;width:108.3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RpvQIAAMY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9466A3">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09440" behindDoc="0" locked="0" layoutInCell="1" allowOverlap="1" wp14:anchorId="2CE57BF3" wp14:editId="7AD0E208">
                <wp:simplePos x="0" y="0"/>
                <wp:positionH relativeFrom="column">
                  <wp:posOffset>1520190</wp:posOffset>
                </wp:positionH>
                <wp:positionV relativeFrom="paragraph">
                  <wp:posOffset>62230</wp:posOffset>
                </wp:positionV>
                <wp:extent cx="4777740" cy="355600"/>
                <wp:effectExtent l="5715" t="5080" r="7620" b="10795"/>
                <wp:wrapNone/>
                <wp:docPr id="768"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55600"/>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rPr>
                            </w:pPr>
                            <w:r w:rsidRPr="003D55B5">
                              <w:rPr>
                                <w:rFonts w:ascii="Comic Sans MS" w:hAnsi="Comic Sans MS"/>
                              </w:rPr>
                              <w:t xml:space="preserve">2.- </w:t>
                            </w:r>
                            <w:r>
                              <w:rPr>
                                <w:rFonts w:ascii="Comic Sans MS" w:hAnsi="Comic Sans MS"/>
                              </w:rPr>
                              <w:t>CRÉER UN SITE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215" type="#_x0000_t202" style="position:absolute;margin-left:119.7pt;margin-top:4.9pt;width:376.2pt;height: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">
                <v:textbox>
                  <w:txbxContent>
                    <w:p w:rsidR="0034173B" w:rsidRPr="003D55B5" w:rsidRDefault="0034173B" w:rsidP="0025373B">
                      <w:pPr>
                        <w:jc w:val="center"/>
                        <w:rPr>
                          <w:rFonts w:ascii="Comic Sans MS" w:hAnsi="Comic Sans MS"/>
                        </w:rPr>
                      </w:pPr>
                      <w:r w:rsidRPr="003D55B5">
                        <w:rPr>
                          <w:rFonts w:ascii="Comic Sans MS" w:hAnsi="Comic Sans MS"/>
                        </w:rPr>
                        <w:t xml:space="preserve">2.- </w:t>
                      </w:r>
                      <w:r>
                        <w:rPr>
                          <w:rFonts w:ascii="Comic Sans MS" w:hAnsi="Comic Sans MS"/>
                        </w:rPr>
                        <w:t>CRÉER UN SITE WEB</w:t>
                      </w:r>
                    </w:p>
                  </w:txbxContent>
                </v:textbox>
              </v:shape>
            </w:pict>
          </mc:Fallback>
        </mc:AlternateContent>
      </w:r>
      <w:r>
        <w:rPr>
          <w:noProof/>
          <w:sz w:val="18"/>
          <w:szCs w:val="18"/>
          <w:lang w:val="en-US"/>
        </w:rPr>
        <mc:AlternateContent>
          <mc:Choice Requires="wps">
            <w:drawing>
              <wp:anchor distT="0" distB="0" distL="114300" distR="114300" simplePos="0" relativeHeight="251710464" behindDoc="0" locked="0" layoutInCell="1" allowOverlap="1" wp14:anchorId="3A7C350F" wp14:editId="4A0C4682">
                <wp:simplePos x="0" y="0"/>
                <wp:positionH relativeFrom="column">
                  <wp:posOffset>7347585</wp:posOffset>
                </wp:positionH>
                <wp:positionV relativeFrom="paragraph">
                  <wp:posOffset>69215</wp:posOffset>
                </wp:positionV>
                <wp:extent cx="1049655" cy="297815"/>
                <wp:effectExtent l="13335" t="12065" r="13335" b="13970"/>
                <wp:wrapNone/>
                <wp:docPr id="959"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300MNS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216" type="#_x0000_t202" style="position:absolute;margin-left:578.55pt;margin-top:5.45pt;width:82.65pt;height:2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">
                <v:textbo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300MNS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24"/>
        <w:gridCol w:w="2068"/>
        <w:gridCol w:w="2067"/>
        <w:gridCol w:w="2349"/>
        <w:gridCol w:w="2348"/>
        <w:gridCol w:w="4384"/>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80mns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200mns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2114"/>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tcPr>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 xml:space="preserve">L’enseignant dans ce chapitre devra attirer l’attention des élèves sur le fait qu’avec Word on peut arriver </w:t>
            </w:r>
            <w:r w:rsidR="00977116">
              <w:rPr>
                <w:rFonts w:ascii="Comic Sans MS" w:hAnsi="Comic Sans MS"/>
                <w:sz w:val="22"/>
                <w:szCs w:val="22"/>
              </w:rPr>
              <w:t>à</w:t>
            </w:r>
            <w:r w:rsidRPr="00D64D2B">
              <w:rPr>
                <w:rFonts w:ascii="Comic Sans MS" w:hAnsi="Comic Sans MS"/>
                <w:sz w:val="22"/>
                <w:szCs w:val="22"/>
              </w:rPr>
              <w:t xml:space="preserve"> faire un site, présentera un exposé de 30mns afin de présenter les concepts et montrer comment les mettre en évidence, demandera aux élèves de faire des recherches sur Internet afin de voir la présentation des autres sites afin d’augmenter leur imagination et leur demandera de partager avec eux leur recherche dans des tables rondes organisées </w:t>
            </w:r>
            <w:r w:rsidR="00977116">
              <w:rPr>
                <w:rFonts w:ascii="Comic Sans MS" w:hAnsi="Comic Sans MS"/>
                <w:sz w:val="22"/>
                <w:szCs w:val="22"/>
              </w:rPr>
              <w:t>à</w:t>
            </w:r>
            <w:r w:rsidRPr="00D64D2B">
              <w:rPr>
                <w:rFonts w:ascii="Comic Sans MS" w:hAnsi="Comic Sans MS"/>
                <w:sz w:val="22"/>
                <w:szCs w:val="22"/>
              </w:rPr>
              <w:t xml:space="preserve"> cet effet.</w:t>
            </w:r>
          </w:p>
        </w:tc>
        <w:tc>
          <w:tcPr>
            <w:tcW w:w="4731" w:type="dxa"/>
            <w:gridSpan w:val="2"/>
            <w:vAlign w:val="center"/>
          </w:tcPr>
          <w:p w:rsidR="0025373B" w:rsidRPr="00D64D2B" w:rsidRDefault="0025373B" w:rsidP="00D64D2B">
            <w:pPr>
              <w:tabs>
                <w:tab w:val="left" w:pos="2535"/>
              </w:tabs>
              <w:jc w:val="center"/>
              <w:rPr>
                <w:rFonts w:ascii="Comic Sans MS" w:hAnsi="Comic Sans MS"/>
                <w:sz w:val="28"/>
                <w:szCs w:val="28"/>
              </w:rPr>
            </w:pPr>
            <w:r w:rsidRPr="00D64D2B">
              <w:rPr>
                <w:rFonts w:ascii="Comic Sans MS" w:hAnsi="Comic Sans MS"/>
                <w:sz w:val="28"/>
                <w:szCs w:val="28"/>
              </w:rPr>
              <w:t>Annexe Exo2</w:t>
            </w:r>
          </w:p>
        </w:tc>
        <w:tc>
          <w:tcPr>
            <w:tcW w:w="4419" w:type="dxa"/>
          </w:tcPr>
          <w:p w:rsidR="0025373B" w:rsidRPr="00D64D2B" w:rsidRDefault="0025373B" w:rsidP="00D64D2B">
            <w:pPr>
              <w:tabs>
                <w:tab w:val="left" w:pos="2535"/>
              </w:tabs>
              <w:jc w:val="both"/>
              <w:rPr>
                <w:rFonts w:ascii="Comic Sans MS" w:hAnsi="Comic Sans MS"/>
              </w:rPr>
            </w:pPr>
            <w:r w:rsidRPr="00D64D2B">
              <w:rPr>
                <w:rFonts w:ascii="Comic Sans MS" w:hAnsi="Comic Sans MS"/>
              </w:rPr>
              <w:t>Faire le plan d’un site Web.</w:t>
            </w:r>
          </w:p>
          <w:p w:rsidR="0025373B" w:rsidRPr="00D64D2B" w:rsidRDefault="0025373B" w:rsidP="00D64D2B">
            <w:pPr>
              <w:tabs>
                <w:tab w:val="left" w:pos="2535"/>
              </w:tabs>
              <w:jc w:val="both"/>
              <w:rPr>
                <w:rFonts w:ascii="Comic Sans MS" w:hAnsi="Comic Sans MS"/>
              </w:rPr>
            </w:pPr>
            <w:r w:rsidRPr="00D64D2B">
              <w:rPr>
                <w:rFonts w:ascii="Comic Sans MS" w:hAnsi="Comic Sans MS"/>
              </w:rPr>
              <w:t>Créer une page Web.</w:t>
            </w:r>
          </w:p>
          <w:p w:rsidR="0025373B" w:rsidRPr="00D64D2B" w:rsidRDefault="0025373B" w:rsidP="00D64D2B">
            <w:pPr>
              <w:tabs>
                <w:tab w:val="left" w:pos="2535"/>
              </w:tabs>
              <w:jc w:val="both"/>
              <w:rPr>
                <w:rFonts w:ascii="Comic Sans MS" w:hAnsi="Comic Sans MS"/>
              </w:rPr>
            </w:pPr>
            <w:r w:rsidRPr="00D64D2B">
              <w:rPr>
                <w:rFonts w:ascii="Comic Sans MS" w:hAnsi="Comic Sans MS"/>
              </w:rPr>
              <w:t>Mettre en forme avec un thème.</w:t>
            </w:r>
          </w:p>
          <w:p w:rsidR="0025373B" w:rsidRPr="00D64D2B" w:rsidRDefault="0025373B" w:rsidP="00D64D2B">
            <w:pPr>
              <w:tabs>
                <w:tab w:val="left" w:pos="2535"/>
              </w:tabs>
              <w:jc w:val="both"/>
              <w:rPr>
                <w:rFonts w:ascii="Comic Sans MS" w:hAnsi="Comic Sans MS"/>
              </w:rPr>
            </w:pPr>
            <w:r w:rsidRPr="00D64D2B">
              <w:rPr>
                <w:rFonts w:ascii="Comic Sans MS" w:hAnsi="Comic Sans MS"/>
              </w:rPr>
              <w:t>Insérer des graphismes.</w:t>
            </w:r>
          </w:p>
          <w:p w:rsidR="0025373B" w:rsidRPr="00D64D2B" w:rsidRDefault="0025373B" w:rsidP="00D64D2B">
            <w:pPr>
              <w:tabs>
                <w:tab w:val="left" w:pos="2535"/>
              </w:tabs>
              <w:jc w:val="both"/>
              <w:rPr>
                <w:rFonts w:ascii="Comic Sans MS" w:hAnsi="Comic Sans MS"/>
              </w:rPr>
            </w:pPr>
            <w:r w:rsidRPr="00D64D2B">
              <w:rPr>
                <w:rFonts w:ascii="Comic Sans MS" w:hAnsi="Comic Sans MS"/>
              </w:rPr>
              <w:t>Ajouter des liens hypertextes.</w:t>
            </w:r>
          </w:p>
          <w:p w:rsidR="0025373B" w:rsidRPr="00D64D2B" w:rsidRDefault="0025373B" w:rsidP="00D64D2B">
            <w:pPr>
              <w:tabs>
                <w:tab w:val="left" w:pos="2535"/>
              </w:tabs>
              <w:jc w:val="both"/>
              <w:rPr>
                <w:rFonts w:ascii="Comic Sans MS" w:hAnsi="Comic Sans MS"/>
              </w:rPr>
            </w:pPr>
            <w:r w:rsidRPr="00D64D2B">
              <w:rPr>
                <w:rFonts w:ascii="Comic Sans MS" w:hAnsi="Comic Sans MS"/>
              </w:rPr>
              <w:t>Modifier un lien hypertexte.</w:t>
            </w:r>
          </w:p>
          <w:p w:rsidR="0025373B" w:rsidRDefault="0025373B" w:rsidP="00D64D2B">
            <w:pPr>
              <w:tabs>
                <w:tab w:val="left" w:pos="2535"/>
              </w:tabs>
              <w:jc w:val="both"/>
              <w:rPr>
                <w:rFonts w:ascii="Comic Sans MS" w:hAnsi="Comic Sans MS"/>
              </w:rPr>
            </w:pPr>
            <w:r w:rsidRPr="00D64D2B">
              <w:rPr>
                <w:rFonts w:ascii="Comic Sans MS" w:hAnsi="Comic Sans MS"/>
              </w:rPr>
              <w:t>Examiner l’aperçu de la page Web.</w:t>
            </w:r>
          </w:p>
          <w:p w:rsidR="00842576" w:rsidRPr="00D64D2B" w:rsidRDefault="00842576" w:rsidP="00D64D2B">
            <w:pPr>
              <w:tabs>
                <w:tab w:val="left" w:pos="2535"/>
              </w:tabs>
              <w:jc w:val="both"/>
              <w:rPr>
                <w:rFonts w:ascii="Comic Sans MS" w:hAnsi="Comic Sans MS"/>
              </w:rPr>
            </w:pPr>
            <w:r>
              <w:rPr>
                <w:rFonts w:ascii="Comic Sans MS" w:hAnsi="Comic Sans MS"/>
              </w:rPr>
              <w:t>Enregistrer la page/format de fichier</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rPr>
              <w:t>Publier un site Web sur le Web ou sur un intranet.</w:t>
            </w:r>
            <w:r w:rsidRPr="00D64D2B">
              <w:rPr>
                <w:rFonts w:ascii="Comic Sans MS" w:hAnsi="Comic Sans MS"/>
                <w:b/>
                <w:sz w:val="18"/>
                <w:szCs w:val="18"/>
              </w:rPr>
              <w:t xml:space="preserve"> </w:t>
            </w: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95577D">
      <w:pPr>
        <w:tabs>
          <w:tab w:val="left" w:pos="2535"/>
        </w:tabs>
        <w:jc w:val="center"/>
        <w:rPr>
          <w:rFonts w:ascii="Comic Sans MS" w:hAnsi="Comic Sans MS"/>
          <w:caps/>
          <w:sz w:val="14"/>
          <w:szCs w:val="14"/>
        </w:rPr>
      </w:pPr>
      <w:r w:rsidRPr="00EE7B23">
        <w:rPr>
          <w:noProof/>
          <w:sz w:val="14"/>
          <w:szCs w:val="14"/>
          <w:lang w:val="en-US"/>
        </w:rPr>
        <w:drawing>
          <wp:anchor distT="0" distB="0" distL="114300" distR="114300" simplePos="0" relativeHeight="251713536" behindDoc="0" locked="0" layoutInCell="1" allowOverlap="1" wp14:anchorId="709290A8" wp14:editId="41C471FF">
            <wp:simplePos x="0" y="0"/>
            <wp:positionH relativeFrom="column">
              <wp:align>center</wp:align>
            </wp:positionH>
            <wp:positionV relativeFrom="paragraph">
              <wp:posOffset>-228600</wp:posOffset>
            </wp:positionV>
            <wp:extent cx="668020" cy="433705"/>
            <wp:effectExtent l="0" t="0" r="0" b="4445"/>
            <wp:wrapTopAndBottom/>
            <wp:docPr id="798" name="Imag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16608" behindDoc="0" locked="0" layoutInCell="1" allowOverlap="1" wp14:anchorId="28560BF2" wp14:editId="08150142">
                <wp:simplePos x="0" y="0"/>
                <wp:positionH relativeFrom="column">
                  <wp:posOffset>0</wp:posOffset>
                </wp:positionH>
                <wp:positionV relativeFrom="paragraph">
                  <wp:posOffset>106680</wp:posOffset>
                </wp:positionV>
                <wp:extent cx="6696075" cy="267970"/>
                <wp:effectExtent l="9525" t="11430" r="9525" b="6350"/>
                <wp:wrapNone/>
                <wp:docPr id="958"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217" type="#_x0000_t202" style="position:absolute;left:0;text-align:left;margin-left:0;margin-top:8.4pt;width:527.25pt;height:2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17632" behindDoc="0" locked="0" layoutInCell="1" allowOverlap="1" wp14:anchorId="28DDF940" wp14:editId="66AFCF89">
                <wp:simplePos x="0" y="0"/>
                <wp:positionH relativeFrom="column">
                  <wp:posOffset>7818120</wp:posOffset>
                </wp:positionH>
                <wp:positionV relativeFrom="paragraph">
                  <wp:posOffset>106680</wp:posOffset>
                </wp:positionV>
                <wp:extent cx="1375410" cy="342900"/>
                <wp:effectExtent l="0" t="1905" r="0" b="0"/>
                <wp:wrapNone/>
                <wp:docPr id="957"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9466A3">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218" type="#_x0000_t202" style="position:absolute;left:0;text-align:left;margin-left:615.6pt;margin-top:8.4pt;width:108.3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5gvAIAAMY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9466A3">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15584" behindDoc="0" locked="0" layoutInCell="1" allowOverlap="1" wp14:anchorId="6869A6D3" wp14:editId="3831D6C0">
                <wp:simplePos x="0" y="0"/>
                <wp:positionH relativeFrom="column">
                  <wp:posOffset>7347585</wp:posOffset>
                </wp:positionH>
                <wp:positionV relativeFrom="paragraph">
                  <wp:posOffset>69215</wp:posOffset>
                </wp:positionV>
                <wp:extent cx="1049655" cy="297815"/>
                <wp:effectExtent l="13335" t="12065" r="13335" b="13970"/>
                <wp:wrapNone/>
                <wp:docPr id="95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300MNS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219" type="#_x0000_t202" style="position:absolute;margin-left:578.55pt;margin-top:5.45pt;width:82.65pt;height:2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">
                <v:textbox>
                  <w:txbxContent>
                    <w:p w:rsidR="0034173B" w:rsidRPr="003D55B5" w:rsidRDefault="0034173B" w:rsidP="0025373B">
                      <w:pPr>
                        <w:jc w:val="center"/>
                        <w:rPr>
                          <w:rFonts w:ascii="Comic Sans MS" w:hAnsi="Comic Sans MS"/>
                          <w:sz w:val="20"/>
                          <w:szCs w:val="20"/>
                          <w:lang w:val="en-US"/>
                        </w:rPr>
                      </w:pPr>
                      <w:r>
                        <w:rPr>
                          <w:rFonts w:ascii="Comic Sans MS" w:hAnsi="Comic Sans MS"/>
                          <w:sz w:val="20"/>
                          <w:szCs w:val="20"/>
                          <w:lang w:val="en-US"/>
                        </w:rPr>
                        <w:t>300MNS</w:t>
                      </w:r>
                    </w:p>
                  </w:txbxContent>
                </v:textbox>
              </v:shape>
            </w:pict>
          </mc:Fallback>
        </mc:AlternateContent>
      </w:r>
      <w:r>
        <w:rPr>
          <w:noProof/>
          <w:sz w:val="18"/>
          <w:szCs w:val="18"/>
          <w:lang w:val="en-US"/>
        </w:rPr>
        <mc:AlternateContent>
          <mc:Choice Requires="wps">
            <w:drawing>
              <wp:anchor distT="0" distB="0" distL="114300" distR="114300" simplePos="0" relativeHeight="251714560" behindDoc="0" locked="0" layoutInCell="1" allowOverlap="1" wp14:anchorId="6B086561" wp14:editId="3C262E14">
                <wp:simplePos x="0" y="0"/>
                <wp:positionH relativeFrom="column">
                  <wp:posOffset>1520190</wp:posOffset>
                </wp:positionH>
                <wp:positionV relativeFrom="paragraph">
                  <wp:posOffset>62230</wp:posOffset>
                </wp:positionV>
                <wp:extent cx="3836670" cy="355600"/>
                <wp:effectExtent l="5715" t="5080" r="5715" b="10795"/>
                <wp:wrapNone/>
                <wp:docPr id="955"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55600"/>
                        </a:xfrm>
                        <a:prstGeom prst="rect">
                          <a:avLst/>
                        </a:prstGeom>
                        <a:solidFill>
                          <a:srgbClr val="FFFFFF"/>
                        </a:solidFill>
                        <a:ln w="9525">
                          <a:solidFill>
                            <a:srgbClr val="000000"/>
                          </a:solidFill>
                          <a:miter lim="800000"/>
                          <a:headEnd/>
                          <a:tailEnd/>
                        </a:ln>
                      </wps:spPr>
                      <wps:txbx>
                        <w:txbxContent>
                          <w:p w:rsidR="0034173B" w:rsidRPr="003D55B5" w:rsidRDefault="0034173B" w:rsidP="0025373B">
                            <w:pPr>
                              <w:jc w:val="center"/>
                              <w:rPr>
                                <w:rFonts w:ascii="Comic Sans MS" w:hAnsi="Comic Sans MS"/>
                              </w:rPr>
                            </w:pPr>
                            <w:r w:rsidRPr="003D55B5">
                              <w:rPr>
                                <w:rFonts w:ascii="Comic Sans MS" w:hAnsi="Comic Sans MS"/>
                              </w:rPr>
                              <w:t xml:space="preserve">3.- </w:t>
                            </w:r>
                            <w:r>
                              <w:rPr>
                                <w:rFonts w:ascii="Comic Sans MS" w:hAnsi="Comic Sans MS"/>
                              </w:rPr>
                              <w:t>FUSIONNER DES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220" type="#_x0000_t202" style="position:absolute;margin-left:119.7pt;margin-top:4.9pt;width:302.1pt;height: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">
                <v:textbox>
                  <w:txbxContent>
                    <w:p w:rsidR="0034173B" w:rsidRPr="003D55B5" w:rsidRDefault="0034173B" w:rsidP="0025373B">
                      <w:pPr>
                        <w:jc w:val="center"/>
                        <w:rPr>
                          <w:rFonts w:ascii="Comic Sans MS" w:hAnsi="Comic Sans MS"/>
                        </w:rPr>
                      </w:pPr>
                      <w:r w:rsidRPr="003D55B5">
                        <w:rPr>
                          <w:rFonts w:ascii="Comic Sans MS" w:hAnsi="Comic Sans MS"/>
                        </w:rPr>
                        <w:t xml:space="preserve">3.- </w:t>
                      </w:r>
                      <w:r>
                        <w:rPr>
                          <w:rFonts w:ascii="Comic Sans MS" w:hAnsi="Comic Sans MS"/>
                        </w:rPr>
                        <w:t>FUSIONNER DES DOCUMENTS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7"/>
        <w:gridCol w:w="2066"/>
        <w:gridCol w:w="2349"/>
        <w:gridCol w:w="2347"/>
        <w:gridCol w:w="4386"/>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100mns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190mns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2114"/>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tcPr>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Dans ce chapitre, l’enseignant devra faire un exposé de 40mns minimum pour leur expliquer l’importance du publipostage. Demander aux élèves de faire des recherches pour faire un exposé pendant la moitié du temps imparti pour ce chapitre.</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sz w:val="22"/>
                <w:szCs w:val="22"/>
              </w:rPr>
              <w:t>L’enseignant interviendra à chaque fois pour expliquer aux élèves les concepts qui ne leur sont pas clairs car ce chapitre est important</w:t>
            </w:r>
            <w:r w:rsidRPr="00D64D2B">
              <w:rPr>
                <w:rFonts w:ascii="Comic Sans MS" w:hAnsi="Comic Sans MS"/>
                <w:b/>
                <w:sz w:val="18"/>
                <w:szCs w:val="18"/>
              </w:rPr>
              <w:t xml:space="preserve"> </w:t>
            </w:r>
          </w:p>
        </w:tc>
        <w:tc>
          <w:tcPr>
            <w:tcW w:w="4731" w:type="dxa"/>
            <w:gridSpan w:val="2"/>
            <w:vAlign w:val="center"/>
          </w:tcPr>
          <w:p w:rsidR="0025373B" w:rsidRPr="00D64D2B" w:rsidRDefault="0025373B" w:rsidP="00D64D2B">
            <w:pPr>
              <w:tabs>
                <w:tab w:val="left" w:pos="2535"/>
              </w:tabs>
              <w:jc w:val="center"/>
              <w:rPr>
                <w:rFonts w:ascii="Comic Sans MS" w:hAnsi="Comic Sans MS"/>
                <w:sz w:val="18"/>
                <w:szCs w:val="18"/>
              </w:rPr>
            </w:pPr>
            <w:r w:rsidRPr="00D64D2B">
              <w:rPr>
                <w:rFonts w:ascii="Comic Sans MS" w:hAnsi="Comic Sans MS"/>
                <w:sz w:val="28"/>
                <w:szCs w:val="28"/>
              </w:rPr>
              <w:t>Annexe Exo3</w:t>
            </w:r>
          </w:p>
        </w:tc>
        <w:tc>
          <w:tcPr>
            <w:tcW w:w="4419" w:type="dxa"/>
            <w:vAlign w:val="center"/>
          </w:tcPr>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Comprendre le publipostage.</w:t>
            </w:r>
          </w:p>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Créer un document principal</w:t>
            </w:r>
            <w:r w:rsidR="00842576">
              <w:rPr>
                <w:rFonts w:ascii="Comic Sans MS" w:hAnsi="Comic Sans MS"/>
                <w:sz w:val="22"/>
                <w:szCs w:val="22"/>
              </w:rPr>
              <w:t xml:space="preserve"> (ex : lettre)</w:t>
            </w:r>
            <w:r w:rsidRPr="00D64D2B">
              <w:rPr>
                <w:rFonts w:ascii="Comic Sans MS" w:hAnsi="Comic Sans MS"/>
                <w:sz w:val="22"/>
                <w:szCs w:val="22"/>
              </w:rPr>
              <w:t>.</w:t>
            </w:r>
          </w:p>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Créer une source de données.</w:t>
            </w:r>
          </w:p>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Saisir et Modifier les enregistrements.</w:t>
            </w:r>
          </w:p>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Insérer les champs de fusion.</w:t>
            </w:r>
          </w:p>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Fusionner les données.</w:t>
            </w:r>
          </w:p>
          <w:p w:rsidR="0025373B" w:rsidRPr="00D64D2B" w:rsidRDefault="0025373B" w:rsidP="00D64D2B">
            <w:pPr>
              <w:tabs>
                <w:tab w:val="left" w:pos="2535"/>
              </w:tabs>
              <w:jc w:val="both"/>
              <w:rPr>
                <w:rFonts w:ascii="Comic Sans MS" w:hAnsi="Comic Sans MS"/>
                <w:sz w:val="22"/>
                <w:szCs w:val="22"/>
              </w:rPr>
            </w:pPr>
            <w:r w:rsidRPr="00D64D2B">
              <w:rPr>
                <w:rFonts w:ascii="Comic Sans MS" w:hAnsi="Comic Sans MS"/>
                <w:sz w:val="22"/>
                <w:szCs w:val="22"/>
              </w:rPr>
              <w:t>Créer des étiquettes.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22"/>
                <w:szCs w:val="22"/>
              </w:rPr>
              <w:t>Trier et Filtrer les enregistrements.</w:t>
            </w:r>
          </w:p>
        </w:tc>
      </w:tr>
    </w:tbl>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jc w:val="center"/>
        <w:rPr>
          <w:rFonts w:ascii="Comic Sans MS" w:hAnsi="Comic Sans MS"/>
          <w:caps/>
          <w:sz w:val="14"/>
          <w:szCs w:val="14"/>
        </w:rPr>
        <w:sectPr w:rsidR="0025373B" w:rsidSect="00367191">
          <w:pgSz w:w="15840" w:h="12240" w:orient="landscape"/>
          <w:pgMar w:top="720" w:right="821" w:bottom="720"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718656" behindDoc="0" locked="0" layoutInCell="1" allowOverlap="1" wp14:anchorId="717B3EF2" wp14:editId="202AB643">
            <wp:simplePos x="0" y="0"/>
            <wp:positionH relativeFrom="column">
              <wp:posOffset>3076575</wp:posOffset>
            </wp:positionH>
            <wp:positionV relativeFrom="paragraph">
              <wp:posOffset>-114300</wp:posOffset>
            </wp:positionV>
            <wp:extent cx="668020" cy="433705"/>
            <wp:effectExtent l="0" t="0" r="0" b="4445"/>
            <wp:wrapTopAndBottom/>
            <wp:docPr id="803" name="Imag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jc w:val="center"/>
        <w:rPr>
          <w:rFonts w:ascii="Comic Sans MS" w:hAnsi="Comic Sans MS"/>
          <w:sz w:val="18"/>
          <w:szCs w:val="18"/>
        </w:rPr>
      </w:pPr>
      <w:r>
        <w:rPr>
          <w:rFonts w:ascii="Comic Sans MS" w:hAnsi="Comic Sans MS"/>
          <w:b/>
          <w:noProof/>
          <w:sz w:val="18"/>
          <w:szCs w:val="18"/>
          <w:lang w:val="en-US"/>
        </w:rPr>
        <mc:AlternateContent>
          <mc:Choice Requires="wps">
            <w:drawing>
              <wp:anchor distT="0" distB="0" distL="114300" distR="114300" simplePos="0" relativeHeight="251731968" behindDoc="0" locked="0" layoutInCell="1" allowOverlap="1" wp14:anchorId="219EF4FE" wp14:editId="6A298724">
                <wp:simplePos x="0" y="0"/>
                <wp:positionH relativeFrom="column">
                  <wp:posOffset>5610225</wp:posOffset>
                </wp:positionH>
                <wp:positionV relativeFrom="paragraph">
                  <wp:posOffset>62230</wp:posOffset>
                </wp:positionV>
                <wp:extent cx="1375410" cy="342900"/>
                <wp:effectExtent l="0" t="0" r="0" b="4445"/>
                <wp:wrapNone/>
                <wp:docPr id="954"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9466A3">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221" type="#_x0000_t202" style="position:absolute;left:0;text-align:left;margin-left:441.75pt;margin-top:4.9pt;width:108.3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d0vA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9466A3">
                            <w:pPr>
                              <w:jc w:val="center"/>
                              <w:rPr>
                                <w:rFonts w:ascii="Comic Sans MS" w:hAnsi="Comic Sans MS"/>
                              </w:rPr>
                            </w:pPr>
                            <w:r w:rsidRPr="00D64D2B">
                              <w:rPr>
                                <w:rFonts w:ascii="Comic Sans MS" w:hAnsi="Comic Sans MS"/>
                              </w:rPr>
                              <w:t>INF - 0</w:t>
                            </w:r>
                            <w:r>
                              <w:rPr>
                                <w:rFonts w:ascii="Comic Sans MS" w:hAnsi="Comic Sans MS"/>
                              </w:rPr>
                              <w:t>7</w:t>
                            </w:r>
                          </w:p>
                        </w:tc>
                      </w:tr>
                    </w:tbl>
                    <w:p w:rsidR="0034173B" w:rsidRPr="008F1220" w:rsidRDefault="0034173B" w:rsidP="0025373B"/>
                  </w:txbxContent>
                </v:textbox>
              </v:shape>
            </w:pict>
          </mc:Fallback>
        </mc:AlternateContent>
      </w:r>
      <w:r>
        <w:rPr>
          <w:noProof/>
          <w:sz w:val="18"/>
          <w:szCs w:val="18"/>
          <w:lang w:val="en-US"/>
        </w:rPr>
        <mc:AlternateContent>
          <mc:Choice Requires="wps">
            <w:drawing>
              <wp:anchor distT="0" distB="0" distL="114300" distR="114300" simplePos="0" relativeHeight="251730944" behindDoc="0" locked="0" layoutInCell="1" allowOverlap="1" wp14:anchorId="56326C3C" wp14:editId="676F12CF">
                <wp:simplePos x="0" y="0"/>
                <wp:positionH relativeFrom="column">
                  <wp:posOffset>0</wp:posOffset>
                </wp:positionH>
                <wp:positionV relativeFrom="paragraph">
                  <wp:posOffset>106680</wp:posOffset>
                </wp:positionV>
                <wp:extent cx="3257550" cy="228600"/>
                <wp:effectExtent l="9525" t="11430" r="9525" b="7620"/>
                <wp:wrapNone/>
                <wp:docPr id="953"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222" type="#_x0000_t202" style="position:absolute;left:0;text-align:left;margin-left:0;margin-top:8.4pt;width:256.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mc:Fallback>
        </mc:AlternateContent>
      </w:r>
    </w:p>
    <w:tbl>
      <w:tblPr>
        <w:tblW w:w="0" w:type="auto"/>
        <w:tblInd w:w="108" w:type="dxa"/>
        <w:tblLook w:val="01E0" w:firstRow="1" w:lastRow="1" w:firstColumn="1" w:lastColumn="1" w:noHBand="0" w:noVBand="0"/>
      </w:tblPr>
      <w:tblGrid>
        <w:gridCol w:w="10908"/>
      </w:tblGrid>
      <w:tr w:rsidR="0025373B" w:rsidRPr="00D64D2B" w:rsidTr="00D64D2B">
        <w:trPr>
          <w:trHeight w:val="279"/>
        </w:trPr>
        <w:tc>
          <w:tcPr>
            <w:tcW w:w="10908" w:type="dxa"/>
          </w:tcPr>
          <w:p w:rsidR="0025373B" w:rsidRPr="00D64D2B" w:rsidRDefault="0025373B" w:rsidP="0025373B">
            <w:pPr>
              <w:rPr>
                <w:rFonts w:ascii="Comic Sans MS" w:hAnsi="Comic Sans MS"/>
                <w:b/>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719680" behindDoc="0" locked="0" layoutInCell="1" allowOverlap="1" wp14:anchorId="537A66D3" wp14:editId="19C78FC9">
                <wp:simplePos x="0" y="0"/>
                <wp:positionH relativeFrom="column">
                  <wp:posOffset>0</wp:posOffset>
                </wp:positionH>
                <wp:positionV relativeFrom="paragraph">
                  <wp:posOffset>10795</wp:posOffset>
                </wp:positionV>
                <wp:extent cx="6913245" cy="297815"/>
                <wp:effectExtent l="0" t="1270" r="1905" b="0"/>
                <wp:wrapNone/>
                <wp:docPr id="952"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223" type="#_x0000_t202" style="position:absolute;margin-left:0;margin-top:.85pt;width:544.35pt;height:2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iAIAABw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" stroked="f">
                <v:textbo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1</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720704" behindDoc="0" locked="0" layoutInCell="1" allowOverlap="1" wp14:anchorId="17E3D169" wp14:editId="19E57640">
                      <wp:simplePos x="0" y="0"/>
                      <wp:positionH relativeFrom="column">
                        <wp:posOffset>4999355</wp:posOffset>
                      </wp:positionH>
                      <wp:positionV relativeFrom="paragraph">
                        <wp:posOffset>-8255</wp:posOffset>
                      </wp:positionV>
                      <wp:extent cx="1303020" cy="228600"/>
                      <wp:effectExtent l="8255" t="10795" r="12700" b="8255"/>
                      <wp:wrapNone/>
                      <wp:docPr id="95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jc w:val="cente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 50mns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224" type="#_x0000_t202" style="position:absolute;margin-left:393.65pt;margin-top:-.65pt;width:102.6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">
                      <v:textbox>
                        <w:txbxContent>
                          <w:p w:rsidR="0034173B" w:rsidRPr="001C0902" w:rsidRDefault="0034173B" w:rsidP="0025373B">
                            <w:pPr>
                              <w:jc w:val="center"/>
                              <w:rPr>
                                <w:rFonts w:ascii="Comic Sans MS" w:hAnsi="Comic Sans MS"/>
                                <w:b/>
                                <w:sz w:val="16"/>
                                <w:szCs w:val="16"/>
                                <w:lang w:val="en-US"/>
                              </w:rPr>
                            </w:pPr>
                            <w:r>
                              <w:rPr>
                                <w:rFonts w:ascii="Comic Sans MS" w:hAnsi="Comic Sans MS"/>
                                <w:b/>
                                <w:sz w:val="16"/>
                                <w:szCs w:val="16"/>
                                <w:lang w:val="en-US"/>
                              </w:rPr>
                              <w:t>Durée: 50mns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D64D2B">
            <w:pPr>
              <w:jc w:val="center"/>
              <w:rPr>
                <w:rFonts w:ascii="Comic Sans MS" w:hAnsi="Comic Sans MS"/>
                <w:sz w:val="18"/>
                <w:szCs w:val="18"/>
              </w:rPr>
            </w:pPr>
            <w:r w:rsidRPr="00D64D2B">
              <w:rPr>
                <w:rFonts w:ascii="Comic Sans MS" w:hAnsi="Comic Sans MS"/>
                <w:sz w:val="18"/>
                <w:szCs w:val="18"/>
              </w:rPr>
              <w:t>Annexe Exo4</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2</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721728" behindDoc="0" locked="0" layoutInCell="1" allowOverlap="1" wp14:anchorId="38A21D27" wp14:editId="3E4535D6">
                      <wp:simplePos x="0" y="0"/>
                      <wp:positionH relativeFrom="column">
                        <wp:posOffset>5010150</wp:posOffset>
                      </wp:positionH>
                      <wp:positionV relativeFrom="paragraph">
                        <wp:posOffset>-1905</wp:posOffset>
                      </wp:positionV>
                      <wp:extent cx="1303020" cy="228600"/>
                      <wp:effectExtent l="9525" t="7620" r="11430" b="11430"/>
                      <wp:wrapNone/>
                      <wp:docPr id="950"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225" type="#_x0000_t202" style="position:absolute;margin-left:394.5pt;margin-top:-.15pt;width:102.6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">
                      <v:textbox>
                        <w:txbxContent>
                          <w:p w:rsidR="0034173B" w:rsidRPr="001C0902" w:rsidRDefault="0034173B" w:rsidP="0025373B">
                            <w:pPr>
                              <w:rPr>
                                <w:rFonts w:ascii="Comic Sans MS" w:hAnsi="Comic Sans MS"/>
                                <w:b/>
                                <w:sz w:val="16"/>
                                <w:szCs w:val="16"/>
                                <w:lang w:val="en-US"/>
                              </w:rPr>
                            </w:pPr>
                            <w:r>
                              <w:rPr>
                                <w:rFonts w:ascii="Comic Sans MS" w:hAnsi="Comic Sans MS"/>
                                <w:b/>
                                <w:sz w:val="16"/>
                                <w:szCs w:val="16"/>
                                <w:lang w:val="en-US"/>
                              </w:rPr>
                              <w:t>Durée:</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3</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722752" behindDoc="0" locked="0" layoutInCell="1" allowOverlap="1" wp14:anchorId="6B59AB1B" wp14:editId="6A061607">
                      <wp:simplePos x="0" y="0"/>
                      <wp:positionH relativeFrom="column">
                        <wp:posOffset>5004435</wp:posOffset>
                      </wp:positionH>
                      <wp:positionV relativeFrom="paragraph">
                        <wp:posOffset>-5080</wp:posOffset>
                      </wp:positionV>
                      <wp:extent cx="1303020" cy="228600"/>
                      <wp:effectExtent l="13335" t="13970" r="7620" b="5080"/>
                      <wp:wrapNone/>
                      <wp:docPr id="94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226" type="#_x0000_t202" style="position:absolute;margin-left:394.05pt;margin-top:-.4pt;width:102.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">
                      <v:textbox>
                        <w:txbxContent>
                          <w:p w:rsidR="0034173B" w:rsidRPr="001C0902" w:rsidRDefault="0034173B" w:rsidP="0025373B">
                            <w:pPr>
                              <w:rPr>
                                <w:rFonts w:ascii="Comic Sans MS" w:hAnsi="Comic Sans MS"/>
                                <w:b/>
                                <w:sz w:val="16"/>
                                <w:szCs w:val="16"/>
                                <w:lang w:val="en-US"/>
                              </w:rPr>
                            </w:pPr>
                            <w:r>
                              <w:rPr>
                                <w:rFonts w:ascii="Comic Sans MS" w:hAnsi="Comic Sans MS"/>
                                <w:b/>
                                <w:sz w:val="16"/>
                                <w:szCs w:val="16"/>
                                <w:lang w:val="en-US"/>
                              </w:rPr>
                              <w:t>Durée:</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723776" behindDoc="0" locked="0" layoutInCell="1" allowOverlap="1" wp14:anchorId="138B05E8" wp14:editId="576E53EC">
                <wp:simplePos x="0" y="0"/>
                <wp:positionH relativeFrom="column">
                  <wp:align>center</wp:align>
                </wp:positionH>
                <wp:positionV relativeFrom="paragraph">
                  <wp:posOffset>13970</wp:posOffset>
                </wp:positionV>
                <wp:extent cx="6985635" cy="228600"/>
                <wp:effectExtent l="0" t="4445" r="0" b="0"/>
                <wp:wrapNone/>
                <wp:docPr id="948"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227" type="#_x0000_t202" style="position:absolute;margin-left:0;margin-top:1.1pt;width:550.05pt;height:18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r7vgIAAMY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" filled="f" stroked="f">
                <v:textbo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1</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D64D2B">
            <w:pPr>
              <w:jc w:val="both"/>
              <w:rPr>
                <w:rFonts w:ascii="Comic Sans MS" w:hAnsi="Comic Sans MS"/>
                <w:sz w:val="18"/>
                <w:szCs w:val="18"/>
              </w:rPr>
            </w:pPr>
            <w:r w:rsidRPr="00D64D2B">
              <w:rPr>
                <w:rFonts w:ascii="Comic Sans MS" w:hAnsi="Comic Sans MS"/>
                <w:sz w:val="18"/>
                <w:szCs w:val="18"/>
              </w:rPr>
              <w:t>Demander aux élèves à l’aide de documents de créer un prospectus, de taper leur nom dans l’en-tête, de l’enregistrer et faire une copie.</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2</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de créer une page perso pour le web qu’ils vous remettront une copie sur une feuille et une sur support  ou encore vous l’envoyez par mail.</w:t>
            </w: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3</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Projet sur le publipostage « réaliser pour un entreprise de commerce »</w:t>
            </w:r>
          </w:p>
          <w:p w:rsidR="0025373B" w:rsidRPr="00D64D2B" w:rsidRDefault="0025373B" w:rsidP="0025373B">
            <w:pPr>
              <w:rPr>
                <w:rFonts w:ascii="Comic Sans MS" w:hAnsi="Comic Sans MS"/>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24800" behindDoc="0" locked="0" layoutInCell="1" allowOverlap="1" wp14:anchorId="653AA279" wp14:editId="1577F365">
                <wp:simplePos x="0" y="0"/>
                <wp:positionH relativeFrom="column">
                  <wp:posOffset>17145</wp:posOffset>
                </wp:positionH>
                <wp:positionV relativeFrom="paragraph">
                  <wp:posOffset>147320</wp:posOffset>
                </wp:positionV>
                <wp:extent cx="6877050" cy="0"/>
                <wp:effectExtent l="7620" t="13970" r="11430" b="5080"/>
                <wp:wrapNone/>
                <wp:docPr id="947"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5A7912" id="Line 80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SjIgIAAEY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">
                <v:stroke dashstyle="1 1"/>
              </v:line>
            </w:pict>
          </mc:Fallback>
        </mc:AlternateContent>
      </w:r>
      <w:r w:rsidR="0025373B" w:rsidRPr="0012083D">
        <w:rPr>
          <w:rFonts w:ascii="Comic Sans MS" w:hAnsi="Comic Sans MS"/>
          <w:b/>
          <w:sz w:val="18"/>
          <w:szCs w:val="18"/>
        </w:rPr>
        <w:t>Degr</w:t>
      </w:r>
      <w:r w:rsidR="0025373B">
        <w:rPr>
          <w:rFonts w:ascii="Comic Sans MS" w:hAnsi="Comic Sans MS"/>
          <w:b/>
          <w:sz w:val="18"/>
          <w:szCs w:val="18"/>
        </w:rPr>
        <w:t>é de Performance souhaitable</w:t>
      </w:r>
      <w:r>
        <w:rPr>
          <w:rFonts w:ascii="Comic Sans MS" w:hAnsi="Comic Sans MS"/>
          <w:b/>
          <w:noProof/>
          <w:sz w:val="18"/>
          <w:szCs w:val="18"/>
          <w:lang w:val="en-US"/>
        </w:rPr>
        <mc:AlternateContent>
          <mc:Choice Requires="wps">
            <w:drawing>
              <wp:anchor distT="0" distB="0" distL="114300" distR="114300" simplePos="0" relativeHeight="251726848" behindDoc="0" locked="0" layoutInCell="1" allowOverlap="1" wp14:anchorId="35C131B3" wp14:editId="4F9C68DB">
                <wp:simplePos x="0" y="0"/>
                <wp:positionH relativeFrom="column">
                  <wp:posOffset>4560570</wp:posOffset>
                </wp:positionH>
                <wp:positionV relativeFrom="paragraph">
                  <wp:posOffset>114300</wp:posOffset>
                </wp:positionV>
                <wp:extent cx="2099310" cy="914400"/>
                <wp:effectExtent l="0" t="0" r="0" b="0"/>
                <wp:wrapNone/>
                <wp:docPr id="946"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228" type="#_x0000_t202" style="position:absolute;margin-left:359.1pt;margin-top:9pt;width:165.3pt;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TCvQIAAMY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" filled="f" stroked="f">
                <v:textbox>
                  <w:txbxContent>
                    <w:p w:rsidR="0034173B" w:rsidRDefault="0034173B" w:rsidP="0025373B"/>
                  </w:txbxContent>
                </v:textbox>
              </v:shape>
            </w:pict>
          </mc:Fallback>
        </mc:AlternateContent>
      </w:r>
    </w:p>
    <w:p w:rsidR="0025373B" w:rsidRDefault="00842576"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29920" behindDoc="0" locked="0" layoutInCell="1" allowOverlap="1" wp14:anchorId="3E6F88AD" wp14:editId="57DB3CFF">
                <wp:simplePos x="0" y="0"/>
                <wp:positionH relativeFrom="column">
                  <wp:posOffset>5324475</wp:posOffset>
                </wp:positionH>
                <wp:positionV relativeFrom="paragraph">
                  <wp:posOffset>115570</wp:posOffset>
                </wp:positionV>
                <wp:extent cx="1809750" cy="1019175"/>
                <wp:effectExtent l="0" t="0" r="0" b="9525"/>
                <wp:wrapNone/>
                <wp:docPr id="942"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229" type="#_x0000_t202" style="position:absolute;margin-left:419.25pt;margin-top:9.1pt;width:142.5pt;height:8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DHuwIAAM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28896" behindDoc="0" locked="0" layoutInCell="1" allowOverlap="1" wp14:anchorId="10BFEEE9" wp14:editId="2E3D262E">
                <wp:simplePos x="0" y="0"/>
                <wp:positionH relativeFrom="column">
                  <wp:posOffset>3514725</wp:posOffset>
                </wp:positionH>
                <wp:positionV relativeFrom="paragraph">
                  <wp:posOffset>115569</wp:posOffset>
                </wp:positionV>
                <wp:extent cx="1809750" cy="981075"/>
                <wp:effectExtent l="0" t="0" r="0" b="9525"/>
                <wp:wrapNone/>
                <wp:docPr id="94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230" type="#_x0000_t202" style="position:absolute;margin-left:276.75pt;margin-top:9.1pt;width:142.5pt;height:7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9n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27872" behindDoc="0" locked="0" layoutInCell="1" allowOverlap="1" wp14:anchorId="7AEE7BC3" wp14:editId="2A0EEBDD">
                <wp:simplePos x="0" y="0"/>
                <wp:positionH relativeFrom="column">
                  <wp:posOffset>1704975</wp:posOffset>
                </wp:positionH>
                <wp:positionV relativeFrom="paragraph">
                  <wp:posOffset>106045</wp:posOffset>
                </wp:positionV>
                <wp:extent cx="1809750" cy="1009650"/>
                <wp:effectExtent l="0" t="0" r="0" b="0"/>
                <wp:wrapNone/>
                <wp:docPr id="944"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231" type="#_x0000_t202" style="position:absolute;margin-left:134.25pt;margin-top:8.35pt;width:142.5pt;height: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sidR="00FD221C">
        <w:rPr>
          <w:rFonts w:ascii="Comic Sans MS" w:hAnsi="Comic Sans MS"/>
          <w:b/>
          <w:noProof/>
          <w:sz w:val="18"/>
          <w:szCs w:val="18"/>
          <w:lang w:val="en-US"/>
        </w:rPr>
        <mc:AlternateContent>
          <mc:Choice Requires="wps">
            <w:drawing>
              <wp:anchor distT="0" distB="0" distL="114300" distR="114300" simplePos="0" relativeHeight="251725824" behindDoc="0" locked="0" layoutInCell="1" allowOverlap="1" wp14:anchorId="197B593A" wp14:editId="2C1AB4AD">
                <wp:simplePos x="0" y="0"/>
                <wp:positionH relativeFrom="column">
                  <wp:posOffset>-104775</wp:posOffset>
                </wp:positionH>
                <wp:positionV relativeFrom="paragraph">
                  <wp:posOffset>96520</wp:posOffset>
                </wp:positionV>
                <wp:extent cx="1809750" cy="1047750"/>
                <wp:effectExtent l="0" t="0" r="0" b="0"/>
                <wp:wrapNone/>
                <wp:docPr id="945"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232" type="#_x0000_t202" style="position:absolute;margin-left:-8.25pt;margin-top:7.6pt;width:142.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QjuwIAAM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2535"/>
        </w:tabs>
        <w:jc w:val="center"/>
        <w:rPr>
          <w:rFonts w:ascii="Comic Sans MS" w:hAnsi="Comic Sans MS"/>
          <w:b/>
        </w:rPr>
      </w:pPr>
      <w:r w:rsidRPr="00790C54">
        <w:rPr>
          <w:rFonts w:ascii="Comic Sans MS" w:hAnsi="Comic Sans MS"/>
          <w:b/>
        </w:rPr>
        <w:t>Annexe</w:t>
      </w:r>
    </w:p>
    <w:p w:rsidR="0025373B" w:rsidRDefault="0025373B" w:rsidP="0025373B">
      <w:pPr>
        <w:tabs>
          <w:tab w:val="left" w:pos="2535"/>
        </w:tabs>
        <w:jc w:val="center"/>
        <w:rPr>
          <w:rFonts w:ascii="Comic Sans MS" w:hAnsi="Comic Sans MS"/>
          <w:b/>
        </w:rPr>
      </w:pPr>
    </w:p>
    <w:p w:rsidR="0025373B" w:rsidRDefault="0025373B" w:rsidP="0025373B">
      <w:pPr>
        <w:ind w:left="70"/>
        <w:jc w:val="both"/>
        <w:rPr>
          <w:rFonts w:ascii="Comic Sans MS" w:hAnsi="Comic Sans MS"/>
        </w:rPr>
      </w:pPr>
      <w:r>
        <w:rPr>
          <w:rFonts w:ascii="Comic Sans MS" w:hAnsi="Comic Sans MS"/>
        </w:rPr>
        <w:t>Exo1</w:t>
      </w:r>
    </w:p>
    <w:p w:rsidR="0025373B" w:rsidRDefault="0025373B" w:rsidP="0025373B">
      <w:pPr>
        <w:ind w:left="70"/>
        <w:jc w:val="both"/>
        <w:rPr>
          <w:rFonts w:ascii="Comic Sans MS" w:hAnsi="Comic Sans MS"/>
        </w:rPr>
      </w:pPr>
      <w:r>
        <w:rPr>
          <w:rFonts w:ascii="Comic Sans MS" w:hAnsi="Comic Sans MS"/>
        </w:rPr>
        <w:t>Vous êtes  engagés chez Tropique, une agence de voyages spécialisés dans les destinations tropicales à prix réduits.</w:t>
      </w:r>
    </w:p>
    <w:p w:rsidR="0025373B" w:rsidRDefault="0025373B" w:rsidP="0025373B">
      <w:pPr>
        <w:ind w:left="70"/>
        <w:jc w:val="both"/>
        <w:rPr>
          <w:rFonts w:ascii="Comic Sans MS" w:hAnsi="Comic Sans MS"/>
        </w:rPr>
      </w:pPr>
      <w:r>
        <w:rPr>
          <w:rFonts w:ascii="Comic Sans MS" w:hAnsi="Comic Sans MS"/>
        </w:rPr>
        <w:t xml:space="preserve">Votre tâche consiste à concevoir une annonce pleine page pour un magazine de voyage. Votre annonce contiendra une photo d’une scène de vacances. « Vos vacances commencent ici et maintenant » et l’adresse Web www.tropique.com </w:t>
      </w:r>
      <w:r>
        <w:rPr>
          <w:rFonts w:ascii="Comic Sans MS" w:hAnsi="Comic Sans MS"/>
        </w:rPr>
        <w:tab/>
        <w:t xml:space="preserve">  </w:t>
      </w:r>
    </w:p>
    <w:p w:rsidR="0025373B" w:rsidRDefault="0025373B" w:rsidP="0025373B">
      <w:pPr>
        <w:numPr>
          <w:ilvl w:val="0"/>
          <w:numId w:val="29"/>
        </w:numPr>
        <w:jc w:val="both"/>
        <w:rPr>
          <w:rFonts w:ascii="Comic Sans MS" w:hAnsi="Comic Sans MS"/>
        </w:rPr>
      </w:pPr>
      <w:r>
        <w:rPr>
          <w:rFonts w:ascii="Comic Sans MS" w:hAnsi="Comic Sans MS"/>
        </w:rPr>
        <w:t>Démarrez Word, ouvrez un nouveau document et enregistrez-le sous le nom Tropique dans votre dossier Projets.</w:t>
      </w:r>
    </w:p>
    <w:p w:rsidR="0025373B" w:rsidRDefault="0025373B" w:rsidP="0025373B">
      <w:pPr>
        <w:numPr>
          <w:ilvl w:val="0"/>
          <w:numId w:val="29"/>
        </w:numPr>
        <w:jc w:val="both"/>
        <w:rPr>
          <w:rFonts w:ascii="Comic Sans MS" w:hAnsi="Comic Sans MS"/>
        </w:rPr>
      </w:pPr>
      <w:r>
        <w:rPr>
          <w:rFonts w:ascii="Comic Sans MS" w:hAnsi="Comic Sans MS"/>
        </w:rPr>
        <w:t>Changez les quatre marges en 2 cm.</w:t>
      </w:r>
    </w:p>
    <w:p w:rsidR="0025373B" w:rsidRDefault="0025373B" w:rsidP="0025373B">
      <w:pPr>
        <w:numPr>
          <w:ilvl w:val="0"/>
          <w:numId w:val="29"/>
        </w:numPr>
        <w:jc w:val="both"/>
        <w:rPr>
          <w:rFonts w:ascii="Comic Sans MS" w:hAnsi="Comic Sans MS"/>
        </w:rPr>
      </w:pPr>
      <w:r>
        <w:rPr>
          <w:rFonts w:ascii="Comic Sans MS" w:hAnsi="Comic Sans MS"/>
        </w:rPr>
        <w:t>Insérez le fichier d’image quelconque de votre dossier Projets, puis examinez la photo. Réfléchissez à la façon la plus efficace d’utiliser la photo dans l’annonce.</w:t>
      </w:r>
    </w:p>
    <w:p w:rsidR="0025373B" w:rsidRDefault="0025373B" w:rsidP="0025373B">
      <w:pPr>
        <w:numPr>
          <w:ilvl w:val="0"/>
          <w:numId w:val="29"/>
        </w:numPr>
        <w:jc w:val="both"/>
        <w:rPr>
          <w:rFonts w:ascii="Comic Sans MS" w:hAnsi="Comic Sans MS"/>
        </w:rPr>
      </w:pPr>
      <w:r>
        <w:rPr>
          <w:rFonts w:ascii="Comic Sans MS" w:hAnsi="Comic Sans MS"/>
        </w:rPr>
        <w:t>Esquissez votre annonce sur papier. Vous pouvez servir de tous les outils de dessin et de mise en page pour rendre votre annonce accrocheuse et lui donner de l’impact.</w:t>
      </w:r>
    </w:p>
    <w:p w:rsidR="0025373B" w:rsidRDefault="0025373B" w:rsidP="0025373B">
      <w:pPr>
        <w:numPr>
          <w:ilvl w:val="0"/>
          <w:numId w:val="29"/>
        </w:numPr>
        <w:jc w:val="both"/>
        <w:rPr>
          <w:rFonts w:ascii="Comic Sans MS" w:hAnsi="Comic Sans MS"/>
        </w:rPr>
      </w:pPr>
      <w:r>
        <w:rPr>
          <w:rFonts w:ascii="Comic Sans MS" w:hAnsi="Comic Sans MS"/>
        </w:rPr>
        <w:t>Appliquez une option d’habillage à la photo pour en faire une image flottante, puis mettez-la en forme de la façon décidée. Vous pouvez la rogner, le redimensionner, la déplacer et la combiner avec d’autres éléments graphiques.</w:t>
      </w:r>
    </w:p>
    <w:p w:rsidR="0025373B" w:rsidRDefault="0025373B" w:rsidP="0025373B">
      <w:pPr>
        <w:numPr>
          <w:ilvl w:val="0"/>
          <w:numId w:val="29"/>
        </w:numPr>
        <w:jc w:val="both"/>
        <w:rPr>
          <w:rFonts w:ascii="Comic Sans MS" w:hAnsi="Comic Sans MS"/>
        </w:rPr>
      </w:pPr>
      <w:r>
        <w:rPr>
          <w:rFonts w:ascii="Comic Sans MS" w:hAnsi="Comic Sans MS"/>
        </w:rPr>
        <w:t>Ajoutez le texte Vos vacances commencent ici et maintenant et l’adresse Web à l’annonce, en vous servant d’une zone de texte ou d’un effet Word Art.</w:t>
      </w:r>
    </w:p>
    <w:p w:rsidR="0025373B" w:rsidRDefault="0025373B" w:rsidP="0025373B">
      <w:pPr>
        <w:numPr>
          <w:ilvl w:val="0"/>
          <w:numId w:val="29"/>
        </w:numPr>
        <w:jc w:val="both"/>
        <w:rPr>
          <w:rFonts w:ascii="Comic Sans MS" w:hAnsi="Comic Sans MS"/>
        </w:rPr>
      </w:pPr>
      <w:r>
        <w:rPr>
          <w:rFonts w:ascii="Comic Sans MS" w:hAnsi="Comic Sans MS"/>
        </w:rPr>
        <w:t>Utilisez les outils de dessin pour mettre en forme et enrichir les éléments de votre annonce.</w:t>
      </w:r>
    </w:p>
    <w:p w:rsidR="0025373B" w:rsidRDefault="0025373B" w:rsidP="0025373B">
      <w:pPr>
        <w:numPr>
          <w:ilvl w:val="0"/>
          <w:numId w:val="29"/>
        </w:numPr>
        <w:jc w:val="both"/>
        <w:rPr>
          <w:rFonts w:ascii="Comic Sans MS" w:hAnsi="Comic Sans MS"/>
        </w:rPr>
      </w:pPr>
      <w:r>
        <w:rPr>
          <w:rFonts w:ascii="Comic Sans MS" w:hAnsi="Comic Sans MS"/>
        </w:rPr>
        <w:t>Ajustez la disposition et la mise en page de l’annonce : modifiez les couleurs, ajoutez ou supprimez des éléments et redimensionnez et positionnez les différents objets.</w:t>
      </w:r>
    </w:p>
    <w:p w:rsidR="0025373B" w:rsidRDefault="0025373B" w:rsidP="0025373B">
      <w:pPr>
        <w:numPr>
          <w:ilvl w:val="0"/>
          <w:numId w:val="29"/>
        </w:numPr>
        <w:jc w:val="both"/>
        <w:rPr>
          <w:rFonts w:ascii="Comic Sans MS" w:hAnsi="Comic Sans MS"/>
        </w:rPr>
      </w:pPr>
      <w:r>
        <w:rPr>
          <w:rFonts w:ascii="Comic Sans MS" w:hAnsi="Comic Sans MS"/>
        </w:rPr>
        <w:t xml:space="preserve">Lorsque vous êtes satisfait du résultat obtenu, tapez votre nom dans l’en-tête  du document, enregistrez les modifications, imprimez-le, fermez-le et quittez </w:t>
      </w:r>
      <w:r w:rsidR="00F07B58">
        <w:rPr>
          <w:rFonts w:ascii="Comic Sans MS" w:hAnsi="Comic Sans MS"/>
        </w:rPr>
        <w:t>Word</w:t>
      </w:r>
      <w:r>
        <w:rPr>
          <w:rFonts w:ascii="Comic Sans MS" w:hAnsi="Comic Sans MS"/>
        </w:rPr>
        <w:t>.</w:t>
      </w:r>
    </w:p>
    <w:p w:rsidR="0025373B" w:rsidRDefault="0025373B" w:rsidP="0025373B">
      <w:pPr>
        <w:jc w:val="both"/>
        <w:rPr>
          <w:rFonts w:ascii="Comic Sans MS" w:hAnsi="Comic Sans MS"/>
        </w:rPr>
      </w:pPr>
    </w:p>
    <w:p w:rsidR="0025373B" w:rsidRDefault="0025373B" w:rsidP="0025373B">
      <w:pPr>
        <w:jc w:val="both"/>
        <w:rPr>
          <w:rFonts w:ascii="Comic Sans MS" w:hAnsi="Comic Sans MS"/>
        </w:rPr>
      </w:pPr>
      <w:r>
        <w:rPr>
          <w:rFonts w:ascii="Comic Sans MS" w:hAnsi="Comic Sans MS"/>
        </w:rPr>
        <w:t>Exo2</w:t>
      </w:r>
    </w:p>
    <w:p w:rsidR="0025373B" w:rsidRDefault="0025373B" w:rsidP="0025373B">
      <w:pPr>
        <w:jc w:val="both"/>
        <w:rPr>
          <w:rFonts w:ascii="Comic Sans MS" w:hAnsi="Comic Sans MS"/>
        </w:rPr>
      </w:pPr>
      <w:r>
        <w:rPr>
          <w:rFonts w:ascii="Comic Sans MS" w:hAnsi="Comic Sans MS"/>
        </w:rPr>
        <w:t>Dans cet exercice, vous allez utiliser le modèle de page Web personnelle pour créer un page à propos de vous et de vos centres d’intérêt. Votre page Web comprendra des liens vers les sites web que vous jugerez utiles à ceux qui partagent vos passions.</w:t>
      </w:r>
    </w:p>
    <w:p w:rsidR="0025373B" w:rsidRDefault="0025373B" w:rsidP="0025373B">
      <w:pPr>
        <w:numPr>
          <w:ilvl w:val="0"/>
          <w:numId w:val="30"/>
        </w:numPr>
        <w:jc w:val="both"/>
        <w:rPr>
          <w:rFonts w:ascii="Comic Sans MS" w:hAnsi="Comic Sans MS"/>
        </w:rPr>
      </w:pPr>
      <w:r>
        <w:rPr>
          <w:rFonts w:ascii="Comic Sans MS" w:hAnsi="Comic Sans MS"/>
        </w:rPr>
        <w:t xml:space="preserve">Démarrez Word, ouvrez la boîte de dialogue </w:t>
      </w:r>
      <w:r>
        <w:rPr>
          <w:rFonts w:ascii="Comic Sans MS" w:hAnsi="Comic Sans MS"/>
          <w:i/>
        </w:rPr>
        <w:t>Modèles</w:t>
      </w:r>
      <w:r>
        <w:rPr>
          <w:rFonts w:ascii="Comic Sans MS" w:hAnsi="Comic Sans MS"/>
        </w:rPr>
        <w:t xml:space="preserve"> et créez une nouvelle page Web basée sur le modèle </w:t>
      </w:r>
      <w:r>
        <w:rPr>
          <w:rFonts w:ascii="Comic Sans MS" w:hAnsi="Comic Sans MS"/>
          <w:i/>
        </w:rPr>
        <w:t>Page Web personnelle.</w:t>
      </w:r>
    </w:p>
    <w:p w:rsidR="0025373B" w:rsidRDefault="0025373B" w:rsidP="0025373B">
      <w:pPr>
        <w:numPr>
          <w:ilvl w:val="0"/>
          <w:numId w:val="30"/>
        </w:numPr>
        <w:jc w:val="both"/>
        <w:rPr>
          <w:rFonts w:ascii="Comic Sans MS" w:hAnsi="Comic Sans MS"/>
        </w:rPr>
      </w:pPr>
      <w:r>
        <w:rPr>
          <w:rFonts w:ascii="Comic Sans MS" w:hAnsi="Comic Sans MS"/>
        </w:rPr>
        <w:t xml:space="preserve">Enregistrez la page Web sous le nom </w:t>
      </w:r>
      <w:proofErr w:type="spellStart"/>
      <w:r>
        <w:rPr>
          <w:rFonts w:ascii="Comic Sans MS" w:hAnsi="Comic Sans MS"/>
        </w:rPr>
        <w:t>ma_page</w:t>
      </w:r>
      <w:proofErr w:type="spellEnd"/>
      <w:r>
        <w:rPr>
          <w:rFonts w:ascii="Comic Sans MS" w:hAnsi="Comic Sans MS"/>
        </w:rPr>
        <w:t xml:space="preserve"> dans votre dossier Projets. Utilisez votre nom pour le titre de la page.</w:t>
      </w:r>
    </w:p>
    <w:p w:rsidR="0025373B" w:rsidRDefault="0025373B" w:rsidP="0025373B">
      <w:pPr>
        <w:numPr>
          <w:ilvl w:val="0"/>
          <w:numId w:val="30"/>
        </w:numPr>
        <w:jc w:val="both"/>
        <w:rPr>
          <w:rFonts w:ascii="Comic Sans MS" w:hAnsi="Comic Sans MS"/>
        </w:rPr>
      </w:pPr>
      <w:r>
        <w:rPr>
          <w:rFonts w:ascii="Comic Sans MS" w:hAnsi="Comic Sans MS"/>
        </w:rPr>
        <w:t>Dans la section Table des matières, supprimez les éléments informations professionnelles et Projets en cours, puis faites défiler la page et supprimez les sections correspondantes dans la page Web.</w:t>
      </w:r>
      <w:r w:rsidR="00F07B58">
        <w:rPr>
          <w:rFonts w:ascii="Comic Sans MS" w:hAnsi="Comic Sans MS"/>
        </w:rPr>
        <w:t xml:space="preserve"> </w:t>
      </w:r>
      <w:r>
        <w:rPr>
          <w:rFonts w:ascii="Comic Sans MS" w:hAnsi="Comic Sans MS"/>
        </w:rPr>
        <w:t>Utilisez votre outil de recherche préféré pour trouver des adresses de sites Web relatifs à vos centres d’intérêts. Notez les titres de page et les URL d’au moins trois sites Web différents dont vous pensez qu’ils méritent la visite.</w:t>
      </w:r>
    </w:p>
    <w:p w:rsidR="0025373B" w:rsidRDefault="0025373B" w:rsidP="0025373B">
      <w:pPr>
        <w:numPr>
          <w:ilvl w:val="0"/>
          <w:numId w:val="30"/>
        </w:numPr>
        <w:jc w:val="both"/>
        <w:rPr>
          <w:rFonts w:ascii="Comic Sans MS" w:hAnsi="Comic Sans MS"/>
        </w:rPr>
      </w:pPr>
      <w:r>
        <w:rPr>
          <w:rFonts w:ascii="Comic Sans MS" w:hAnsi="Comic Sans MS"/>
        </w:rPr>
        <w:lastRenderedPageBreak/>
        <w:t>Remplacez le texte de la section Liens favoris par les noms des sites Web retenus. Créez un lien à partir de chaque nom vers le site concerné et ajoutez une info-bulle décrivant pourquoi vous avez sélectionné ce site.</w:t>
      </w:r>
    </w:p>
    <w:p w:rsidR="0025373B" w:rsidRDefault="0025373B" w:rsidP="0025373B">
      <w:pPr>
        <w:numPr>
          <w:ilvl w:val="0"/>
          <w:numId w:val="30"/>
        </w:numPr>
        <w:jc w:val="both"/>
        <w:rPr>
          <w:rFonts w:ascii="Comic Sans MS" w:hAnsi="Comic Sans MS"/>
        </w:rPr>
      </w:pPr>
      <w:r>
        <w:rPr>
          <w:rFonts w:ascii="Comic Sans MS" w:hAnsi="Comic Sans MS"/>
        </w:rPr>
        <w:t>Remplacez le texte restant de la page par les informations appropriées à votre sujet.</w:t>
      </w:r>
    </w:p>
    <w:p w:rsidR="0025373B" w:rsidRDefault="0025373B" w:rsidP="0025373B">
      <w:pPr>
        <w:numPr>
          <w:ilvl w:val="0"/>
          <w:numId w:val="30"/>
        </w:numPr>
        <w:jc w:val="both"/>
        <w:rPr>
          <w:rFonts w:ascii="Comic Sans MS" w:hAnsi="Comic Sans MS"/>
        </w:rPr>
      </w:pPr>
      <w:r>
        <w:rPr>
          <w:rFonts w:ascii="Comic Sans MS" w:hAnsi="Comic Sans MS"/>
        </w:rPr>
        <w:t xml:space="preserve">créez des liens vers votre adresse électronique et que votre page Web si vous en avez une. Modifiez les liens </w:t>
      </w:r>
      <w:r>
        <w:rPr>
          <w:rFonts w:ascii="Comic Sans MS" w:hAnsi="Comic Sans MS"/>
          <w:i/>
        </w:rPr>
        <w:t xml:space="preserve">retour au début </w:t>
      </w:r>
      <w:r>
        <w:rPr>
          <w:rFonts w:ascii="Comic Sans MS" w:hAnsi="Comic Sans MS"/>
        </w:rPr>
        <w:t>pour qu’ils envoient au titre principal de la page plutôt qu’au sommet.</w:t>
      </w:r>
    </w:p>
    <w:p w:rsidR="0025373B" w:rsidRDefault="0025373B" w:rsidP="0025373B">
      <w:pPr>
        <w:numPr>
          <w:ilvl w:val="0"/>
          <w:numId w:val="30"/>
        </w:numPr>
        <w:jc w:val="both"/>
        <w:rPr>
          <w:rFonts w:ascii="Comic Sans MS" w:hAnsi="Comic Sans MS"/>
        </w:rPr>
      </w:pPr>
      <w:r>
        <w:rPr>
          <w:rFonts w:ascii="Comic Sans MS" w:hAnsi="Comic Sans MS"/>
        </w:rPr>
        <w:t>Illustrez la page Web par une image clipart. Créez un tableau si nécessaire pour positionner l’image.</w:t>
      </w:r>
    </w:p>
    <w:p w:rsidR="0025373B" w:rsidRDefault="0025373B" w:rsidP="0025373B">
      <w:pPr>
        <w:numPr>
          <w:ilvl w:val="0"/>
          <w:numId w:val="30"/>
        </w:numPr>
        <w:jc w:val="both"/>
        <w:rPr>
          <w:rFonts w:ascii="Comic Sans MS" w:hAnsi="Comic Sans MS"/>
        </w:rPr>
      </w:pPr>
      <w:r>
        <w:rPr>
          <w:rFonts w:ascii="Comic Sans MS" w:hAnsi="Comic Sans MS"/>
        </w:rPr>
        <w:t>Mettez en forme la page Web en ajoutant un arrière-plan et en vous servant des outils de mise en forme pour la rendre attrayante.</w:t>
      </w:r>
    </w:p>
    <w:p w:rsidR="0025373B" w:rsidRDefault="0025373B" w:rsidP="0025373B">
      <w:pPr>
        <w:numPr>
          <w:ilvl w:val="0"/>
          <w:numId w:val="30"/>
        </w:numPr>
        <w:jc w:val="both"/>
        <w:rPr>
          <w:rFonts w:ascii="Comic Sans MS" w:hAnsi="Comic Sans MS"/>
        </w:rPr>
      </w:pPr>
      <w:r>
        <w:rPr>
          <w:rFonts w:ascii="Comic Sans MS" w:hAnsi="Comic Sans MS"/>
        </w:rPr>
        <w:t>Enregistrer la page, consultez l’aperçu dans le navigateur, testez les liens et apportez les corrections nécessaires.</w:t>
      </w:r>
    </w:p>
    <w:p w:rsidR="0025373B" w:rsidRDefault="0025373B" w:rsidP="0025373B">
      <w:pPr>
        <w:numPr>
          <w:ilvl w:val="0"/>
          <w:numId w:val="30"/>
        </w:numPr>
        <w:jc w:val="both"/>
        <w:rPr>
          <w:rFonts w:ascii="Comic Sans MS" w:hAnsi="Comic Sans MS"/>
        </w:rPr>
      </w:pPr>
      <w:r>
        <w:rPr>
          <w:rFonts w:ascii="Comic Sans MS" w:hAnsi="Comic Sans MS"/>
        </w:rPr>
        <w:t xml:space="preserve">Enregistrer à nouveau, revérifiez l’aperçu de la page Web, imprimez la page depuis le navigateur, fermez celui-ci, fermez le fichier et quittez </w:t>
      </w:r>
      <w:proofErr w:type="spellStart"/>
      <w:r>
        <w:rPr>
          <w:rFonts w:ascii="Comic Sans MS" w:hAnsi="Comic Sans MS"/>
        </w:rPr>
        <w:t>word</w:t>
      </w:r>
      <w:proofErr w:type="spellEnd"/>
      <w:r>
        <w:rPr>
          <w:rFonts w:ascii="Comic Sans MS" w:hAnsi="Comic Sans MS"/>
        </w:rPr>
        <w:t>.</w:t>
      </w:r>
    </w:p>
    <w:p w:rsidR="0025373B" w:rsidRDefault="0025373B" w:rsidP="0025373B">
      <w:pPr>
        <w:jc w:val="both"/>
        <w:rPr>
          <w:rFonts w:ascii="Comic Sans MS" w:hAnsi="Comic Sans MS"/>
        </w:rPr>
      </w:pPr>
    </w:p>
    <w:p w:rsidR="0025373B" w:rsidRDefault="0025373B" w:rsidP="0025373B">
      <w:pPr>
        <w:jc w:val="both"/>
        <w:rPr>
          <w:rFonts w:ascii="Comic Sans MS" w:hAnsi="Comic Sans MS"/>
        </w:rPr>
      </w:pPr>
      <w:r>
        <w:rPr>
          <w:rFonts w:ascii="Comic Sans MS" w:hAnsi="Comic Sans MS"/>
        </w:rPr>
        <w:t>Exo3</w:t>
      </w:r>
    </w:p>
    <w:p w:rsidR="0025373B" w:rsidRDefault="0025373B" w:rsidP="0025373B">
      <w:pPr>
        <w:jc w:val="both"/>
        <w:rPr>
          <w:rFonts w:ascii="Comic Sans MS" w:hAnsi="Comic Sans MS"/>
        </w:rPr>
      </w:pPr>
      <w:r>
        <w:rPr>
          <w:rFonts w:ascii="Comic Sans MS" w:hAnsi="Comic Sans MS"/>
        </w:rPr>
        <w:t>Votre superviseur vous a chargé d’acheter des étiquettes en vue de l’envoi par publipostage du rapport annuel de la société. Votre société utilise habituellement des étiquettes blanches Avery standard 5160 pour imprimante laser ou leur équivalent pour ses expéditions. Le rapport annuel sera  envoyé 55 000 personnes. Dans cet exercice, vous allez rechercher des sites Web de vente d’étiquettes Avery, comparer les prix et écrire un mémo pour détailler vos recommandations d’achat à votre superviseur.</w:t>
      </w:r>
    </w:p>
    <w:p w:rsidR="0025373B" w:rsidRDefault="0025373B" w:rsidP="0025373B">
      <w:pPr>
        <w:numPr>
          <w:ilvl w:val="0"/>
          <w:numId w:val="31"/>
        </w:numPr>
        <w:jc w:val="both"/>
        <w:rPr>
          <w:rFonts w:ascii="Comic Sans MS" w:hAnsi="Comic Sans MS"/>
        </w:rPr>
      </w:pPr>
      <w:r>
        <w:rPr>
          <w:rFonts w:ascii="Comic Sans MS" w:hAnsi="Comic Sans MS"/>
        </w:rPr>
        <w:t>Utilisez votre outil de recherche favori pour trouver les sites Web sur lesquels il est possible d’acheter des étiquettes Avery.</w:t>
      </w:r>
    </w:p>
    <w:p w:rsidR="0025373B" w:rsidRDefault="0025373B" w:rsidP="0025373B">
      <w:pPr>
        <w:numPr>
          <w:ilvl w:val="0"/>
          <w:numId w:val="31"/>
        </w:numPr>
        <w:jc w:val="both"/>
        <w:rPr>
          <w:rFonts w:ascii="Comic Sans MS" w:hAnsi="Comic Sans MS"/>
        </w:rPr>
      </w:pPr>
      <w:r>
        <w:rPr>
          <w:rFonts w:ascii="Comic Sans MS" w:hAnsi="Comic Sans MS"/>
        </w:rPr>
        <w:t>Recueillez les adresses d’au moins trois sites Web vendant les étiquettes blanches Avery 5160 pour imprimante laser ou leur équivalent. Noter les URL des sites Web ainsi que le prix et la quantité des étiquettes. Vous avez besoin de suffisamment d’étiquettes pour 55 000 envois, plus une réserve suffisante en cas d’erreurs.</w:t>
      </w:r>
    </w:p>
    <w:p w:rsidR="0025373B" w:rsidRDefault="0025373B" w:rsidP="0025373B">
      <w:pPr>
        <w:numPr>
          <w:ilvl w:val="0"/>
          <w:numId w:val="31"/>
        </w:numPr>
        <w:jc w:val="both"/>
        <w:rPr>
          <w:rFonts w:ascii="Comic Sans MS" w:hAnsi="Comic Sans MS"/>
        </w:rPr>
      </w:pPr>
      <w:r>
        <w:rPr>
          <w:rFonts w:ascii="Comic Sans MS" w:hAnsi="Comic Sans MS"/>
        </w:rPr>
        <w:t xml:space="preserve">Démarrez Word, puis utilisez le modèle Memo professionnel pour créer un mémo destiné  à votre superviseur. Enregistrez-le sous le nom </w:t>
      </w:r>
      <w:r>
        <w:rPr>
          <w:rFonts w:ascii="Comic Sans MS" w:hAnsi="Comic Sans MS"/>
          <w:b/>
        </w:rPr>
        <w:t xml:space="preserve"> Mémo </w:t>
      </w:r>
      <w:r w:rsidR="00F07B58">
        <w:rPr>
          <w:rFonts w:ascii="Comic Sans MS" w:hAnsi="Comic Sans MS"/>
          <w:b/>
        </w:rPr>
        <w:t>Étiquettes</w:t>
      </w:r>
      <w:r>
        <w:rPr>
          <w:rFonts w:ascii="Comic Sans MS" w:hAnsi="Comic Sans MS"/>
          <w:b/>
        </w:rPr>
        <w:t xml:space="preserve"> 5160 </w:t>
      </w:r>
      <w:r>
        <w:rPr>
          <w:rFonts w:ascii="Comic Sans MS" w:hAnsi="Comic Sans MS"/>
        </w:rPr>
        <w:t xml:space="preserve"> dans votre dossier Projets.</w:t>
      </w:r>
    </w:p>
    <w:p w:rsidR="0025373B" w:rsidRDefault="0025373B" w:rsidP="0025373B">
      <w:pPr>
        <w:numPr>
          <w:ilvl w:val="0"/>
          <w:numId w:val="31"/>
        </w:numPr>
        <w:jc w:val="both"/>
        <w:rPr>
          <w:rFonts w:ascii="Comic Sans MS" w:hAnsi="Comic Sans MS"/>
        </w:rPr>
      </w:pPr>
      <w:r>
        <w:rPr>
          <w:rFonts w:ascii="Comic Sans MS" w:hAnsi="Comic Sans MS"/>
        </w:rPr>
        <w:t>Dans le mémo, inventez des données à placer dans l’en-tête, puis tapez le corps du mémo.</w:t>
      </w:r>
    </w:p>
    <w:p w:rsidR="0025373B" w:rsidRDefault="0025373B" w:rsidP="0025373B">
      <w:pPr>
        <w:numPr>
          <w:ilvl w:val="0"/>
          <w:numId w:val="31"/>
        </w:numPr>
        <w:jc w:val="both"/>
        <w:rPr>
          <w:rFonts w:ascii="Comic Sans MS" w:hAnsi="Comic Sans MS"/>
        </w:rPr>
      </w:pPr>
      <w:r>
        <w:rPr>
          <w:rFonts w:ascii="Comic Sans MS" w:hAnsi="Comic Sans MS"/>
        </w:rPr>
        <w:t>Dans le corps du texte, placez un tableau donnant pour chaque site retenu, le nom ou code du produit, le prix unitaire, le nombre d’étiquettes par unité, le nombre d’unité nécessaires et le prix total. Ajoutez un commentaire signalant votre choix.</w:t>
      </w:r>
    </w:p>
    <w:p w:rsidR="0025373B" w:rsidRPr="008628B0" w:rsidRDefault="0025373B" w:rsidP="0025373B">
      <w:pPr>
        <w:numPr>
          <w:ilvl w:val="0"/>
          <w:numId w:val="31"/>
        </w:numPr>
        <w:jc w:val="both"/>
        <w:rPr>
          <w:rFonts w:ascii="Comic Sans MS" w:hAnsi="Comic Sans MS"/>
        </w:rPr>
      </w:pPr>
      <w:r>
        <w:rPr>
          <w:rFonts w:ascii="Comic Sans MS" w:hAnsi="Comic Sans MS"/>
        </w:rPr>
        <w:t>Mettez en forme le mémo pour le rendre attrayant et lisible, enregistrez-le, imprimez-le, fermez le fichier et quitter Word.</w:t>
      </w:r>
    </w:p>
    <w:p w:rsidR="0025373B" w:rsidRDefault="0025373B" w:rsidP="0025373B">
      <w:pPr>
        <w:tabs>
          <w:tab w:val="left" w:pos="4840"/>
        </w:tabs>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732992" behindDoc="0" locked="0" layoutInCell="1" allowOverlap="1" wp14:anchorId="179229F1" wp14:editId="5D5FB4E7">
            <wp:simplePos x="0" y="0"/>
            <wp:positionH relativeFrom="column">
              <wp:posOffset>3095625</wp:posOffset>
            </wp:positionH>
            <wp:positionV relativeFrom="paragraph">
              <wp:posOffset>-114300</wp:posOffset>
            </wp:positionV>
            <wp:extent cx="668020" cy="433705"/>
            <wp:effectExtent l="0" t="0" r="0" b="4445"/>
            <wp:wrapTopAndBottom/>
            <wp:docPr id="817" name="Imag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734016" behindDoc="0" locked="0" layoutInCell="1" allowOverlap="1" wp14:anchorId="3BABDE28" wp14:editId="4B766F02">
                <wp:simplePos x="0" y="0"/>
                <wp:positionH relativeFrom="column">
                  <wp:posOffset>1130300</wp:posOffset>
                </wp:positionH>
                <wp:positionV relativeFrom="paragraph">
                  <wp:posOffset>106680</wp:posOffset>
                </wp:positionV>
                <wp:extent cx="4596765" cy="228600"/>
                <wp:effectExtent l="6350" t="11430" r="6985" b="7620"/>
                <wp:wrapNone/>
                <wp:docPr id="941"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INFORMATIQUE -1ère 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8" o:spid="_x0000_s1233" type="#_x0000_t202" style="position:absolute;left:0;text-align:left;margin-left:89pt;margin-top:8.4pt;width:361.9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">
                <v:textbox>
                  <w:txbxContent>
                    <w:p w:rsidR="0034173B" w:rsidRPr="00631DAE" w:rsidRDefault="0034173B" w:rsidP="0025373B">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INFORMATIQUE -1ère ANNÉE</w:t>
                      </w:r>
                    </w:p>
                  </w:txbxContent>
                </v:textbox>
              </v:shape>
            </w:pict>
          </mc:Fallback>
        </mc:AlternateContent>
      </w:r>
    </w:p>
    <w:p w:rsidR="0025373B" w:rsidRDefault="0025373B" w:rsidP="0025373B">
      <w:pPr>
        <w:jc w:val="center"/>
        <w:rPr>
          <w:sz w:val="18"/>
          <w:szCs w:val="18"/>
        </w:rPr>
      </w:pPr>
    </w:p>
    <w:p w:rsidR="0025373B" w:rsidRDefault="0025373B" w:rsidP="0025373B">
      <w:pPr>
        <w:jc w:val="center"/>
        <w:rPr>
          <w:sz w:val="18"/>
          <w:szCs w:val="18"/>
        </w:rPr>
      </w:pPr>
    </w:p>
    <w:p w:rsidR="0025373B" w:rsidRDefault="0025373B" w:rsidP="0025373B">
      <w:pPr>
        <w:jc w:val="center"/>
        <w:rPr>
          <w:sz w:val="18"/>
          <w:szCs w:val="18"/>
        </w:rPr>
      </w:pPr>
    </w:p>
    <w:p w:rsidR="0025373B" w:rsidRDefault="00FD221C" w:rsidP="0025373B">
      <w:pPr>
        <w:jc w:val="center"/>
        <w:rPr>
          <w:sz w:val="18"/>
          <w:szCs w:val="18"/>
        </w:rPr>
      </w:pPr>
      <w:r>
        <w:rPr>
          <w:noProof/>
          <w:sz w:val="18"/>
          <w:szCs w:val="18"/>
          <w:lang w:val="en-US"/>
        </w:rPr>
        <mc:AlternateContent>
          <mc:Choice Requires="wps">
            <w:drawing>
              <wp:anchor distT="0" distB="0" distL="114300" distR="114300" simplePos="0" relativeHeight="251735040" behindDoc="0" locked="0" layoutInCell="1" allowOverlap="1" wp14:anchorId="198D8EB3" wp14:editId="66A81CE0">
                <wp:simplePos x="0" y="0"/>
                <wp:positionH relativeFrom="column">
                  <wp:posOffset>0</wp:posOffset>
                </wp:positionH>
                <wp:positionV relativeFrom="paragraph">
                  <wp:posOffset>55245</wp:posOffset>
                </wp:positionV>
                <wp:extent cx="3257550" cy="228600"/>
                <wp:effectExtent l="9525" t="7620" r="9525" b="11430"/>
                <wp:wrapNone/>
                <wp:docPr id="940"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234" type="#_x0000_t202" style="position:absolute;left:0;text-align:left;margin-left:0;margin-top:4.35pt;width:256.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mc:Fallback>
        </mc:AlternateContent>
      </w:r>
      <w:r>
        <w:rPr>
          <w:noProof/>
          <w:sz w:val="18"/>
          <w:szCs w:val="18"/>
          <w:lang w:val="en-US"/>
        </w:rPr>
        <mc:AlternateContent>
          <mc:Choice Requires="wps">
            <w:drawing>
              <wp:anchor distT="0" distB="0" distL="114300" distR="114300" simplePos="0" relativeHeight="251736064" behindDoc="0" locked="0" layoutInCell="1" allowOverlap="1" wp14:anchorId="5A68B1E3" wp14:editId="7D7D3C9C">
                <wp:simplePos x="0" y="0"/>
                <wp:positionH relativeFrom="column">
                  <wp:posOffset>5511165</wp:posOffset>
                </wp:positionH>
                <wp:positionV relativeFrom="paragraph">
                  <wp:posOffset>55245</wp:posOffset>
                </wp:positionV>
                <wp:extent cx="1375410" cy="342900"/>
                <wp:effectExtent l="0" t="0" r="0" b="1905"/>
                <wp:wrapNone/>
                <wp:docPr id="939"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-0</w:t>
                                  </w:r>
                                  <w:r>
                                    <w:rPr>
                                      <w:rFonts w:ascii="Comic Sans MS" w:hAnsi="Comic Sans MS"/>
                                    </w:rPr>
                                    <w:t>8</w:t>
                                  </w:r>
                                  <w:r w:rsidRPr="00D64D2B">
                                    <w:rPr>
                                      <w:rFonts w:ascii="Comic Sans MS" w:hAnsi="Comic Sans MS"/>
                                    </w:rPr>
                                    <w:t xml:space="preserve"> </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235" type="#_x0000_t202" style="position:absolute;left:0;text-align:left;margin-left:433.95pt;margin-top:4.35pt;width:108.3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l7vwIAAMY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-0</w:t>
                            </w:r>
                            <w:r>
                              <w:rPr>
                                <w:rFonts w:ascii="Comic Sans MS" w:hAnsi="Comic Sans MS"/>
                              </w:rPr>
                              <w:t>8</w:t>
                            </w:r>
                            <w:r w:rsidRPr="00D64D2B">
                              <w:rPr>
                                <w:rFonts w:ascii="Comic Sans MS" w:hAnsi="Comic Sans MS"/>
                              </w:rPr>
                              <w:t xml:space="preserve"> </w:t>
                            </w:r>
                          </w:p>
                        </w:tc>
                      </w:tr>
                    </w:tbl>
                    <w:p w:rsidR="0034173B" w:rsidRPr="008F1220" w:rsidRDefault="0034173B" w:rsidP="0025373B"/>
                  </w:txbxContent>
                </v:textbox>
              </v:shape>
            </w:pict>
          </mc:Fallback>
        </mc:AlternateContent>
      </w:r>
    </w:p>
    <w:p w:rsidR="0025373B" w:rsidRDefault="0025373B" w:rsidP="0025373B">
      <w:pPr>
        <w:rPr>
          <w:sz w:val="18"/>
          <w:szCs w:val="18"/>
        </w:rPr>
      </w:pPr>
      <w:r>
        <w:rPr>
          <w:sz w:val="18"/>
          <w:szCs w:val="18"/>
        </w:rPr>
        <w:tab/>
      </w:r>
      <w:r>
        <w:rPr>
          <w:sz w:val="18"/>
          <w:szCs w:val="18"/>
        </w:rPr>
        <w:tab/>
      </w:r>
      <w:r>
        <w:rPr>
          <w:sz w:val="18"/>
          <w:szCs w:val="18"/>
        </w:rPr>
        <w:tab/>
      </w:r>
      <w:r>
        <w:rPr>
          <w:sz w:val="18"/>
          <w:szCs w:val="18"/>
        </w:rPr>
        <w:tab/>
      </w: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r>
        <w:rPr>
          <w:rFonts w:ascii="Comic Sans MS" w:hAnsi="Comic Sans MS"/>
          <w:sz w:val="18"/>
          <w:szCs w:val="18"/>
        </w:rPr>
        <w:t>THÈME : LOGICIEL DE CALCUL-TABLEUR</w: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9177"/>
      </w:tblGrid>
      <w:tr w:rsidR="0025373B" w:rsidRPr="00D64D2B" w:rsidTr="00D64D2B">
        <w:tc>
          <w:tcPr>
            <w:tcW w:w="1596" w:type="dxa"/>
            <w:vMerge w:val="restart"/>
            <w:vAlign w:val="center"/>
          </w:tcPr>
          <w:p w:rsidR="0025373B" w:rsidRPr="00D64D2B" w:rsidRDefault="0025373B" w:rsidP="00D64D2B">
            <w:pPr>
              <w:jc w:val="center"/>
              <w:rPr>
                <w:rFonts w:ascii="Comic Sans MS" w:hAnsi="Comic Sans MS"/>
                <w:sz w:val="20"/>
                <w:szCs w:val="20"/>
              </w:rPr>
            </w:pPr>
            <w:r w:rsidRPr="00D64D2B">
              <w:rPr>
                <w:rFonts w:ascii="Comic Sans MS" w:hAnsi="Comic Sans MS"/>
                <w:sz w:val="20"/>
                <w:szCs w:val="20"/>
              </w:rPr>
              <w:t>CHAPITRE (S)</w:t>
            </w:r>
          </w:p>
        </w:tc>
        <w:tc>
          <w:tcPr>
            <w:tcW w:w="9177" w:type="dxa"/>
          </w:tcPr>
          <w:p w:rsidR="0025373B" w:rsidRPr="00D64D2B" w:rsidRDefault="0025373B" w:rsidP="0025373B">
            <w:pPr>
              <w:rPr>
                <w:rFonts w:ascii="Comic Sans MS" w:hAnsi="Comic Sans MS"/>
              </w:rPr>
            </w:pPr>
            <w:r w:rsidRPr="00D64D2B">
              <w:rPr>
                <w:rFonts w:ascii="Comic Sans MS" w:hAnsi="Comic Sans MS"/>
              </w:rPr>
              <w:t>INTRODUCTION</w:t>
            </w:r>
          </w:p>
        </w:tc>
      </w:tr>
      <w:tr w:rsidR="0025373B" w:rsidRPr="00D64D2B" w:rsidTr="00D64D2B">
        <w:tc>
          <w:tcPr>
            <w:tcW w:w="1596" w:type="dxa"/>
            <w:vMerge/>
          </w:tcPr>
          <w:p w:rsidR="0025373B" w:rsidRPr="00D64D2B" w:rsidRDefault="0025373B" w:rsidP="0025373B">
            <w:pPr>
              <w:rPr>
                <w:rFonts w:ascii="Comic Sans MS" w:hAnsi="Comic Sans MS"/>
                <w:sz w:val="22"/>
                <w:szCs w:val="22"/>
              </w:rPr>
            </w:pPr>
          </w:p>
        </w:tc>
        <w:tc>
          <w:tcPr>
            <w:tcW w:w="9177" w:type="dxa"/>
          </w:tcPr>
          <w:p w:rsidR="0025373B" w:rsidRPr="00D64D2B" w:rsidRDefault="0025373B" w:rsidP="0025373B">
            <w:pPr>
              <w:rPr>
                <w:rFonts w:ascii="Comic Sans MS" w:hAnsi="Comic Sans MS"/>
              </w:rPr>
            </w:pPr>
            <w:r w:rsidRPr="00D64D2B">
              <w:rPr>
                <w:rFonts w:ascii="Comic Sans MS" w:hAnsi="Comic Sans MS"/>
              </w:rPr>
              <w:t>CRÉER UN TABLEAU</w:t>
            </w:r>
          </w:p>
        </w:tc>
      </w:tr>
      <w:tr w:rsidR="0025373B" w:rsidRPr="00D64D2B" w:rsidTr="00D64D2B">
        <w:tc>
          <w:tcPr>
            <w:tcW w:w="1596" w:type="dxa"/>
            <w:vMerge/>
          </w:tcPr>
          <w:p w:rsidR="0025373B" w:rsidRPr="00D64D2B" w:rsidRDefault="0025373B" w:rsidP="0025373B">
            <w:pPr>
              <w:rPr>
                <w:rFonts w:ascii="Comic Sans MS" w:hAnsi="Comic Sans MS"/>
                <w:sz w:val="22"/>
                <w:szCs w:val="22"/>
              </w:rPr>
            </w:pPr>
          </w:p>
        </w:tc>
        <w:tc>
          <w:tcPr>
            <w:tcW w:w="9177" w:type="dxa"/>
          </w:tcPr>
          <w:p w:rsidR="0025373B" w:rsidRPr="00D64D2B" w:rsidRDefault="0025373B" w:rsidP="0025373B">
            <w:pPr>
              <w:rPr>
                <w:rFonts w:ascii="Comic Sans MS" w:hAnsi="Comic Sans MS"/>
              </w:rPr>
            </w:pPr>
            <w:r w:rsidRPr="00D64D2B">
              <w:rPr>
                <w:rFonts w:ascii="Comic Sans MS" w:hAnsi="Comic Sans MS"/>
              </w:rPr>
              <w:t>ENTRER DES FORMULES SIMPLES</w:t>
            </w:r>
          </w:p>
        </w:tc>
      </w:tr>
      <w:tr w:rsidR="0025373B" w:rsidRPr="00D64D2B" w:rsidTr="00D64D2B">
        <w:tc>
          <w:tcPr>
            <w:tcW w:w="1596" w:type="dxa"/>
            <w:vMerge/>
          </w:tcPr>
          <w:p w:rsidR="0025373B" w:rsidRPr="00D64D2B" w:rsidRDefault="0025373B" w:rsidP="0025373B">
            <w:pPr>
              <w:rPr>
                <w:rFonts w:ascii="Comic Sans MS" w:hAnsi="Comic Sans MS"/>
                <w:sz w:val="22"/>
                <w:szCs w:val="22"/>
              </w:rPr>
            </w:pPr>
          </w:p>
        </w:tc>
        <w:tc>
          <w:tcPr>
            <w:tcW w:w="9177" w:type="dxa"/>
          </w:tcPr>
          <w:p w:rsidR="0025373B" w:rsidRPr="00D64D2B" w:rsidRDefault="0025373B" w:rsidP="0025373B">
            <w:pPr>
              <w:rPr>
                <w:rFonts w:ascii="Comic Sans MS" w:hAnsi="Comic Sans MS"/>
              </w:rPr>
            </w:pPr>
            <w:r w:rsidRPr="00D64D2B">
              <w:rPr>
                <w:rFonts w:ascii="Comic Sans MS" w:hAnsi="Comic Sans MS"/>
              </w:rPr>
              <w:t>UTILISER DES FONCTIONS DANS LES FORMULES</w:t>
            </w:r>
          </w:p>
        </w:tc>
      </w:tr>
    </w:tbl>
    <w:p w:rsidR="0025373B" w:rsidRPr="008F1220"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737088" behindDoc="0" locked="0" layoutInCell="1" allowOverlap="1" wp14:anchorId="0F0CD479" wp14:editId="7A3FEA83">
                <wp:simplePos x="0" y="0"/>
                <wp:positionH relativeFrom="column">
                  <wp:posOffset>1013460</wp:posOffset>
                </wp:positionH>
                <wp:positionV relativeFrom="paragraph">
                  <wp:posOffset>132080</wp:posOffset>
                </wp:positionV>
                <wp:extent cx="1230630" cy="228600"/>
                <wp:effectExtent l="13335" t="8255" r="13335" b="10795"/>
                <wp:wrapNone/>
                <wp:docPr id="938"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28600"/>
                        </a:xfrm>
                        <a:prstGeom prst="rect">
                          <a:avLst/>
                        </a:prstGeom>
                        <a:solidFill>
                          <a:srgbClr val="FFFFFF"/>
                        </a:solidFill>
                        <a:ln w="9525">
                          <a:solidFill>
                            <a:srgbClr val="000000"/>
                          </a:solidFill>
                          <a:miter lim="800000"/>
                          <a:headEnd/>
                          <a:tailEnd/>
                        </a:ln>
                      </wps:spPr>
                      <wps:txb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9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236" type="#_x0000_t202" style="position:absolute;margin-left:79.8pt;margin-top:10.4pt;width:96.9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">
                <v:textbox>
                  <w:txbxContent>
                    <w:p w:rsidR="0034173B" w:rsidRPr="00180FDA" w:rsidRDefault="0034173B" w:rsidP="0025373B">
                      <w:pPr>
                        <w:jc w:val="center"/>
                        <w:rPr>
                          <w:rFonts w:ascii="Comic Sans MS" w:hAnsi="Comic Sans MS"/>
                          <w:b/>
                          <w:sz w:val="18"/>
                          <w:szCs w:val="18"/>
                          <w:lang w:val="en-US"/>
                        </w:rPr>
                      </w:pPr>
                      <w:r>
                        <w:rPr>
                          <w:rFonts w:ascii="Comic Sans MS" w:hAnsi="Comic Sans MS"/>
                          <w:b/>
                          <w:sz w:val="18"/>
                          <w:szCs w:val="18"/>
                          <w:lang w:val="en-US"/>
                        </w:rPr>
                        <w:t>9 HEURES</w:t>
                      </w:r>
                    </w:p>
                  </w:txbxContent>
                </v:textbox>
              </v:shape>
            </w:pict>
          </mc:Fallback>
        </mc:AlternateContent>
      </w:r>
    </w:p>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740160" behindDoc="0" locked="0" layoutInCell="1" allowOverlap="1" wp14:anchorId="0114AB84" wp14:editId="11048740">
                <wp:simplePos x="0" y="0"/>
                <wp:positionH relativeFrom="column">
                  <wp:posOffset>2158365</wp:posOffset>
                </wp:positionH>
                <wp:positionV relativeFrom="paragraph">
                  <wp:posOffset>86995</wp:posOffset>
                </wp:positionV>
                <wp:extent cx="2135505" cy="342900"/>
                <wp:effectExtent l="0" t="1270" r="1905" b="0"/>
                <wp:wrapNone/>
                <wp:docPr id="937"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237" type="#_x0000_t202" style="position:absolute;margin-left:169.95pt;margin-top:6.85pt;width:168.1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lGvg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" filled="f" stroked="f">
                <v:textbox>
                  <w:txbxContent>
                    <w:p w:rsidR="0034173B" w:rsidRPr="00631DAE" w:rsidRDefault="0034173B" w:rsidP="0025373B">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mc:Fallback>
        </mc:AlternateContent>
      </w:r>
      <w:r w:rsidR="0025373B">
        <w:rPr>
          <w:rFonts w:ascii="Comic Sans MS" w:hAnsi="Comic Sans MS"/>
          <w:sz w:val="18"/>
          <w:szCs w:val="18"/>
        </w:rPr>
        <w:t>TEMPS IMPARTI </w:t>
      </w:r>
    </w:p>
    <w:p w:rsidR="0025373B" w:rsidRPr="00180FDA" w:rsidRDefault="0025373B" w:rsidP="0025373B">
      <w:pPr>
        <w:rPr>
          <w:rFonts w:ascii="Comic Sans MS" w:hAnsi="Comic Sans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1026"/>
        <w:gridCol w:w="4674"/>
      </w:tblGrid>
      <w:tr w:rsidR="0025373B" w:rsidRPr="00D64D2B" w:rsidTr="00D64D2B">
        <w:trPr>
          <w:trHeight w:val="770"/>
          <w:jc w:val="center"/>
        </w:trPr>
        <w:tc>
          <w:tcPr>
            <w:tcW w:w="4617" w:type="dxa"/>
          </w:tcPr>
          <w:p w:rsidR="0025373B" w:rsidRPr="00D64D2B" w:rsidRDefault="0025373B" w:rsidP="00D64D2B">
            <w:pPr>
              <w:spacing w:line="360" w:lineRule="auto"/>
              <w:rPr>
                <w:rFonts w:ascii="Comic Sans MS" w:hAnsi="Comic Sans MS"/>
                <w:sz w:val="18"/>
                <w:szCs w:val="18"/>
              </w:rPr>
            </w:pPr>
          </w:p>
          <w:p w:rsidR="0025373B" w:rsidRPr="00D64D2B" w:rsidRDefault="0025373B" w:rsidP="00D64D2B">
            <w:pPr>
              <w:spacing w:line="360" w:lineRule="auto"/>
              <w:jc w:val="center"/>
              <w:rPr>
                <w:rFonts w:ascii="Comic Sans MS" w:hAnsi="Comic Sans MS"/>
                <w:sz w:val="18"/>
                <w:szCs w:val="18"/>
              </w:rPr>
            </w:pPr>
            <w:r w:rsidRPr="00D64D2B">
              <w:rPr>
                <w:rFonts w:ascii="Comic Sans MS" w:hAnsi="Comic Sans MS"/>
                <w:sz w:val="18"/>
                <w:szCs w:val="18"/>
              </w:rPr>
              <w:t>RÉALISER DES DOCUMENTS IMPRIMABLES.</w:t>
            </w:r>
          </w:p>
          <w:p w:rsidR="0025373B" w:rsidRPr="00D64D2B" w:rsidRDefault="0025373B" w:rsidP="00D64D2B">
            <w:pPr>
              <w:spacing w:line="360" w:lineRule="auto"/>
              <w:rPr>
                <w:rFonts w:ascii="Comic Sans MS" w:hAnsi="Comic Sans MS"/>
                <w:sz w:val="18"/>
                <w:szCs w:val="18"/>
              </w:rPr>
            </w:pPr>
          </w:p>
        </w:tc>
        <w:tc>
          <w:tcPr>
            <w:tcW w:w="1026" w:type="dxa"/>
            <w:tcBorders>
              <w:top w:val="nil"/>
              <w:bottom w:val="nil"/>
            </w:tcBorders>
          </w:tcPr>
          <w:p w:rsidR="0025373B" w:rsidRPr="00D64D2B" w:rsidRDefault="0025373B" w:rsidP="00D64D2B">
            <w:pPr>
              <w:spacing w:line="360" w:lineRule="auto"/>
              <w:rPr>
                <w:rFonts w:ascii="Comic Sans MS" w:hAnsi="Comic Sans MS"/>
                <w:sz w:val="18"/>
                <w:szCs w:val="18"/>
              </w:rPr>
            </w:pPr>
          </w:p>
        </w:tc>
        <w:tc>
          <w:tcPr>
            <w:tcW w:w="4674" w:type="dxa"/>
          </w:tcPr>
          <w:p w:rsidR="0025373B" w:rsidRPr="00D64D2B" w:rsidRDefault="0025373B" w:rsidP="00D64D2B">
            <w:pPr>
              <w:spacing w:line="360" w:lineRule="auto"/>
              <w:rPr>
                <w:rFonts w:ascii="Comic Sans MS" w:hAnsi="Comic Sans MS"/>
                <w:sz w:val="18"/>
                <w:szCs w:val="18"/>
              </w:rPr>
            </w:pPr>
          </w:p>
        </w:tc>
      </w:tr>
    </w:tbl>
    <w:p w:rsidR="0025373B" w:rsidRDefault="00FD221C" w:rsidP="0025373B">
      <w:pPr>
        <w:rPr>
          <w:rFonts w:ascii="Comic Sans MS" w:hAnsi="Comic Sans MS"/>
          <w:sz w:val="18"/>
          <w:szCs w:val="18"/>
        </w:rPr>
      </w:pPr>
      <w:r>
        <w:rPr>
          <w:rFonts w:ascii="Comic Sans MS" w:hAnsi="Comic Sans MS"/>
          <w:noProof/>
          <w:sz w:val="18"/>
          <w:szCs w:val="18"/>
          <w:lang w:val="en-US"/>
        </w:rPr>
        <mc:AlternateContent>
          <mc:Choice Requires="wps">
            <w:drawing>
              <wp:anchor distT="0" distB="0" distL="114300" distR="114300" simplePos="0" relativeHeight="251742208" behindDoc="0" locked="0" layoutInCell="1" allowOverlap="1" wp14:anchorId="75C560BD" wp14:editId="301D2ABC">
                <wp:simplePos x="0" y="0"/>
                <wp:positionH relativeFrom="column">
                  <wp:posOffset>1483995</wp:posOffset>
                </wp:positionH>
                <wp:positionV relativeFrom="paragraph">
                  <wp:posOffset>4445</wp:posOffset>
                </wp:positionV>
                <wp:extent cx="0" cy="457200"/>
                <wp:effectExtent l="55245" t="13970" r="59055" b="14605"/>
                <wp:wrapNone/>
                <wp:docPr id="936"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6DB82" id="Line 82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5pt" to="1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jXKA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">
                <v:stroke endarrow="block"/>
              </v:line>
            </w:pict>
          </mc:Fallback>
        </mc:AlternateContent>
      </w:r>
      <w:r>
        <w:rPr>
          <w:rFonts w:ascii="Comic Sans MS" w:hAnsi="Comic Sans MS"/>
          <w:noProof/>
          <w:sz w:val="18"/>
          <w:szCs w:val="18"/>
          <w:lang w:val="en-US"/>
        </w:rPr>
        <mc:AlternateContent>
          <mc:Choice Requires="wps">
            <w:drawing>
              <wp:anchor distT="0" distB="0" distL="114300" distR="114300" simplePos="0" relativeHeight="251741184" behindDoc="0" locked="0" layoutInCell="1" allowOverlap="1" wp14:anchorId="69FD3819" wp14:editId="325E1410">
                <wp:simplePos x="0" y="0"/>
                <wp:positionH relativeFrom="column">
                  <wp:posOffset>5175885</wp:posOffset>
                </wp:positionH>
                <wp:positionV relativeFrom="paragraph">
                  <wp:posOffset>4445</wp:posOffset>
                </wp:positionV>
                <wp:extent cx="0" cy="457200"/>
                <wp:effectExtent l="60960" t="13970" r="53340" b="14605"/>
                <wp:wrapNone/>
                <wp:docPr id="934"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ADE5ED" id="Line 82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35pt" to="407.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etKAIAAE0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">
                <v:stroke endarrow="block"/>
              </v:line>
            </w:pict>
          </mc:Fallback>
        </mc:AlternateContent>
      </w:r>
    </w:p>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738112" behindDoc="0" locked="0" layoutInCell="1" allowOverlap="1" wp14:anchorId="5E3482C0" wp14:editId="1F88F0E5">
                <wp:simplePos x="0" y="0"/>
                <wp:positionH relativeFrom="column">
                  <wp:posOffset>1882140</wp:posOffset>
                </wp:positionH>
                <wp:positionV relativeFrom="paragraph">
                  <wp:posOffset>87630</wp:posOffset>
                </wp:positionV>
                <wp:extent cx="2931795" cy="264795"/>
                <wp:effectExtent l="0" t="1905" r="0" b="0"/>
                <wp:wrapNone/>
                <wp:docPr id="933"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2" o:spid="_x0000_s1238" type="#_x0000_t202" style="position:absolute;margin-left:148.2pt;margin-top:6.9pt;width:230.85pt;height:20.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F6vA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" filled="f" stroked="f">
                <v:textbox>
                  <w:txbxContent>
                    <w:p w:rsidR="0034173B" w:rsidRPr="00631DAE" w:rsidRDefault="0034173B" w:rsidP="0025373B">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mc:Fallback>
        </mc:AlternateContent>
      </w:r>
    </w:p>
    <w:p w:rsidR="0025373B" w:rsidRDefault="0025373B" w:rsidP="0025373B">
      <w:pPr>
        <w:rPr>
          <w:rFonts w:ascii="Comic Sans MS" w:hAnsi="Comic Sans MS"/>
          <w:sz w:val="18"/>
          <w:szCs w:val="18"/>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088"/>
        <w:gridCol w:w="1026"/>
        <w:gridCol w:w="570"/>
        <w:gridCol w:w="4104"/>
      </w:tblGrid>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088" w:type="dxa"/>
            <w:tcBorders>
              <w:right w:val="single" w:sz="4" w:space="0" w:color="auto"/>
            </w:tcBorders>
            <w:shd w:val="clear" w:color="auto" w:fill="auto"/>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1.1 MAITRISER LA FONCTIONNALITÉ DES TABLEURS.</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2.1</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1.2 POUVOIR CRÉER DES TABLEAUX ET TRAVAILLER DESSUS.</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1.3 COMPRENDRE COMMENT APPLIQUER LES FORMULES.</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2.3</w:t>
            </w:r>
          </w:p>
        </w:tc>
      </w:tr>
      <w:tr w:rsidR="0025373B" w:rsidRPr="00D64D2B" w:rsidTr="00D64D2B">
        <w:trPr>
          <w:jc w:val="center"/>
        </w:trPr>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088" w:type="dxa"/>
            <w:tcBorders>
              <w:right w:val="single" w:sz="4" w:space="0" w:color="auto"/>
            </w:tcBorders>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1.4 ÊTRE CAPABLE D’UTILISER LES FONCTIONS.</w:t>
            </w:r>
          </w:p>
        </w:tc>
        <w:tc>
          <w:tcPr>
            <w:tcW w:w="1026" w:type="dxa"/>
            <w:tcBorders>
              <w:top w:val="nil"/>
              <w:left w:val="single" w:sz="4" w:space="0" w:color="auto"/>
              <w:bottom w:val="nil"/>
              <w:right w:val="single" w:sz="4" w:space="0" w:color="auto"/>
            </w:tcBorders>
          </w:tcPr>
          <w:p w:rsidR="0025373B" w:rsidRPr="00D64D2B" w:rsidRDefault="0025373B"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104" w:type="dxa"/>
            <w:tcBorders>
              <w:left w:val="single" w:sz="4" w:space="0" w:color="auto"/>
            </w:tcBorders>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2.4</w:t>
            </w: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739136" behindDoc="0" locked="0" layoutInCell="1" allowOverlap="1" wp14:anchorId="638E3F4E" wp14:editId="631F836D">
                <wp:simplePos x="0" y="0"/>
                <wp:positionH relativeFrom="column">
                  <wp:posOffset>-72390</wp:posOffset>
                </wp:positionH>
                <wp:positionV relativeFrom="paragraph">
                  <wp:posOffset>126365</wp:posOffset>
                </wp:positionV>
                <wp:extent cx="6913245" cy="228600"/>
                <wp:effectExtent l="13335" t="12065" r="7620" b="6985"/>
                <wp:wrapNone/>
                <wp:docPr id="932"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28600"/>
                        </a:xfrm>
                        <a:prstGeom prst="rect">
                          <a:avLst/>
                        </a:prstGeom>
                        <a:solidFill>
                          <a:srgbClr val="FFFFFF"/>
                        </a:solidFill>
                        <a:ln w="9525">
                          <a:solidFill>
                            <a:srgbClr val="000000"/>
                          </a:solidFill>
                          <a:miter lim="800000"/>
                          <a:headEnd/>
                          <a:tailEnd/>
                        </a:ln>
                      </wps:spPr>
                      <wps:txb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239" type="#_x0000_t202" style="position:absolute;margin-left:-5.7pt;margin-top:9.95pt;width:544.3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S2MgIAAF0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">
                <v:textbox>
                  <w:txbxContent>
                    <w:p w:rsidR="0034173B" w:rsidRPr="00631DAE" w:rsidRDefault="0034173B" w:rsidP="0025373B">
                      <w:pPr>
                        <w:rPr>
                          <w:rFonts w:ascii="Comic Sans MS" w:hAnsi="Comic Sans MS"/>
                          <w:b/>
                          <w:sz w:val="18"/>
                          <w:szCs w:val="18"/>
                          <w:lang w:val="en-US"/>
                        </w:rPr>
                      </w:pPr>
                      <w:r>
                        <w:rPr>
                          <w:rFonts w:ascii="Comic Sans MS" w:hAnsi="Comic Sans MS"/>
                          <w:b/>
                          <w:sz w:val="18"/>
                          <w:szCs w:val="18"/>
                          <w:lang w:val="en-US"/>
                        </w:rPr>
                        <w:t>PRÉ REQUIS</w:t>
                      </w:r>
                    </w:p>
                  </w:txbxContent>
                </v:textbox>
              </v:shape>
            </w:pict>
          </mc:Fallback>
        </mc:AlternateContent>
      </w:r>
    </w:p>
    <w:p w:rsidR="0025373B" w:rsidRDefault="0025373B" w:rsidP="0025373B">
      <w:pPr>
        <w:rPr>
          <w:rFonts w:ascii="Comic Sans MS" w:hAnsi="Comic Sans MS"/>
          <w:sz w:val="18"/>
          <w:szCs w:val="18"/>
        </w:rPr>
      </w:pPr>
    </w:p>
    <w:p w:rsidR="0025373B" w:rsidRDefault="0025373B" w:rsidP="0025373B">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772"/>
        <w:gridCol w:w="5586"/>
      </w:tblGrid>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1</w:t>
            </w:r>
          </w:p>
        </w:tc>
        <w:tc>
          <w:tcPr>
            <w:tcW w:w="4772" w:type="dxa"/>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1.1 UNE BONNE MAITRISE DES MANIPULATIONS DE BASE DE L’ORDINATEUR.</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1.2</w:t>
            </w:r>
          </w:p>
        </w:tc>
      </w:tr>
      <w:tr w:rsidR="0025373B" w:rsidRPr="00D64D2B" w:rsidTr="00D64D2B">
        <w:tc>
          <w:tcPr>
            <w:tcW w:w="523" w:type="dxa"/>
            <w:shd w:val="clear" w:color="auto" w:fill="auto"/>
            <w:vAlign w:val="center"/>
          </w:tcPr>
          <w:p w:rsidR="0025373B" w:rsidRPr="00D64D2B" w:rsidRDefault="0025373B"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2</w:t>
            </w:r>
          </w:p>
        </w:tc>
        <w:tc>
          <w:tcPr>
            <w:tcW w:w="4772" w:type="dxa"/>
            <w:shd w:val="clear" w:color="auto" w:fill="auto"/>
          </w:tcPr>
          <w:p w:rsidR="0025373B" w:rsidRPr="00D64D2B" w:rsidRDefault="0025373B" w:rsidP="00D64D2B">
            <w:pPr>
              <w:spacing w:line="360" w:lineRule="auto"/>
              <w:jc w:val="both"/>
              <w:rPr>
                <w:rFonts w:ascii="Comic Sans MS" w:hAnsi="Comic Sans MS"/>
                <w:sz w:val="18"/>
                <w:szCs w:val="18"/>
              </w:rPr>
            </w:pPr>
            <w:r w:rsidRPr="00D64D2B">
              <w:rPr>
                <w:rFonts w:ascii="Comic Sans MS" w:hAnsi="Comic Sans MS"/>
                <w:sz w:val="18"/>
                <w:szCs w:val="18"/>
              </w:rPr>
              <w:t>2.1 LA COMPREHENSION DES FORMULES MATHÉMATIQUES.</w:t>
            </w:r>
          </w:p>
        </w:tc>
        <w:tc>
          <w:tcPr>
            <w:tcW w:w="5586" w:type="dxa"/>
          </w:tcPr>
          <w:p w:rsidR="0025373B" w:rsidRPr="00D64D2B" w:rsidRDefault="0025373B" w:rsidP="00D64D2B">
            <w:pPr>
              <w:spacing w:line="360" w:lineRule="auto"/>
              <w:rPr>
                <w:rFonts w:ascii="Comic Sans MS" w:hAnsi="Comic Sans MS"/>
                <w:sz w:val="18"/>
                <w:szCs w:val="18"/>
              </w:rPr>
            </w:pPr>
            <w:r w:rsidRPr="00D64D2B">
              <w:rPr>
                <w:rFonts w:ascii="Comic Sans MS" w:hAnsi="Comic Sans MS"/>
                <w:sz w:val="18"/>
                <w:szCs w:val="18"/>
              </w:rPr>
              <w:t>2.2</w:t>
            </w:r>
          </w:p>
        </w:tc>
      </w:tr>
    </w:tbl>
    <w:p w:rsidR="0025373B" w:rsidRDefault="0025373B" w:rsidP="0025373B">
      <w:pPr>
        <w:rPr>
          <w:rFonts w:ascii="Comic Sans MS" w:hAnsi="Comic Sans MS"/>
          <w:sz w:val="18"/>
          <w:szCs w:val="18"/>
        </w:rPr>
      </w:pPr>
      <w:r>
        <w:rPr>
          <w:rFonts w:ascii="Comic Sans MS" w:hAnsi="Comic Sans MS"/>
          <w:sz w:val="18"/>
          <w:szCs w:val="18"/>
        </w:rPr>
        <w:t>CS : Compétences Spécifiques</w:t>
      </w:r>
      <w:r>
        <w:rPr>
          <w:rFonts w:ascii="Comic Sans MS" w:hAnsi="Comic Sans MS"/>
          <w:sz w:val="18"/>
          <w:szCs w:val="18"/>
        </w:rPr>
        <w:tab/>
        <w:t>PR : Pré Requis</w:t>
      </w:r>
    </w:p>
    <w:p w:rsidR="0025373B" w:rsidRDefault="0025373B" w:rsidP="0025373B">
      <w:pPr>
        <w:tabs>
          <w:tab w:val="left" w:pos="4840"/>
        </w:tabs>
        <w:sectPr w:rsidR="0025373B" w:rsidSect="009466A3">
          <w:pgSz w:w="12240" w:h="15840"/>
          <w:pgMar w:top="720" w:right="720" w:bottom="821"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743232" behindDoc="0" locked="0" layoutInCell="1" allowOverlap="1" wp14:anchorId="43AB8DA3" wp14:editId="276590D7">
            <wp:simplePos x="0" y="0"/>
            <wp:positionH relativeFrom="column">
              <wp:align>center</wp:align>
            </wp:positionH>
            <wp:positionV relativeFrom="paragraph">
              <wp:posOffset>-228600</wp:posOffset>
            </wp:positionV>
            <wp:extent cx="668020" cy="433705"/>
            <wp:effectExtent l="0" t="0" r="0" b="4445"/>
            <wp:wrapTopAndBottom/>
            <wp:docPr id="827" name="Imag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46304" behindDoc="0" locked="0" layoutInCell="1" allowOverlap="1" wp14:anchorId="7E724DC9" wp14:editId="021F1561">
                <wp:simplePos x="0" y="0"/>
                <wp:positionH relativeFrom="column">
                  <wp:posOffset>0</wp:posOffset>
                </wp:positionH>
                <wp:positionV relativeFrom="paragraph">
                  <wp:posOffset>106680</wp:posOffset>
                </wp:positionV>
                <wp:extent cx="6696075" cy="267970"/>
                <wp:effectExtent l="9525" t="11430" r="9525" b="6350"/>
                <wp:wrapNone/>
                <wp:docPr id="931"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0" o:spid="_x0000_s1240" type="#_x0000_t202" style="position:absolute;left:0;text-align:left;margin-left:0;margin-top:8.4pt;width:527.25pt;height:21.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47328" behindDoc="0" locked="0" layoutInCell="1" allowOverlap="1" wp14:anchorId="7D83D95D" wp14:editId="4636CEA8">
                <wp:simplePos x="0" y="0"/>
                <wp:positionH relativeFrom="column">
                  <wp:posOffset>7818120</wp:posOffset>
                </wp:positionH>
                <wp:positionV relativeFrom="paragraph">
                  <wp:posOffset>106680</wp:posOffset>
                </wp:positionV>
                <wp:extent cx="1375410" cy="342900"/>
                <wp:effectExtent l="0" t="1905" r="0" b="0"/>
                <wp:wrapNone/>
                <wp:docPr id="929"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1" o:spid="_x0000_s1241" type="#_x0000_t202" style="position:absolute;left:0;text-align:left;margin-left:615.6pt;margin-top:8.4pt;width:108.3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5yvQIAAMY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45280" behindDoc="0" locked="0" layoutInCell="1" allowOverlap="1" wp14:anchorId="2E739BFF" wp14:editId="24344C99">
                <wp:simplePos x="0" y="0"/>
                <wp:positionH relativeFrom="column">
                  <wp:posOffset>7347585</wp:posOffset>
                </wp:positionH>
                <wp:positionV relativeFrom="paragraph">
                  <wp:posOffset>69215</wp:posOffset>
                </wp:positionV>
                <wp:extent cx="1049655" cy="297815"/>
                <wp:effectExtent l="13335" t="12065" r="13335" b="13970"/>
                <wp:wrapNone/>
                <wp:docPr id="928"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50MNS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242" type="#_x0000_t202" style="position:absolute;margin-left:578.55pt;margin-top:5.45pt;width:82.65pt;height:2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">
                <v:textbo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50MNS</w:t>
                      </w:r>
                    </w:p>
                  </w:txbxContent>
                </v:textbox>
              </v:shape>
            </w:pict>
          </mc:Fallback>
        </mc:AlternateContent>
      </w:r>
      <w:r>
        <w:rPr>
          <w:noProof/>
          <w:sz w:val="18"/>
          <w:szCs w:val="18"/>
          <w:lang w:val="en-US"/>
        </w:rPr>
        <mc:AlternateContent>
          <mc:Choice Requires="wps">
            <w:drawing>
              <wp:anchor distT="0" distB="0" distL="114300" distR="114300" simplePos="0" relativeHeight="251744256" behindDoc="0" locked="0" layoutInCell="1" allowOverlap="1" wp14:anchorId="056B3D96" wp14:editId="7E265936">
                <wp:simplePos x="0" y="0"/>
                <wp:positionH relativeFrom="column">
                  <wp:posOffset>1520190</wp:posOffset>
                </wp:positionH>
                <wp:positionV relativeFrom="paragraph">
                  <wp:posOffset>62230</wp:posOffset>
                </wp:positionV>
                <wp:extent cx="3836670" cy="355600"/>
                <wp:effectExtent l="5715" t="5080" r="5715" b="10795"/>
                <wp:wrapNone/>
                <wp:docPr id="927"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55600"/>
                        </a:xfrm>
                        <a:prstGeom prst="rect">
                          <a:avLst/>
                        </a:prstGeom>
                        <a:solidFill>
                          <a:srgbClr val="FFFFFF"/>
                        </a:solidFill>
                        <a:ln w="9525">
                          <a:solidFill>
                            <a:srgbClr val="000000"/>
                          </a:solidFill>
                          <a:miter lim="800000"/>
                          <a:headEnd/>
                          <a:tailEnd/>
                        </a:ln>
                      </wps:spPr>
                      <wps:txbx>
                        <w:txbxContent>
                          <w:p w:rsidR="0034173B" w:rsidRPr="005B2DFC" w:rsidRDefault="0034173B" w:rsidP="0025373B">
                            <w:pPr>
                              <w:jc w:val="center"/>
                              <w:rPr>
                                <w:rFonts w:ascii="Comic Sans MS" w:hAnsi="Comic Sans MS"/>
                              </w:rPr>
                            </w:pPr>
                            <w:r>
                              <w:rPr>
                                <w:rFonts w:ascii="Comic Sans MS" w:hAnsi="Comic Sans MS"/>
                              </w:rPr>
                              <w:t>1.-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243" type="#_x0000_t202" style="position:absolute;margin-left:119.7pt;margin-top:4.9pt;width:302.1pt;height:2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">
                <v:textbox>
                  <w:txbxContent>
                    <w:p w:rsidR="0034173B" w:rsidRPr="005B2DFC" w:rsidRDefault="0034173B" w:rsidP="0025373B">
                      <w:pPr>
                        <w:jc w:val="center"/>
                        <w:rPr>
                          <w:rFonts w:ascii="Comic Sans MS" w:hAnsi="Comic Sans MS"/>
                        </w:rPr>
                      </w:pPr>
                      <w:r>
                        <w:rPr>
                          <w:rFonts w:ascii="Comic Sans MS" w:hAnsi="Comic Sans MS"/>
                        </w:rPr>
                        <w:t>1.- INTRODUCTION</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3"/>
        <w:gridCol w:w="2065"/>
        <w:gridCol w:w="2064"/>
        <w:gridCol w:w="2346"/>
        <w:gridCol w:w="2344"/>
        <w:gridCol w:w="4397"/>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20mns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30mns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493"/>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sz w:val="18"/>
                <w:szCs w:val="18"/>
              </w:rPr>
              <w:t>En se servant d’un projecteur montrer aux élèves les différentes composantes de l’espace de travail du logiciel de traitement de texte</w:t>
            </w:r>
          </w:p>
        </w:tc>
        <w:tc>
          <w:tcPr>
            <w:tcW w:w="4731" w:type="dxa"/>
            <w:gridSpan w:val="2"/>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Manipuler les différentes barres de l’écran de travail du logiciel.</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Redimensionner les cellules manuellement.</w:t>
            </w:r>
          </w:p>
        </w:tc>
        <w:tc>
          <w:tcPr>
            <w:tcW w:w="4419" w:type="dxa"/>
          </w:tcPr>
          <w:p w:rsidR="0025373B" w:rsidRPr="00D64D2B" w:rsidRDefault="0025373B" w:rsidP="00D64D2B">
            <w:pPr>
              <w:tabs>
                <w:tab w:val="left" w:pos="2535"/>
              </w:tabs>
              <w:rPr>
                <w:rFonts w:ascii="Comic Sans MS" w:hAnsi="Comic Sans MS"/>
                <w:sz w:val="22"/>
                <w:szCs w:val="22"/>
              </w:rPr>
            </w:pPr>
            <w:r w:rsidRPr="00D64D2B">
              <w:rPr>
                <w:rFonts w:ascii="Comic Sans MS" w:hAnsi="Comic Sans MS"/>
                <w:sz w:val="22"/>
                <w:szCs w:val="22"/>
              </w:rPr>
              <w:t>Définition d’un tableur</w:t>
            </w:r>
          </w:p>
          <w:p w:rsidR="0025373B" w:rsidRPr="00D64D2B" w:rsidRDefault="0025373B" w:rsidP="00D64D2B">
            <w:pPr>
              <w:tabs>
                <w:tab w:val="left" w:pos="2535"/>
              </w:tabs>
              <w:rPr>
                <w:rFonts w:ascii="Comic Sans MS" w:hAnsi="Comic Sans MS"/>
                <w:sz w:val="22"/>
                <w:szCs w:val="22"/>
              </w:rPr>
            </w:pPr>
            <w:r w:rsidRPr="00D64D2B">
              <w:rPr>
                <w:rFonts w:ascii="Comic Sans MS" w:hAnsi="Comic Sans MS"/>
                <w:sz w:val="22"/>
                <w:szCs w:val="22"/>
              </w:rPr>
              <w:t>Les diverses constituants de l’écran de travail</w:t>
            </w:r>
          </w:p>
          <w:p w:rsidR="0025373B" w:rsidRPr="00D64D2B" w:rsidRDefault="00F07B58" w:rsidP="00D64D2B">
            <w:pPr>
              <w:numPr>
                <w:ilvl w:val="0"/>
                <w:numId w:val="32"/>
              </w:numPr>
              <w:tabs>
                <w:tab w:val="left" w:pos="2535"/>
              </w:tabs>
              <w:rPr>
                <w:rFonts w:ascii="Comic Sans MS" w:hAnsi="Comic Sans MS"/>
                <w:sz w:val="22"/>
                <w:szCs w:val="22"/>
              </w:rPr>
            </w:pPr>
            <w:r>
              <w:rPr>
                <w:rFonts w:ascii="Comic Sans MS" w:hAnsi="Comic Sans MS"/>
                <w:sz w:val="22"/>
                <w:szCs w:val="22"/>
              </w:rPr>
              <w:t>Ruban/Banderole</w:t>
            </w:r>
          </w:p>
          <w:p w:rsidR="0025373B" w:rsidRPr="00D64D2B" w:rsidRDefault="0025373B" w:rsidP="00D64D2B">
            <w:pPr>
              <w:numPr>
                <w:ilvl w:val="0"/>
                <w:numId w:val="32"/>
              </w:numPr>
              <w:tabs>
                <w:tab w:val="left" w:pos="2535"/>
              </w:tabs>
              <w:rPr>
                <w:rFonts w:ascii="Comic Sans MS" w:hAnsi="Comic Sans MS"/>
                <w:sz w:val="22"/>
                <w:szCs w:val="22"/>
              </w:rPr>
            </w:pPr>
            <w:r w:rsidRPr="00D64D2B">
              <w:rPr>
                <w:rFonts w:ascii="Comic Sans MS" w:hAnsi="Comic Sans MS"/>
                <w:sz w:val="22"/>
                <w:szCs w:val="22"/>
              </w:rPr>
              <w:t>Barre de fonction</w:t>
            </w:r>
          </w:p>
          <w:p w:rsidR="0025373B" w:rsidRPr="00D64D2B" w:rsidRDefault="0025373B" w:rsidP="00D64D2B">
            <w:pPr>
              <w:numPr>
                <w:ilvl w:val="0"/>
                <w:numId w:val="32"/>
              </w:numPr>
              <w:tabs>
                <w:tab w:val="left" w:pos="2535"/>
              </w:tabs>
              <w:rPr>
                <w:rFonts w:ascii="Comic Sans MS" w:hAnsi="Comic Sans MS"/>
                <w:sz w:val="22"/>
                <w:szCs w:val="22"/>
              </w:rPr>
            </w:pPr>
            <w:r w:rsidRPr="00D64D2B">
              <w:rPr>
                <w:rFonts w:ascii="Comic Sans MS" w:hAnsi="Comic Sans MS"/>
                <w:sz w:val="22"/>
                <w:szCs w:val="22"/>
              </w:rPr>
              <w:t>Barre d’état</w:t>
            </w:r>
          </w:p>
          <w:p w:rsidR="0025373B" w:rsidRPr="00D64D2B" w:rsidRDefault="0025373B" w:rsidP="00D64D2B">
            <w:pPr>
              <w:numPr>
                <w:ilvl w:val="0"/>
                <w:numId w:val="32"/>
              </w:numPr>
              <w:tabs>
                <w:tab w:val="left" w:pos="2535"/>
              </w:tabs>
              <w:rPr>
                <w:rFonts w:ascii="Comic Sans MS" w:hAnsi="Comic Sans MS"/>
                <w:sz w:val="22"/>
                <w:szCs w:val="22"/>
              </w:rPr>
            </w:pPr>
            <w:r w:rsidRPr="00D64D2B">
              <w:rPr>
                <w:rFonts w:ascii="Comic Sans MS" w:hAnsi="Comic Sans MS"/>
                <w:sz w:val="22"/>
                <w:szCs w:val="22"/>
              </w:rPr>
              <w:t>Barre de titre</w:t>
            </w:r>
          </w:p>
          <w:p w:rsidR="0025373B" w:rsidRPr="00D64D2B" w:rsidRDefault="0025373B" w:rsidP="00D64D2B">
            <w:pPr>
              <w:numPr>
                <w:ilvl w:val="0"/>
                <w:numId w:val="32"/>
              </w:numPr>
              <w:tabs>
                <w:tab w:val="left" w:pos="2535"/>
              </w:tabs>
              <w:rPr>
                <w:rFonts w:ascii="Comic Sans MS" w:hAnsi="Comic Sans MS"/>
                <w:sz w:val="22"/>
                <w:szCs w:val="22"/>
              </w:rPr>
            </w:pPr>
            <w:r w:rsidRPr="00D64D2B">
              <w:rPr>
                <w:rFonts w:ascii="Comic Sans MS" w:hAnsi="Comic Sans MS"/>
                <w:sz w:val="22"/>
                <w:szCs w:val="22"/>
              </w:rPr>
              <w:t>Etc.</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22"/>
                <w:szCs w:val="22"/>
              </w:rPr>
              <w:t>Déplacement entre les cellules.</w:t>
            </w: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748352" behindDoc="0" locked="0" layoutInCell="1" allowOverlap="1" wp14:anchorId="36C149EE" wp14:editId="303DF406">
            <wp:simplePos x="0" y="0"/>
            <wp:positionH relativeFrom="column">
              <wp:align>center</wp:align>
            </wp:positionH>
            <wp:positionV relativeFrom="paragraph">
              <wp:posOffset>-228600</wp:posOffset>
            </wp:positionV>
            <wp:extent cx="668020" cy="433705"/>
            <wp:effectExtent l="0" t="0" r="0" b="4445"/>
            <wp:wrapTopAndBottom/>
            <wp:docPr id="832" name="Imag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51424" behindDoc="0" locked="0" layoutInCell="1" allowOverlap="1" wp14:anchorId="53C7455F" wp14:editId="1EBD3A63">
                <wp:simplePos x="0" y="0"/>
                <wp:positionH relativeFrom="column">
                  <wp:posOffset>0</wp:posOffset>
                </wp:positionH>
                <wp:positionV relativeFrom="paragraph">
                  <wp:posOffset>106680</wp:posOffset>
                </wp:positionV>
                <wp:extent cx="6696075" cy="267970"/>
                <wp:effectExtent l="9525" t="11430" r="9525" b="6350"/>
                <wp:wrapNone/>
                <wp:docPr id="926"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244" type="#_x0000_t202" style="position:absolute;left:0;text-align:left;margin-left:0;margin-top:8.4pt;width:527.25pt;height:2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52448" behindDoc="0" locked="0" layoutInCell="1" allowOverlap="1" wp14:anchorId="5C759884" wp14:editId="2668F4C5">
                <wp:simplePos x="0" y="0"/>
                <wp:positionH relativeFrom="column">
                  <wp:posOffset>7818120</wp:posOffset>
                </wp:positionH>
                <wp:positionV relativeFrom="paragraph">
                  <wp:posOffset>106680</wp:posOffset>
                </wp:positionV>
                <wp:extent cx="1375410" cy="342900"/>
                <wp:effectExtent l="0" t="1905" r="0" b="0"/>
                <wp:wrapNone/>
                <wp:docPr id="924"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245" type="#_x0000_t202" style="position:absolute;left:0;text-align:left;margin-left:615.6pt;margin-top:8.4pt;width:108.3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5wvQ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50400" behindDoc="0" locked="0" layoutInCell="1" allowOverlap="1" wp14:anchorId="11999EBF" wp14:editId="4D6BB364">
                <wp:simplePos x="0" y="0"/>
                <wp:positionH relativeFrom="column">
                  <wp:posOffset>7347585</wp:posOffset>
                </wp:positionH>
                <wp:positionV relativeFrom="paragraph">
                  <wp:posOffset>69215</wp:posOffset>
                </wp:positionV>
                <wp:extent cx="1049655" cy="297815"/>
                <wp:effectExtent l="13335" t="12065" r="13335" b="13970"/>
                <wp:wrapNone/>
                <wp:docPr id="923"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150MNS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246" type="#_x0000_t202" style="position:absolute;margin-left:578.55pt;margin-top:5.45pt;width:82.65pt;height:2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">
                <v:textbo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150MNS</w:t>
                      </w:r>
                    </w:p>
                  </w:txbxContent>
                </v:textbox>
              </v:shape>
            </w:pict>
          </mc:Fallback>
        </mc:AlternateContent>
      </w:r>
      <w:r>
        <w:rPr>
          <w:noProof/>
          <w:sz w:val="18"/>
          <w:szCs w:val="18"/>
          <w:lang w:val="en-US"/>
        </w:rPr>
        <mc:AlternateContent>
          <mc:Choice Requires="wps">
            <w:drawing>
              <wp:anchor distT="0" distB="0" distL="114300" distR="114300" simplePos="0" relativeHeight="251749376" behindDoc="0" locked="0" layoutInCell="1" allowOverlap="1" wp14:anchorId="37CDF166" wp14:editId="72B2A95F">
                <wp:simplePos x="0" y="0"/>
                <wp:positionH relativeFrom="column">
                  <wp:posOffset>1520190</wp:posOffset>
                </wp:positionH>
                <wp:positionV relativeFrom="paragraph">
                  <wp:posOffset>62230</wp:posOffset>
                </wp:positionV>
                <wp:extent cx="3836670" cy="355600"/>
                <wp:effectExtent l="5715" t="5080" r="5715" b="10795"/>
                <wp:wrapNone/>
                <wp:docPr id="922"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55600"/>
                        </a:xfrm>
                        <a:prstGeom prst="rect">
                          <a:avLst/>
                        </a:prstGeom>
                        <a:solidFill>
                          <a:srgbClr val="FFFFFF"/>
                        </a:solidFill>
                        <a:ln w="9525">
                          <a:solidFill>
                            <a:srgbClr val="000000"/>
                          </a:solidFill>
                          <a:miter lim="800000"/>
                          <a:headEnd/>
                          <a:tailEnd/>
                        </a:ln>
                      </wps:spPr>
                      <wps:txbx>
                        <w:txbxContent>
                          <w:p w:rsidR="0034173B" w:rsidRPr="001B21B3" w:rsidRDefault="0034173B" w:rsidP="0025373B">
                            <w:pPr>
                              <w:jc w:val="center"/>
                              <w:rPr>
                                <w:rFonts w:ascii="Comic Sans MS" w:hAnsi="Comic Sans MS"/>
                              </w:rPr>
                            </w:pPr>
                            <w:r>
                              <w:rPr>
                                <w:rFonts w:ascii="Comic Sans MS" w:hAnsi="Comic Sans MS"/>
                              </w:rPr>
                              <w:t>CRÉER UN TABLEAU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247" type="#_x0000_t202" style="position:absolute;margin-left:119.7pt;margin-top:4.9pt;width:302.1pt;height:2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">
                <v:textbox>
                  <w:txbxContent>
                    <w:p w:rsidR="0034173B" w:rsidRPr="001B21B3" w:rsidRDefault="0034173B" w:rsidP="0025373B">
                      <w:pPr>
                        <w:jc w:val="center"/>
                        <w:rPr>
                          <w:rFonts w:ascii="Comic Sans MS" w:hAnsi="Comic Sans MS"/>
                        </w:rPr>
                      </w:pPr>
                      <w:r>
                        <w:rPr>
                          <w:rFonts w:ascii="Comic Sans MS" w:hAnsi="Comic Sans MS"/>
                        </w:rPr>
                        <w:t>CRÉER UN TABLEAU</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8"/>
        <w:gridCol w:w="2067"/>
        <w:gridCol w:w="2350"/>
        <w:gridCol w:w="2349"/>
        <w:gridCol w:w="4381"/>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50mns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90mns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493"/>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L’usage du tableur doit être illustré dans ce cours à travers un e</w:t>
            </w:r>
            <w:r w:rsidR="00F07B58">
              <w:rPr>
                <w:rFonts w:ascii="Comic Sans MS" w:hAnsi="Comic Sans MS"/>
                <w:sz w:val="18"/>
                <w:szCs w:val="18"/>
              </w:rPr>
              <w:t>xemple d’étude socio-économique.</w:t>
            </w:r>
            <w:r w:rsidRPr="00D64D2B">
              <w:rPr>
                <w:rFonts w:ascii="Comic Sans MS" w:hAnsi="Comic Sans MS"/>
                <w:sz w:val="18"/>
                <w:szCs w:val="18"/>
              </w:rPr>
              <w:t xml:space="preserve"> </w:t>
            </w:r>
            <w:r w:rsidR="00F07B58">
              <w:rPr>
                <w:rFonts w:ascii="Comic Sans MS" w:hAnsi="Comic Sans MS"/>
                <w:sz w:val="18"/>
                <w:szCs w:val="18"/>
              </w:rPr>
              <w:t>D</w:t>
            </w:r>
            <w:r w:rsidRPr="00D64D2B">
              <w:rPr>
                <w:rFonts w:ascii="Comic Sans MS" w:hAnsi="Comic Sans MS"/>
                <w:sz w:val="18"/>
                <w:szCs w:val="18"/>
              </w:rPr>
              <w:t>ans ce contexte</w:t>
            </w:r>
            <w:r w:rsidR="00F07B58">
              <w:rPr>
                <w:rFonts w:ascii="Comic Sans MS" w:hAnsi="Comic Sans MS"/>
                <w:sz w:val="18"/>
                <w:szCs w:val="18"/>
              </w:rPr>
              <w:t>,</w:t>
            </w:r>
            <w:r w:rsidRPr="00D64D2B">
              <w:rPr>
                <w:rFonts w:ascii="Comic Sans MS" w:hAnsi="Comic Sans MS"/>
                <w:sz w:val="18"/>
                <w:szCs w:val="18"/>
              </w:rPr>
              <w:t xml:space="preserve"> demander aux étudiants de saisir les données sur l’évolution du taux d’activité du pays.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Utiliser un projecteur pour permettre aux élèves de voir les différentes fonctions utiliser pour la création d’un tableau comment faire les saisies, comment sélectionner des cellules.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Prendre du temps pour permettre aux élèves de bien cerner les démarches et pour y arriver toujours leur demander de rependre des termes ou des explications qui ont été déjà données.</w:t>
            </w:r>
          </w:p>
        </w:tc>
        <w:tc>
          <w:tcPr>
            <w:tcW w:w="4731" w:type="dxa"/>
            <w:gridSpan w:val="2"/>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Exo1</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 xml:space="preserve">Ouvrir trois (3) nouveaux classeurs, redimensionner les classeurs un (1) et deux (2) pour qu’ils puissent apparaître l’un à </w:t>
            </w:r>
            <w:r w:rsidR="00F07B58" w:rsidRPr="00D64D2B">
              <w:rPr>
                <w:rFonts w:ascii="Comic Sans MS" w:hAnsi="Comic Sans MS"/>
                <w:sz w:val="18"/>
                <w:szCs w:val="18"/>
              </w:rPr>
              <w:t>côté</w:t>
            </w:r>
            <w:r w:rsidRPr="00D64D2B">
              <w:rPr>
                <w:rFonts w:ascii="Comic Sans MS" w:hAnsi="Comic Sans MS"/>
                <w:sz w:val="18"/>
                <w:szCs w:val="18"/>
              </w:rPr>
              <w:t xml:space="preserve"> de l’autre dans la zone de travail, minimiser le classeur (3).</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Exo2</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 xml:space="preserve">Ouvrir un nouveau classeur, sélectionner le groupe de cellules des colonnes A et B compris entre les lignes 6 et 10, puis ajouter </w:t>
            </w:r>
            <w:r w:rsidR="00977116">
              <w:rPr>
                <w:rFonts w:ascii="Comic Sans MS" w:hAnsi="Comic Sans MS"/>
                <w:sz w:val="18"/>
                <w:szCs w:val="18"/>
              </w:rPr>
              <w:t>à</w:t>
            </w:r>
            <w:r w:rsidRPr="00D64D2B">
              <w:rPr>
                <w:rFonts w:ascii="Comic Sans MS" w:hAnsi="Comic Sans MS"/>
                <w:sz w:val="18"/>
                <w:szCs w:val="18"/>
              </w:rPr>
              <w:t xml:space="preserve"> la sélection le groupe de cellules de la colonne C compris entre les lignes 2 et 7.</w:t>
            </w:r>
          </w:p>
          <w:p w:rsidR="0025373B" w:rsidRPr="00D64D2B" w:rsidRDefault="0025373B" w:rsidP="00D64D2B">
            <w:pPr>
              <w:tabs>
                <w:tab w:val="left" w:pos="2535"/>
              </w:tabs>
              <w:jc w:val="both"/>
              <w:rPr>
                <w:rFonts w:ascii="Comic Sans MS" w:hAnsi="Comic Sans MS"/>
                <w:b/>
                <w:sz w:val="18"/>
                <w:szCs w:val="18"/>
              </w:rPr>
            </w:pPr>
            <w:r w:rsidRPr="00D64D2B">
              <w:rPr>
                <w:rFonts w:ascii="Comic Sans MS" w:hAnsi="Comic Sans MS"/>
                <w:b/>
                <w:sz w:val="18"/>
                <w:szCs w:val="18"/>
              </w:rPr>
              <w:t>Exo3</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Ouvrir un nouveau classeur, faites la saisie d’un tableau donné par l’enseignant sur une feuille, forma</w:t>
            </w:r>
            <w:r w:rsidR="00F07B58">
              <w:rPr>
                <w:rFonts w:ascii="Comic Sans MS" w:hAnsi="Comic Sans MS"/>
                <w:sz w:val="18"/>
                <w:szCs w:val="18"/>
              </w:rPr>
              <w:t>ter les lignes 4  à 7 afin qu’elles</w:t>
            </w:r>
            <w:r w:rsidRPr="00D64D2B">
              <w:rPr>
                <w:rFonts w:ascii="Comic Sans MS" w:hAnsi="Comic Sans MS"/>
                <w:sz w:val="18"/>
                <w:szCs w:val="18"/>
              </w:rPr>
              <w:t xml:space="preserve"> aient tous deux (2) décimales. Ajouter un titre au tableau et pour le rendre plus lisible mettez le gras.</w:t>
            </w:r>
          </w:p>
        </w:tc>
        <w:tc>
          <w:tcPr>
            <w:tcW w:w="4419" w:type="dxa"/>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Saisir des données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Sélectionner plusieurs cellules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Suppression et Insertion de cellules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Alignement des données dans les cellules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Fusionnement de cellules</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Gérer le format de nombre</w:t>
            </w:r>
          </w:p>
        </w:tc>
      </w:tr>
    </w:tbl>
    <w:p w:rsidR="0025373B" w:rsidRPr="0012083D"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753472" behindDoc="0" locked="0" layoutInCell="1" allowOverlap="1" wp14:anchorId="0192284E" wp14:editId="5F20F447">
            <wp:simplePos x="0" y="0"/>
            <wp:positionH relativeFrom="column">
              <wp:align>center</wp:align>
            </wp:positionH>
            <wp:positionV relativeFrom="paragraph">
              <wp:posOffset>-228600</wp:posOffset>
            </wp:positionV>
            <wp:extent cx="668020" cy="433705"/>
            <wp:effectExtent l="0" t="0" r="0" b="4445"/>
            <wp:wrapTopAndBottom/>
            <wp:docPr id="837" name="Imag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56544" behindDoc="0" locked="0" layoutInCell="1" allowOverlap="1" wp14:anchorId="0E482DA0" wp14:editId="020B0C4D">
                <wp:simplePos x="0" y="0"/>
                <wp:positionH relativeFrom="column">
                  <wp:posOffset>0</wp:posOffset>
                </wp:positionH>
                <wp:positionV relativeFrom="paragraph">
                  <wp:posOffset>106680</wp:posOffset>
                </wp:positionV>
                <wp:extent cx="6696075" cy="267970"/>
                <wp:effectExtent l="9525" t="11430" r="9525" b="6350"/>
                <wp:wrapNone/>
                <wp:docPr id="921"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248" type="#_x0000_t202" style="position:absolute;left:0;text-align:left;margin-left:0;margin-top:8.4pt;width:527.25pt;height:2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57568" behindDoc="0" locked="0" layoutInCell="1" allowOverlap="1" wp14:anchorId="7CE389C9" wp14:editId="4029DD7B">
                <wp:simplePos x="0" y="0"/>
                <wp:positionH relativeFrom="column">
                  <wp:posOffset>7818120</wp:posOffset>
                </wp:positionH>
                <wp:positionV relativeFrom="paragraph">
                  <wp:posOffset>106680</wp:posOffset>
                </wp:positionV>
                <wp:extent cx="1375410" cy="342900"/>
                <wp:effectExtent l="0" t="1905" r="0" b="0"/>
                <wp:wrapNone/>
                <wp:docPr id="919"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249" type="#_x0000_t202" style="position:absolute;left:0;text-align:left;margin-left:615.6pt;margin-top:8.4pt;width:108.3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gvQIAAMY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55520" behindDoc="0" locked="0" layoutInCell="1" allowOverlap="1" wp14:anchorId="61C31C7B" wp14:editId="15288B27">
                <wp:simplePos x="0" y="0"/>
                <wp:positionH relativeFrom="column">
                  <wp:posOffset>7347585</wp:posOffset>
                </wp:positionH>
                <wp:positionV relativeFrom="paragraph">
                  <wp:posOffset>69215</wp:posOffset>
                </wp:positionV>
                <wp:extent cx="1049655" cy="297815"/>
                <wp:effectExtent l="13335" t="12065" r="13335" b="13970"/>
                <wp:wrapNone/>
                <wp:docPr id="918"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90MNS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250" type="#_x0000_t202" style="position:absolute;margin-left:578.55pt;margin-top:5.45pt;width:82.65pt;height:23.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">
                <v:textbo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90MNS</w:t>
                      </w:r>
                    </w:p>
                  </w:txbxContent>
                </v:textbox>
              </v:shape>
            </w:pict>
          </mc:Fallback>
        </mc:AlternateContent>
      </w:r>
      <w:r>
        <w:rPr>
          <w:noProof/>
          <w:sz w:val="18"/>
          <w:szCs w:val="18"/>
          <w:lang w:val="en-US"/>
        </w:rPr>
        <mc:AlternateContent>
          <mc:Choice Requires="wps">
            <w:drawing>
              <wp:anchor distT="0" distB="0" distL="114300" distR="114300" simplePos="0" relativeHeight="251754496" behindDoc="0" locked="0" layoutInCell="1" allowOverlap="1" wp14:anchorId="4F6F234B" wp14:editId="75A9E310">
                <wp:simplePos x="0" y="0"/>
                <wp:positionH relativeFrom="column">
                  <wp:posOffset>1520190</wp:posOffset>
                </wp:positionH>
                <wp:positionV relativeFrom="paragraph">
                  <wp:posOffset>62230</wp:posOffset>
                </wp:positionV>
                <wp:extent cx="3836670" cy="355600"/>
                <wp:effectExtent l="5715" t="5080" r="5715" b="10795"/>
                <wp:wrapNone/>
                <wp:docPr id="917"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355600"/>
                        </a:xfrm>
                        <a:prstGeom prst="rect">
                          <a:avLst/>
                        </a:prstGeom>
                        <a:solidFill>
                          <a:srgbClr val="FFFFFF"/>
                        </a:solidFill>
                        <a:ln w="9525">
                          <a:solidFill>
                            <a:srgbClr val="000000"/>
                          </a:solidFill>
                          <a:miter lim="800000"/>
                          <a:headEnd/>
                          <a:tailEnd/>
                        </a:ln>
                      </wps:spPr>
                      <wps:txbx>
                        <w:txbxContent>
                          <w:p w:rsidR="0034173B" w:rsidRPr="002166EB" w:rsidRDefault="0034173B" w:rsidP="0025373B">
                            <w:pPr>
                              <w:jc w:val="center"/>
                              <w:rPr>
                                <w:rFonts w:ascii="Comic Sans MS" w:hAnsi="Comic Sans MS"/>
                              </w:rPr>
                            </w:pPr>
                            <w:r>
                              <w:rPr>
                                <w:rFonts w:ascii="Comic Sans MS" w:hAnsi="Comic Sans MS"/>
                              </w:rPr>
                              <w:t>2.- ENTRER DES FORMULES SIMPLES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251" type="#_x0000_t202" style="position:absolute;margin-left:119.7pt;margin-top:4.9pt;width:302.1pt;height: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MZVMgIAAF0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">
                <v:textbox>
                  <w:txbxContent>
                    <w:p w:rsidR="0034173B" w:rsidRPr="002166EB" w:rsidRDefault="0034173B" w:rsidP="0025373B">
                      <w:pPr>
                        <w:jc w:val="center"/>
                        <w:rPr>
                          <w:rFonts w:ascii="Comic Sans MS" w:hAnsi="Comic Sans MS"/>
                        </w:rPr>
                      </w:pPr>
                      <w:r>
                        <w:rPr>
                          <w:rFonts w:ascii="Comic Sans MS" w:hAnsi="Comic Sans MS"/>
                        </w:rPr>
                        <w:t>2.- ENTRER DES FORMULES SIMPLES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8"/>
        <w:gridCol w:w="2067"/>
        <w:gridCol w:w="2350"/>
        <w:gridCol w:w="2349"/>
        <w:gridCol w:w="4381"/>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40mns</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40mns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1284"/>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L’enseignant intro</w:t>
            </w:r>
            <w:r w:rsidR="00F07B58">
              <w:rPr>
                <w:rFonts w:ascii="Comic Sans MS" w:hAnsi="Comic Sans MS"/>
                <w:sz w:val="18"/>
                <w:szCs w:val="18"/>
              </w:rPr>
              <w:t>duira ce chapitre en faisant un</w:t>
            </w:r>
            <w:r w:rsidRPr="00D64D2B">
              <w:rPr>
                <w:rFonts w:ascii="Comic Sans MS" w:hAnsi="Comic Sans MS"/>
                <w:sz w:val="18"/>
                <w:szCs w:val="18"/>
              </w:rPr>
              <w:t xml:space="preserve"> exposé de 20mns puis restera à la disposition des élèves pour l’apprentissage et la mise en </w:t>
            </w:r>
            <w:r w:rsidR="00F07B58" w:rsidRPr="00D64D2B">
              <w:rPr>
                <w:rFonts w:ascii="Comic Sans MS" w:hAnsi="Comic Sans MS"/>
                <w:sz w:val="18"/>
                <w:szCs w:val="18"/>
              </w:rPr>
              <w:t>œuvre</w:t>
            </w:r>
            <w:r w:rsidRPr="00D64D2B">
              <w:rPr>
                <w:rFonts w:ascii="Comic Sans MS" w:hAnsi="Comic Sans MS"/>
                <w:sz w:val="18"/>
                <w:szCs w:val="18"/>
              </w:rPr>
              <w:t xml:space="preserve"> des exercices de ce chapitre.</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Aussi pourra reprendre un peu quelque</w:t>
            </w:r>
            <w:r w:rsidR="00F07B58">
              <w:rPr>
                <w:rFonts w:ascii="Comic Sans MS" w:hAnsi="Comic Sans MS"/>
                <w:sz w:val="18"/>
                <w:szCs w:val="18"/>
              </w:rPr>
              <w:t>s</w:t>
            </w:r>
            <w:r w:rsidRPr="00D64D2B">
              <w:rPr>
                <w:rFonts w:ascii="Comic Sans MS" w:hAnsi="Comic Sans MS"/>
                <w:sz w:val="18"/>
                <w:szCs w:val="18"/>
              </w:rPr>
              <w:t xml:space="preserve"> règles d’arithmétiques.</w:t>
            </w:r>
          </w:p>
        </w:tc>
        <w:tc>
          <w:tcPr>
            <w:tcW w:w="4731" w:type="dxa"/>
            <w:gridSpan w:val="2"/>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Exo1</w:t>
            </w:r>
          </w:p>
          <w:p w:rsidR="0025373B" w:rsidRPr="00D64D2B" w:rsidRDefault="0025373B" w:rsidP="00D64D2B">
            <w:pPr>
              <w:tabs>
                <w:tab w:val="left" w:pos="2535"/>
              </w:tabs>
              <w:rPr>
                <w:rFonts w:ascii="Comic Sans MS" w:hAnsi="Comic Sans MS"/>
                <w:sz w:val="18"/>
                <w:szCs w:val="18"/>
              </w:rPr>
            </w:pPr>
            <w:r w:rsidRPr="00D64D2B">
              <w:rPr>
                <w:rFonts w:ascii="Comic Sans MS" w:hAnsi="Comic Sans MS"/>
                <w:sz w:val="18"/>
                <w:szCs w:val="18"/>
              </w:rPr>
              <w:t>Ouvrir un nouveau classeur, passer en notation L1C1 L1C2 L2C1 L2C2 les données dictées par l’enseignant. Remplir les cases vides comme suit :</w:t>
            </w:r>
          </w:p>
          <w:p w:rsidR="0025373B" w:rsidRPr="00D64D2B" w:rsidRDefault="0025373B" w:rsidP="00D64D2B">
            <w:pPr>
              <w:numPr>
                <w:ilvl w:val="0"/>
                <w:numId w:val="33"/>
              </w:numPr>
              <w:tabs>
                <w:tab w:val="left" w:pos="2535"/>
              </w:tabs>
              <w:rPr>
                <w:rFonts w:ascii="Comic Sans MS" w:hAnsi="Comic Sans MS"/>
                <w:sz w:val="18"/>
                <w:szCs w:val="18"/>
              </w:rPr>
            </w:pPr>
            <w:r w:rsidRPr="00D64D2B">
              <w:rPr>
                <w:rFonts w:ascii="Comic Sans MS" w:hAnsi="Comic Sans MS"/>
                <w:sz w:val="18"/>
                <w:szCs w:val="18"/>
              </w:rPr>
              <w:t>L3C1 : somme de L1C1 et L2C1</w:t>
            </w:r>
          </w:p>
          <w:p w:rsidR="0025373B" w:rsidRPr="00D64D2B" w:rsidRDefault="0025373B" w:rsidP="00D64D2B">
            <w:pPr>
              <w:numPr>
                <w:ilvl w:val="0"/>
                <w:numId w:val="33"/>
              </w:numPr>
              <w:tabs>
                <w:tab w:val="left" w:pos="2535"/>
              </w:tabs>
              <w:rPr>
                <w:rFonts w:ascii="Comic Sans MS" w:hAnsi="Comic Sans MS"/>
                <w:sz w:val="18"/>
                <w:szCs w:val="18"/>
              </w:rPr>
            </w:pPr>
            <w:r w:rsidRPr="00D64D2B">
              <w:rPr>
                <w:rFonts w:ascii="Comic Sans MS" w:hAnsi="Comic Sans MS"/>
                <w:sz w:val="18"/>
                <w:szCs w:val="18"/>
              </w:rPr>
              <w:t>L3C2 : différence de L1C2 et L2C2</w:t>
            </w:r>
          </w:p>
          <w:p w:rsidR="0025373B" w:rsidRPr="00D64D2B" w:rsidRDefault="0025373B" w:rsidP="00D64D2B">
            <w:pPr>
              <w:numPr>
                <w:ilvl w:val="0"/>
                <w:numId w:val="33"/>
              </w:numPr>
              <w:tabs>
                <w:tab w:val="left" w:pos="2535"/>
              </w:tabs>
              <w:rPr>
                <w:rFonts w:ascii="Comic Sans MS" w:hAnsi="Comic Sans MS"/>
                <w:sz w:val="18"/>
                <w:szCs w:val="18"/>
              </w:rPr>
            </w:pPr>
            <w:r w:rsidRPr="00D64D2B">
              <w:rPr>
                <w:rFonts w:ascii="Comic Sans MS" w:hAnsi="Comic Sans MS"/>
                <w:sz w:val="18"/>
                <w:szCs w:val="18"/>
              </w:rPr>
              <w:t>L3C3 : produit de L1C1 et L2C2</w:t>
            </w:r>
          </w:p>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Exo2</w:t>
            </w:r>
          </w:p>
          <w:p w:rsidR="0025373B" w:rsidRPr="00D64D2B" w:rsidRDefault="00F07B58" w:rsidP="00D64D2B">
            <w:pPr>
              <w:tabs>
                <w:tab w:val="left" w:pos="2535"/>
              </w:tabs>
              <w:rPr>
                <w:rFonts w:ascii="Comic Sans MS" w:hAnsi="Comic Sans MS"/>
                <w:sz w:val="18"/>
                <w:szCs w:val="18"/>
              </w:rPr>
            </w:pPr>
            <w:r>
              <w:rPr>
                <w:rFonts w:ascii="Comic Sans MS" w:hAnsi="Comic Sans MS"/>
                <w:sz w:val="18"/>
                <w:szCs w:val="18"/>
              </w:rPr>
              <w:t>Ouvrir un</w:t>
            </w:r>
            <w:r w:rsidR="0025373B" w:rsidRPr="00D64D2B">
              <w:rPr>
                <w:rFonts w:ascii="Comic Sans MS" w:hAnsi="Comic Sans MS"/>
                <w:sz w:val="18"/>
                <w:szCs w:val="18"/>
              </w:rPr>
              <w:t xml:space="preserve"> nouve</w:t>
            </w:r>
            <w:r>
              <w:rPr>
                <w:rFonts w:ascii="Comic Sans MS" w:hAnsi="Comic Sans MS"/>
                <w:sz w:val="18"/>
                <w:szCs w:val="18"/>
              </w:rPr>
              <w:t>au</w:t>
            </w:r>
            <w:r w:rsidR="0025373B" w:rsidRPr="00D64D2B">
              <w:rPr>
                <w:rFonts w:ascii="Comic Sans MS" w:hAnsi="Comic Sans MS"/>
                <w:sz w:val="18"/>
                <w:szCs w:val="18"/>
              </w:rPr>
              <w:t xml:space="preserve"> classeur, à partir d’une valeur constante en A1, saisir en </w:t>
            </w:r>
          </w:p>
          <w:p w:rsidR="0025373B" w:rsidRPr="00D64D2B" w:rsidRDefault="0025373B" w:rsidP="00D64D2B">
            <w:pPr>
              <w:numPr>
                <w:ilvl w:val="0"/>
                <w:numId w:val="34"/>
              </w:numPr>
              <w:tabs>
                <w:tab w:val="left" w:pos="2535"/>
              </w:tabs>
              <w:rPr>
                <w:rFonts w:ascii="Comic Sans MS" w:hAnsi="Comic Sans MS"/>
                <w:sz w:val="18"/>
                <w:szCs w:val="18"/>
              </w:rPr>
            </w:pPr>
            <w:r w:rsidRPr="00D64D2B">
              <w:rPr>
                <w:rFonts w:ascii="Comic Sans MS" w:hAnsi="Comic Sans MS"/>
                <w:sz w:val="18"/>
                <w:szCs w:val="18"/>
              </w:rPr>
              <w:t>A2 le périmètre du cercle de diamètre A1</w:t>
            </w:r>
          </w:p>
          <w:p w:rsidR="0025373B" w:rsidRPr="00D64D2B" w:rsidRDefault="0025373B" w:rsidP="00D64D2B">
            <w:pPr>
              <w:numPr>
                <w:ilvl w:val="0"/>
                <w:numId w:val="34"/>
              </w:numPr>
              <w:tabs>
                <w:tab w:val="left" w:pos="2535"/>
              </w:tabs>
              <w:rPr>
                <w:rFonts w:ascii="Comic Sans MS" w:hAnsi="Comic Sans MS"/>
                <w:sz w:val="18"/>
                <w:szCs w:val="18"/>
              </w:rPr>
            </w:pPr>
            <w:r w:rsidRPr="00D64D2B">
              <w:rPr>
                <w:rFonts w:ascii="Comic Sans MS" w:hAnsi="Comic Sans MS"/>
                <w:sz w:val="18"/>
                <w:szCs w:val="18"/>
              </w:rPr>
              <w:t>A4 le volume du cube d’arête de longueur A1</w:t>
            </w:r>
          </w:p>
        </w:tc>
        <w:tc>
          <w:tcPr>
            <w:tcW w:w="4419" w:type="dxa"/>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Connaître la notation d’une référence de cellule</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Entrer une formule arithmétique</w:t>
            </w:r>
          </w:p>
        </w:tc>
      </w:tr>
    </w:tbl>
    <w:p w:rsidR="0025373B" w:rsidRPr="0012083D"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jc w:val="center"/>
        <w:rPr>
          <w:rFonts w:ascii="Comic Sans MS" w:hAnsi="Comic Sans MS"/>
          <w:caps/>
          <w:sz w:val="14"/>
          <w:szCs w:val="14"/>
        </w:rPr>
      </w:pPr>
      <w:r w:rsidRPr="00EE7B23">
        <w:rPr>
          <w:noProof/>
          <w:sz w:val="14"/>
          <w:szCs w:val="14"/>
          <w:lang w:val="en-US"/>
        </w:rPr>
        <w:drawing>
          <wp:anchor distT="0" distB="0" distL="114300" distR="114300" simplePos="0" relativeHeight="251758592" behindDoc="0" locked="0" layoutInCell="1" allowOverlap="1" wp14:anchorId="4E443B6D" wp14:editId="2AA8ADA6">
            <wp:simplePos x="0" y="0"/>
            <wp:positionH relativeFrom="column">
              <wp:align>center</wp:align>
            </wp:positionH>
            <wp:positionV relativeFrom="paragraph">
              <wp:posOffset>-228600</wp:posOffset>
            </wp:positionV>
            <wp:extent cx="668020" cy="433705"/>
            <wp:effectExtent l="0" t="0" r="0" b="4445"/>
            <wp:wrapTopAndBottom/>
            <wp:docPr id="842" name="Imag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lastRenderedPageBreak/>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25373B" w:rsidP="0025373B">
      <w:pPr>
        <w:jc w:val="center"/>
        <w:rPr>
          <w:rFonts w:ascii="Comic Sans MS" w:hAnsi="Comic Sans MS"/>
          <w:b/>
          <w:caps/>
          <w:sz w:val="18"/>
          <w:szCs w:val="18"/>
        </w:rPr>
      </w:pPr>
    </w:p>
    <w:p w:rsidR="0025373B" w:rsidRDefault="00FD221C" w:rsidP="0025373B">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61664" behindDoc="0" locked="0" layoutInCell="1" allowOverlap="1" wp14:anchorId="241A861C" wp14:editId="28979A9E">
                <wp:simplePos x="0" y="0"/>
                <wp:positionH relativeFrom="column">
                  <wp:posOffset>0</wp:posOffset>
                </wp:positionH>
                <wp:positionV relativeFrom="paragraph">
                  <wp:posOffset>106680</wp:posOffset>
                </wp:positionV>
                <wp:extent cx="6696075" cy="267970"/>
                <wp:effectExtent l="9525" t="11430" r="9525" b="6350"/>
                <wp:wrapNone/>
                <wp:docPr id="916"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252" type="#_x0000_t202" style="position:absolute;left:0;text-align:left;margin-left:0;margin-top:8.4pt;width:527.25pt;height:2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" filled="f">
                <v:textbox>
                  <w:txbxContent>
                    <w:p w:rsidR="0034173B" w:rsidRPr="00F32A75" w:rsidRDefault="0034173B" w:rsidP="0025373B">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w:t>
                      </w:r>
                      <w:r>
                        <w:rPr>
                          <w:rFonts w:ascii="Comic Sans MS" w:hAnsi="Comic Sans MS"/>
                          <w:b/>
                          <w:sz w:val="18"/>
                          <w:szCs w:val="18"/>
                          <w:lang w:val="fr-CA"/>
                        </w:rPr>
                        <w:t xml:space="preserve"> </w:t>
                      </w:r>
                      <w:r w:rsidRPr="00F32A75">
                        <w:rPr>
                          <w:rFonts w:ascii="Comic Sans MS" w:hAnsi="Comic Sans MS"/>
                          <w:b/>
                          <w:sz w:val="18"/>
                          <w:szCs w:val="18"/>
                          <w:lang w:val="fr-CA"/>
                        </w:rPr>
                        <w:t>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62688" behindDoc="0" locked="0" layoutInCell="1" allowOverlap="1" wp14:anchorId="5B136CF3" wp14:editId="1347800B">
                <wp:simplePos x="0" y="0"/>
                <wp:positionH relativeFrom="column">
                  <wp:posOffset>7818120</wp:posOffset>
                </wp:positionH>
                <wp:positionV relativeFrom="paragraph">
                  <wp:posOffset>106680</wp:posOffset>
                </wp:positionV>
                <wp:extent cx="1375410" cy="342900"/>
                <wp:effectExtent l="0" t="1905" r="0" b="0"/>
                <wp:wrapNone/>
                <wp:docPr id="915"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253" type="#_x0000_t202" style="position:absolute;left:0;text-align:left;margin-left:615.6pt;margin-top:8.4pt;width:108.3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ZHvQ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25373B" w:rsidRPr="00D64D2B" w:rsidTr="00D64D2B">
        <w:trPr>
          <w:trHeight w:val="278"/>
        </w:trPr>
        <w:tc>
          <w:tcPr>
            <w:tcW w:w="1026" w:type="dxa"/>
          </w:tcPr>
          <w:p w:rsidR="0025373B" w:rsidRPr="00D64D2B" w:rsidRDefault="0025373B" w:rsidP="0025373B">
            <w:pPr>
              <w:rPr>
                <w:rFonts w:ascii="Comic Sans MS" w:hAnsi="Comic Sans MS"/>
                <w:b/>
                <w:sz w:val="18"/>
                <w:szCs w:val="18"/>
                <w:vertAlign w:val="subscript"/>
              </w:rPr>
            </w:pPr>
          </w:p>
        </w:tc>
        <w:tc>
          <w:tcPr>
            <w:tcW w:w="11970" w:type="dxa"/>
          </w:tcPr>
          <w:p w:rsidR="0025373B" w:rsidRPr="00D64D2B" w:rsidRDefault="0025373B" w:rsidP="00D64D2B">
            <w:pPr>
              <w:jc w:val="center"/>
              <w:rPr>
                <w:rFonts w:ascii="Comic Sans MS" w:hAnsi="Comic Sans MS"/>
                <w:b/>
                <w:sz w:val="18"/>
                <w:szCs w:val="18"/>
              </w:rPr>
            </w:pPr>
          </w:p>
        </w:tc>
      </w:tr>
    </w:tbl>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59616" behindDoc="0" locked="0" layoutInCell="1" allowOverlap="1" wp14:anchorId="2E8DEED0" wp14:editId="160F7E1A">
                <wp:simplePos x="0" y="0"/>
                <wp:positionH relativeFrom="column">
                  <wp:posOffset>1520190</wp:posOffset>
                </wp:positionH>
                <wp:positionV relativeFrom="paragraph">
                  <wp:posOffset>62230</wp:posOffset>
                </wp:positionV>
                <wp:extent cx="4271010" cy="355600"/>
                <wp:effectExtent l="5715" t="5080" r="9525" b="10795"/>
                <wp:wrapNone/>
                <wp:docPr id="914"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355600"/>
                        </a:xfrm>
                        <a:prstGeom prst="rect">
                          <a:avLst/>
                        </a:prstGeom>
                        <a:solidFill>
                          <a:srgbClr val="FFFFFF"/>
                        </a:solidFill>
                        <a:ln w="9525">
                          <a:solidFill>
                            <a:srgbClr val="000000"/>
                          </a:solidFill>
                          <a:miter lim="800000"/>
                          <a:headEnd/>
                          <a:tailEnd/>
                        </a:ln>
                      </wps:spPr>
                      <wps:txbx>
                        <w:txbxContent>
                          <w:p w:rsidR="0034173B" w:rsidRPr="00DF4B84" w:rsidRDefault="0034173B" w:rsidP="0025373B">
                            <w:pPr>
                              <w:jc w:val="center"/>
                              <w:rPr>
                                <w:rFonts w:ascii="Comic Sans MS" w:hAnsi="Comic Sans MS"/>
                              </w:rPr>
                            </w:pPr>
                            <w:r>
                              <w:rPr>
                                <w:rFonts w:ascii="Comic Sans MS" w:hAnsi="Comic Sans MS"/>
                              </w:rPr>
                              <w:t xml:space="preserve">3.- </w:t>
                            </w:r>
                            <w:r w:rsidRPr="00DF4B84">
                              <w:rPr>
                                <w:rFonts w:ascii="Comic Sans MS" w:hAnsi="Comic Sans MS"/>
                                <w:sz w:val="22"/>
                                <w:szCs w:val="22"/>
                              </w:rPr>
                              <w:t>UTILISER DES FONCTIONS DANS LES FORMULES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3" o:spid="_x0000_s1254" type="#_x0000_t202" style="position:absolute;margin-left:119.7pt;margin-top:4.9pt;width:336.3pt;height:2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5MQIAAF0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">
                <v:textbox>
                  <w:txbxContent>
                    <w:p w:rsidR="0034173B" w:rsidRPr="00DF4B84" w:rsidRDefault="0034173B" w:rsidP="0025373B">
                      <w:pPr>
                        <w:jc w:val="center"/>
                        <w:rPr>
                          <w:rFonts w:ascii="Comic Sans MS" w:hAnsi="Comic Sans MS"/>
                        </w:rPr>
                      </w:pPr>
                      <w:r>
                        <w:rPr>
                          <w:rFonts w:ascii="Comic Sans MS" w:hAnsi="Comic Sans MS"/>
                        </w:rPr>
                        <w:t xml:space="preserve">3.- </w:t>
                      </w:r>
                      <w:r w:rsidRPr="00DF4B84">
                        <w:rPr>
                          <w:rFonts w:ascii="Comic Sans MS" w:hAnsi="Comic Sans MS"/>
                          <w:sz w:val="22"/>
                          <w:szCs w:val="22"/>
                        </w:rPr>
                        <w:t>UTILISER DES FONCTIONS DANS LES FORMULES</w:t>
                      </w:r>
                    </w:p>
                  </w:txbxContent>
                </v:textbox>
              </v:shape>
            </w:pict>
          </mc:Fallback>
        </mc:AlternateContent>
      </w:r>
      <w:r>
        <w:rPr>
          <w:noProof/>
          <w:sz w:val="18"/>
          <w:szCs w:val="18"/>
          <w:lang w:val="en-US"/>
        </w:rPr>
        <mc:AlternateContent>
          <mc:Choice Requires="wps">
            <w:drawing>
              <wp:anchor distT="0" distB="0" distL="114300" distR="114300" simplePos="0" relativeHeight="251760640" behindDoc="0" locked="0" layoutInCell="1" allowOverlap="1" wp14:anchorId="6B656B6F" wp14:editId="2CD75FCF">
                <wp:simplePos x="0" y="0"/>
                <wp:positionH relativeFrom="column">
                  <wp:posOffset>7347585</wp:posOffset>
                </wp:positionH>
                <wp:positionV relativeFrom="paragraph">
                  <wp:posOffset>69215</wp:posOffset>
                </wp:positionV>
                <wp:extent cx="1049655" cy="297815"/>
                <wp:effectExtent l="13335" t="12065" r="13335" b="13970"/>
                <wp:wrapNone/>
                <wp:docPr id="913"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70mns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255" type="#_x0000_t202" style="position:absolute;margin-left:578.55pt;margin-top:5.45pt;width:82.65pt;height:2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">
                <v:textbox>
                  <w:txbxContent>
                    <w:p w:rsidR="0034173B" w:rsidRPr="00380BB9" w:rsidRDefault="0034173B" w:rsidP="0025373B">
                      <w:pPr>
                        <w:jc w:val="center"/>
                        <w:rPr>
                          <w:rFonts w:ascii="Comic Sans MS" w:hAnsi="Comic Sans MS"/>
                          <w:sz w:val="18"/>
                          <w:szCs w:val="18"/>
                          <w:lang w:val="en-US"/>
                        </w:rPr>
                      </w:pPr>
                      <w:r>
                        <w:rPr>
                          <w:rFonts w:ascii="Comic Sans MS" w:hAnsi="Comic Sans MS"/>
                          <w:sz w:val="18"/>
                          <w:szCs w:val="18"/>
                          <w:lang w:val="en-US"/>
                        </w:rPr>
                        <w:t>70mns</w:t>
                      </w:r>
                    </w:p>
                  </w:txbxContent>
                </v:textbox>
              </v:shape>
            </w:pict>
          </mc:Fallback>
        </mc:AlternateContent>
      </w:r>
    </w:p>
    <w:p w:rsidR="0025373B" w:rsidRDefault="0025373B" w:rsidP="0025373B">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8"/>
        <w:gridCol w:w="2068"/>
        <w:gridCol w:w="2350"/>
        <w:gridCol w:w="2349"/>
        <w:gridCol w:w="4380"/>
      </w:tblGrid>
      <w:tr w:rsidR="0025373B" w:rsidRPr="00D64D2B" w:rsidTr="00D64D2B">
        <w:tc>
          <w:tcPr>
            <w:tcW w:w="678" w:type="dxa"/>
            <w:tcBorders>
              <w:top w:val="single" w:sz="4" w:space="0" w:color="FFFFFF"/>
              <w:left w:val="single" w:sz="4" w:space="0" w:color="FFFFFF"/>
              <w:bottom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4161" w:type="dxa"/>
            <w:gridSpan w:val="2"/>
            <w:vAlign w:val="center"/>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25373B" w:rsidRPr="00D64D2B" w:rsidRDefault="0025373B"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25373B" w:rsidRPr="00D64D2B" w:rsidTr="00D64D2B">
        <w:tc>
          <w:tcPr>
            <w:tcW w:w="678" w:type="dxa"/>
            <w:tcBorders>
              <w:top w:val="single" w:sz="4" w:space="0" w:color="FFFFFF"/>
              <w:left w:val="single" w:sz="4" w:space="0" w:color="FFFFFF"/>
              <w:righ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25373B" w:rsidRPr="00D64D2B" w:rsidRDefault="0025373B" w:rsidP="00D64D2B">
            <w:pPr>
              <w:tabs>
                <w:tab w:val="left" w:pos="2535"/>
              </w:tabs>
              <w:rPr>
                <w:rFonts w:ascii="Comic Sans MS" w:hAnsi="Comic Sans MS"/>
                <w:b/>
                <w:sz w:val="18"/>
                <w:szCs w:val="18"/>
              </w:rPr>
            </w:pPr>
          </w:p>
        </w:tc>
        <w:tc>
          <w:tcPr>
            <w:tcW w:w="2080"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20</w:t>
            </w:r>
          </w:p>
        </w:tc>
        <w:tc>
          <w:tcPr>
            <w:tcW w:w="2365"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DURÉE : 45mns</w:t>
            </w:r>
          </w:p>
        </w:tc>
        <w:tc>
          <w:tcPr>
            <w:tcW w:w="4419" w:type="dxa"/>
            <w:vAlign w:val="center"/>
          </w:tcPr>
          <w:p w:rsidR="0025373B" w:rsidRPr="00D64D2B" w:rsidRDefault="0025373B"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25373B" w:rsidRPr="00D64D2B" w:rsidTr="00D64D2B">
        <w:trPr>
          <w:trHeight w:val="2999"/>
        </w:trPr>
        <w:tc>
          <w:tcPr>
            <w:tcW w:w="678" w:type="dxa"/>
            <w:textDirection w:val="btLr"/>
          </w:tcPr>
          <w:p w:rsidR="0025373B" w:rsidRPr="00D64D2B" w:rsidRDefault="0025373B"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25373B" w:rsidRPr="00D64D2B" w:rsidRDefault="0025373B"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25373B" w:rsidRPr="00D64D2B" w:rsidRDefault="0025373B" w:rsidP="00F07B58">
            <w:pPr>
              <w:tabs>
                <w:tab w:val="left" w:pos="2535"/>
              </w:tabs>
              <w:jc w:val="both"/>
              <w:rPr>
                <w:rFonts w:ascii="Comic Sans MS" w:hAnsi="Comic Sans MS"/>
                <w:sz w:val="18"/>
                <w:szCs w:val="18"/>
              </w:rPr>
            </w:pPr>
            <w:r w:rsidRPr="00D64D2B">
              <w:rPr>
                <w:rFonts w:ascii="Comic Sans MS" w:hAnsi="Comic Sans MS"/>
                <w:sz w:val="18"/>
                <w:szCs w:val="18"/>
              </w:rPr>
              <w:t>L’enseignant fera un expose de 12mns pour expliquer le conce</w:t>
            </w:r>
            <w:r w:rsidR="00F07B58">
              <w:rPr>
                <w:rFonts w:ascii="Comic Sans MS" w:hAnsi="Comic Sans MS"/>
                <w:sz w:val="18"/>
                <w:szCs w:val="18"/>
              </w:rPr>
              <w:t>pt de fonction et utilisera pour</w:t>
            </w:r>
            <w:r w:rsidRPr="00D64D2B">
              <w:rPr>
                <w:rFonts w:ascii="Comic Sans MS" w:hAnsi="Comic Sans MS"/>
                <w:sz w:val="18"/>
                <w:szCs w:val="18"/>
              </w:rPr>
              <w:t xml:space="preserve"> cela des notations math</w:t>
            </w:r>
            <w:r w:rsidR="00F07B58">
              <w:rPr>
                <w:rFonts w:ascii="Comic Sans MS" w:hAnsi="Comic Sans MS"/>
                <w:sz w:val="18"/>
                <w:szCs w:val="18"/>
              </w:rPr>
              <w:t>ématique. Aussi est-il conseillé</w:t>
            </w:r>
            <w:r w:rsidRPr="00D64D2B">
              <w:rPr>
                <w:rFonts w:ascii="Comic Sans MS" w:hAnsi="Comic Sans MS"/>
                <w:sz w:val="18"/>
                <w:szCs w:val="18"/>
              </w:rPr>
              <w:t xml:space="preserve"> d’utilise</w:t>
            </w:r>
            <w:r w:rsidR="00F07B58">
              <w:rPr>
                <w:rFonts w:ascii="Comic Sans MS" w:hAnsi="Comic Sans MS"/>
                <w:sz w:val="18"/>
                <w:szCs w:val="18"/>
              </w:rPr>
              <w:t>r</w:t>
            </w:r>
            <w:r w:rsidRPr="00D64D2B">
              <w:rPr>
                <w:rFonts w:ascii="Comic Sans MS" w:hAnsi="Comic Sans MS"/>
                <w:sz w:val="18"/>
                <w:szCs w:val="18"/>
              </w:rPr>
              <w:t xml:space="preserve"> des supports didacticiel, afin de permettre aux élèves de mieux comprendre les concepts</w:t>
            </w:r>
          </w:p>
        </w:tc>
        <w:tc>
          <w:tcPr>
            <w:tcW w:w="4731" w:type="dxa"/>
            <w:gridSpan w:val="2"/>
          </w:tcPr>
          <w:p w:rsidR="0025373B" w:rsidRPr="00D64D2B" w:rsidRDefault="0025373B" w:rsidP="00D64D2B">
            <w:pPr>
              <w:tabs>
                <w:tab w:val="left" w:pos="2535"/>
              </w:tabs>
              <w:rPr>
                <w:rFonts w:ascii="Comic Sans MS" w:hAnsi="Comic Sans MS"/>
                <w:b/>
                <w:sz w:val="18"/>
                <w:szCs w:val="18"/>
              </w:rPr>
            </w:pPr>
            <w:r w:rsidRPr="00D64D2B">
              <w:rPr>
                <w:rFonts w:ascii="Comic Sans MS" w:hAnsi="Comic Sans MS"/>
                <w:b/>
                <w:sz w:val="18"/>
                <w:szCs w:val="18"/>
              </w:rPr>
              <w:t xml:space="preserve">Exo1 </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Ouvrir un nouveau classeur, saisir un tableau par l’enseignant, faire la somme des occurrences en B13 à l’aide  de l’option « Somme automatique », toujours en B13, transformer la somme en moyenne des occurrences en divisant par le nombre de valeurs. Le nombre de valeurs prises en compte sera automatise à l’aide de la fonction  « </w:t>
            </w:r>
            <w:proofErr w:type="gramStart"/>
            <w:r w:rsidRPr="00D64D2B">
              <w:rPr>
                <w:rFonts w:ascii="Comic Sans MS" w:hAnsi="Comic Sans MS"/>
                <w:sz w:val="18"/>
                <w:szCs w:val="18"/>
              </w:rPr>
              <w:t>NB(</w:t>
            </w:r>
            <w:proofErr w:type="gramEnd"/>
            <w:r w:rsidRPr="00D64D2B">
              <w:rPr>
                <w:rFonts w:ascii="Comic Sans MS" w:hAnsi="Comic Sans MS"/>
                <w:sz w:val="18"/>
                <w:szCs w:val="18"/>
              </w:rPr>
              <w:t>)» ; supprimer la ligne 10 et vérifier que la moyenne est toujours correcte. La remettre ; faire la moyenne des occurrences en B14 en utilisant la fonction « </w:t>
            </w:r>
            <w:proofErr w:type="gramStart"/>
            <w:r w:rsidRPr="00D64D2B">
              <w:rPr>
                <w:rFonts w:ascii="Comic Sans MS" w:hAnsi="Comic Sans MS"/>
                <w:sz w:val="18"/>
                <w:szCs w:val="18"/>
              </w:rPr>
              <w:t>MOYENNE(</w:t>
            </w:r>
            <w:proofErr w:type="gramEnd"/>
            <w:r w:rsidRPr="00D64D2B">
              <w:rPr>
                <w:rFonts w:ascii="Comic Sans MS" w:hAnsi="Comic Sans MS"/>
                <w:sz w:val="18"/>
                <w:szCs w:val="18"/>
              </w:rPr>
              <w:t>) » et vérifier que l’on obtient le même résultat que précédemment.</w:t>
            </w:r>
          </w:p>
        </w:tc>
        <w:tc>
          <w:tcPr>
            <w:tcW w:w="4419" w:type="dxa"/>
            <w:vAlign w:val="center"/>
          </w:tcPr>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Connaître la notation des références de plage</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Trier un tableau</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Faire une somme automatique</w:t>
            </w:r>
          </w:p>
          <w:p w:rsidR="0025373B" w:rsidRPr="00D64D2B" w:rsidRDefault="0025373B" w:rsidP="00D64D2B">
            <w:pPr>
              <w:tabs>
                <w:tab w:val="left" w:pos="2535"/>
              </w:tabs>
              <w:jc w:val="both"/>
              <w:rPr>
                <w:rFonts w:ascii="Comic Sans MS" w:hAnsi="Comic Sans MS"/>
                <w:sz w:val="18"/>
                <w:szCs w:val="18"/>
              </w:rPr>
            </w:pPr>
            <w:r w:rsidRPr="00D64D2B">
              <w:rPr>
                <w:rFonts w:ascii="Comic Sans MS" w:hAnsi="Comic Sans MS"/>
                <w:sz w:val="18"/>
                <w:szCs w:val="18"/>
              </w:rPr>
              <w:t>Entrer une formule avec une fonction</w:t>
            </w:r>
          </w:p>
        </w:tc>
      </w:tr>
    </w:tbl>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pPr>
    </w:p>
    <w:p w:rsidR="0025373B" w:rsidRDefault="0025373B" w:rsidP="0025373B">
      <w:pPr>
        <w:tabs>
          <w:tab w:val="left" w:pos="4840"/>
        </w:tabs>
        <w:sectPr w:rsidR="0025373B" w:rsidSect="00C3522D">
          <w:pgSz w:w="15840" w:h="12240" w:orient="landscape"/>
          <w:pgMar w:top="720" w:right="821" w:bottom="720" w:left="720" w:header="706" w:footer="706" w:gutter="0"/>
          <w:cols w:space="720"/>
          <w:titlePg/>
          <w:docGrid w:linePitch="360"/>
        </w:sectPr>
      </w:pPr>
    </w:p>
    <w:p w:rsidR="0025373B" w:rsidRDefault="00FD221C" w:rsidP="0025373B">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763712" behindDoc="0" locked="0" layoutInCell="1" allowOverlap="1" wp14:anchorId="73C6A3E5" wp14:editId="268A7C2F">
            <wp:simplePos x="0" y="0"/>
            <wp:positionH relativeFrom="column">
              <wp:posOffset>3076575</wp:posOffset>
            </wp:positionH>
            <wp:positionV relativeFrom="paragraph">
              <wp:posOffset>-114300</wp:posOffset>
            </wp:positionV>
            <wp:extent cx="668020" cy="433705"/>
            <wp:effectExtent l="0" t="0" r="0" b="4445"/>
            <wp:wrapTopAndBottom/>
            <wp:docPr id="847" name="Imag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3B" w:rsidRPr="00EE7B23">
        <w:rPr>
          <w:rFonts w:ascii="Comic Sans MS" w:hAnsi="Comic Sans MS"/>
          <w:caps/>
          <w:sz w:val="14"/>
          <w:szCs w:val="14"/>
        </w:rPr>
        <w:t>REPUBLIQUE D’HAITI</w:t>
      </w:r>
    </w:p>
    <w:p w:rsidR="0025373B" w:rsidRDefault="0025373B" w:rsidP="0025373B">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5373B" w:rsidRDefault="0025373B" w:rsidP="0025373B">
      <w:pPr>
        <w:jc w:val="center"/>
        <w:rPr>
          <w:rFonts w:ascii="Comic Sans MS" w:hAnsi="Comic Sans MS"/>
          <w:b/>
          <w:caps/>
          <w:sz w:val="18"/>
          <w:szCs w:val="18"/>
        </w:rPr>
      </w:pPr>
      <w:r>
        <w:rPr>
          <w:rFonts w:ascii="Comic Sans MS" w:hAnsi="Comic Sans MS"/>
          <w:b/>
          <w:caps/>
          <w:sz w:val="18"/>
          <w:szCs w:val="18"/>
        </w:rPr>
        <w:t>DIRECTION DE L’ENSEIGNEMENT SECONDAIRE</w:t>
      </w:r>
    </w:p>
    <w:p w:rsidR="0025373B" w:rsidRDefault="0025373B" w:rsidP="0025373B">
      <w:pPr>
        <w:jc w:val="center"/>
        <w:rPr>
          <w:rFonts w:ascii="Comic Sans MS" w:hAnsi="Comic Sans MS"/>
          <w:b/>
          <w:caps/>
          <w:sz w:val="18"/>
          <w:szCs w:val="18"/>
        </w:rPr>
      </w:pPr>
    </w:p>
    <w:p w:rsidR="0025373B" w:rsidRDefault="00FD221C" w:rsidP="0025373B">
      <w:pPr>
        <w:jc w:val="center"/>
        <w:rPr>
          <w:rFonts w:ascii="Comic Sans MS" w:hAnsi="Comic Sans MS"/>
          <w:sz w:val="18"/>
          <w:szCs w:val="18"/>
        </w:rPr>
      </w:pPr>
      <w:r>
        <w:rPr>
          <w:rFonts w:ascii="Comic Sans MS" w:hAnsi="Comic Sans MS"/>
          <w:b/>
          <w:noProof/>
          <w:sz w:val="18"/>
          <w:szCs w:val="18"/>
          <w:lang w:val="en-US"/>
        </w:rPr>
        <mc:AlternateContent>
          <mc:Choice Requires="wps">
            <w:drawing>
              <wp:anchor distT="0" distB="0" distL="114300" distR="114300" simplePos="0" relativeHeight="251777024" behindDoc="0" locked="0" layoutInCell="1" allowOverlap="1" wp14:anchorId="29CAD172" wp14:editId="64D1C8FF">
                <wp:simplePos x="0" y="0"/>
                <wp:positionH relativeFrom="column">
                  <wp:posOffset>5610225</wp:posOffset>
                </wp:positionH>
                <wp:positionV relativeFrom="paragraph">
                  <wp:posOffset>62230</wp:posOffset>
                </wp:positionV>
                <wp:extent cx="1375410" cy="342900"/>
                <wp:effectExtent l="0" t="0" r="0" b="4445"/>
                <wp:wrapNone/>
                <wp:docPr id="912"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256" type="#_x0000_t202" style="position:absolute;left:0;text-align:left;margin-left:441.75pt;margin-top:4.9pt;width:108.3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rPr>
                                <w:rFonts w:ascii="Comic Sans MS" w:hAnsi="Comic Sans MS"/>
                              </w:rPr>
                            </w:pPr>
                            <w:r w:rsidRPr="00D64D2B">
                              <w:rPr>
                                <w:rFonts w:ascii="Comic Sans MS" w:hAnsi="Comic Sans MS"/>
                              </w:rPr>
                              <w:t>INF - 0</w:t>
                            </w:r>
                            <w:r>
                              <w:rPr>
                                <w:rFonts w:ascii="Comic Sans MS" w:hAnsi="Comic Sans MS"/>
                              </w:rPr>
                              <w:t>8</w:t>
                            </w:r>
                          </w:p>
                        </w:tc>
                      </w:tr>
                    </w:tbl>
                    <w:p w:rsidR="0034173B" w:rsidRPr="008F1220" w:rsidRDefault="0034173B" w:rsidP="0025373B"/>
                  </w:txbxContent>
                </v:textbox>
              </v:shape>
            </w:pict>
          </mc:Fallback>
        </mc:AlternateContent>
      </w:r>
      <w:r>
        <w:rPr>
          <w:noProof/>
          <w:sz w:val="18"/>
          <w:szCs w:val="18"/>
          <w:lang w:val="en-US"/>
        </w:rPr>
        <mc:AlternateContent>
          <mc:Choice Requires="wps">
            <w:drawing>
              <wp:anchor distT="0" distB="0" distL="114300" distR="114300" simplePos="0" relativeHeight="251776000" behindDoc="0" locked="0" layoutInCell="1" allowOverlap="1" wp14:anchorId="5F18BC85" wp14:editId="53052B02">
                <wp:simplePos x="0" y="0"/>
                <wp:positionH relativeFrom="column">
                  <wp:posOffset>0</wp:posOffset>
                </wp:positionH>
                <wp:positionV relativeFrom="paragraph">
                  <wp:posOffset>106680</wp:posOffset>
                </wp:positionV>
                <wp:extent cx="3257550" cy="228600"/>
                <wp:effectExtent l="9525" t="11430" r="9525" b="7620"/>
                <wp:wrapNone/>
                <wp:docPr id="911"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257" type="#_x0000_t202" style="position:absolute;left:0;text-align:left;margin-left:0;margin-top:8.4pt;width:256.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" filled="f">
                <v:textbox>
                  <w:txbxContent>
                    <w:p w:rsidR="0034173B" w:rsidRPr="00ED6A8D" w:rsidRDefault="0034173B" w:rsidP="0025373B">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mc:Fallback>
        </mc:AlternateContent>
      </w:r>
    </w:p>
    <w:tbl>
      <w:tblPr>
        <w:tblW w:w="0" w:type="auto"/>
        <w:tblInd w:w="108" w:type="dxa"/>
        <w:tblLook w:val="01E0" w:firstRow="1" w:lastRow="1" w:firstColumn="1" w:lastColumn="1" w:noHBand="0" w:noVBand="0"/>
      </w:tblPr>
      <w:tblGrid>
        <w:gridCol w:w="10908"/>
      </w:tblGrid>
      <w:tr w:rsidR="0025373B" w:rsidRPr="00D64D2B" w:rsidTr="00D64D2B">
        <w:trPr>
          <w:trHeight w:val="279"/>
        </w:trPr>
        <w:tc>
          <w:tcPr>
            <w:tcW w:w="10908" w:type="dxa"/>
          </w:tcPr>
          <w:p w:rsidR="0025373B" w:rsidRPr="00D64D2B" w:rsidRDefault="0025373B" w:rsidP="0025373B">
            <w:pPr>
              <w:rPr>
                <w:rFonts w:ascii="Comic Sans MS" w:hAnsi="Comic Sans MS"/>
                <w:b/>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764736" behindDoc="0" locked="0" layoutInCell="1" allowOverlap="1" wp14:anchorId="42F45DEA" wp14:editId="33C3A550">
                <wp:simplePos x="0" y="0"/>
                <wp:positionH relativeFrom="column">
                  <wp:posOffset>0</wp:posOffset>
                </wp:positionH>
                <wp:positionV relativeFrom="paragraph">
                  <wp:posOffset>10795</wp:posOffset>
                </wp:positionV>
                <wp:extent cx="6913245" cy="297815"/>
                <wp:effectExtent l="0" t="1270" r="1905" b="0"/>
                <wp:wrapNone/>
                <wp:docPr id="910"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258" type="#_x0000_t202" style="position:absolute;margin-left:0;margin-top:.85pt;width:544.35pt;height:23.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" stroked="f">
                <v:textbox>
                  <w:txbxContent>
                    <w:p w:rsidR="0034173B" w:rsidRPr="009C1F4C" w:rsidRDefault="0034173B" w:rsidP="0025373B">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1</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765760" behindDoc="0" locked="0" layoutInCell="1" allowOverlap="1" wp14:anchorId="73A9B697" wp14:editId="50CEB877">
                      <wp:simplePos x="0" y="0"/>
                      <wp:positionH relativeFrom="column">
                        <wp:posOffset>4995545</wp:posOffset>
                      </wp:positionH>
                      <wp:positionV relativeFrom="paragraph">
                        <wp:posOffset>-8255</wp:posOffset>
                      </wp:positionV>
                      <wp:extent cx="1303020" cy="228600"/>
                      <wp:effectExtent l="13970" t="10795" r="6985" b="8255"/>
                      <wp:wrapNone/>
                      <wp:docPr id="909"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 45mns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9" o:spid="_x0000_s1259" type="#_x0000_t202" style="position:absolute;margin-left:393.35pt;margin-top:-.65pt;width:102.6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">
                      <v:textbox>
                        <w:txbxContent>
                          <w:p w:rsidR="0034173B" w:rsidRPr="001C0902" w:rsidRDefault="0034173B" w:rsidP="0025373B">
                            <w:pPr>
                              <w:rPr>
                                <w:rFonts w:ascii="Comic Sans MS" w:hAnsi="Comic Sans MS"/>
                                <w:b/>
                                <w:sz w:val="16"/>
                                <w:szCs w:val="16"/>
                                <w:lang w:val="en-US"/>
                              </w:rPr>
                            </w:pPr>
                            <w:r>
                              <w:rPr>
                                <w:rFonts w:ascii="Comic Sans MS" w:hAnsi="Comic Sans MS"/>
                                <w:b/>
                                <w:sz w:val="16"/>
                                <w:szCs w:val="16"/>
                                <w:lang w:val="en-US"/>
                              </w:rPr>
                              <w:t>Durée: 45mns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Préparer une feuille, puis la formater. Faites la saisie des données présentées, faites la somme des colonnes, et calculer la moyenne de réussite en utilisant que des formules</w:t>
            </w:r>
            <w:r w:rsidR="00F07B58">
              <w:rPr>
                <w:rFonts w:ascii="Comic Sans MS" w:hAnsi="Comic Sans MS"/>
                <w:sz w:val="18"/>
                <w:szCs w:val="18"/>
              </w:rPr>
              <w:t xml:space="preserve"> simples</w:t>
            </w:r>
            <w:r w:rsidRPr="00D64D2B">
              <w:rPr>
                <w:rFonts w:ascii="Comic Sans MS" w:hAnsi="Comic Sans MS"/>
                <w:sz w:val="18"/>
                <w:szCs w:val="18"/>
              </w:rPr>
              <w:t xml:space="preserve">. </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2</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766784" behindDoc="0" locked="0" layoutInCell="1" allowOverlap="1" wp14:anchorId="14E818ED" wp14:editId="2711029C">
                      <wp:simplePos x="0" y="0"/>
                      <wp:positionH relativeFrom="column">
                        <wp:posOffset>5002530</wp:posOffset>
                      </wp:positionH>
                      <wp:positionV relativeFrom="paragraph">
                        <wp:posOffset>-1905</wp:posOffset>
                      </wp:positionV>
                      <wp:extent cx="1303020" cy="228600"/>
                      <wp:effectExtent l="11430" t="7620" r="9525" b="11430"/>
                      <wp:wrapNone/>
                      <wp:docPr id="908"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 xml:space="preserve">: 30 </w:t>
                                  </w:r>
                                  <w:proofErr w:type="spellStart"/>
                                  <w:r>
                                    <w:rPr>
                                      <w:rFonts w:ascii="Comic Sans MS" w:hAnsi="Comic Sans MS"/>
                                      <w:b/>
                                      <w:sz w:val="16"/>
                                      <w:szCs w:val="16"/>
                                      <w:lang w:val="en-US"/>
                                    </w:rPr>
                                    <w:t>mns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260" type="#_x0000_t202" style="position:absolute;margin-left:393.9pt;margin-top:-.15pt;width:102.6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">
                      <v:textbox>
                        <w:txbxContent>
                          <w:p w:rsidR="0034173B" w:rsidRPr="001C0902" w:rsidRDefault="0034173B" w:rsidP="0025373B">
                            <w:pPr>
                              <w:rPr>
                                <w:rFonts w:ascii="Comic Sans MS" w:hAnsi="Comic Sans MS"/>
                                <w:b/>
                                <w:sz w:val="16"/>
                                <w:szCs w:val="16"/>
                                <w:lang w:val="en-US"/>
                              </w:rPr>
                            </w:pPr>
                            <w:r>
                              <w:rPr>
                                <w:rFonts w:ascii="Comic Sans MS" w:hAnsi="Comic Sans MS"/>
                                <w:b/>
                                <w:sz w:val="16"/>
                                <w:szCs w:val="16"/>
                                <w:lang w:val="en-US"/>
                              </w:rPr>
                              <w:t>Durée: 30 mns</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F07B58" w:rsidP="0025373B">
            <w:pPr>
              <w:rPr>
                <w:rFonts w:ascii="Comic Sans MS" w:hAnsi="Comic Sans MS"/>
                <w:sz w:val="18"/>
                <w:szCs w:val="18"/>
              </w:rPr>
            </w:pPr>
            <w:r w:rsidRPr="00D64D2B">
              <w:rPr>
                <w:rFonts w:ascii="Comic Sans MS" w:hAnsi="Comic Sans MS"/>
                <w:sz w:val="18"/>
                <w:szCs w:val="18"/>
              </w:rPr>
              <w:t>À</w:t>
            </w:r>
            <w:r w:rsidR="0025373B" w:rsidRPr="00D64D2B">
              <w:rPr>
                <w:rFonts w:ascii="Comic Sans MS" w:hAnsi="Comic Sans MS"/>
                <w:sz w:val="18"/>
                <w:szCs w:val="18"/>
              </w:rPr>
              <w:t xml:space="preserve"> l’aide de fonction refaites l’exercice précédent.</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3</w:t>
            </w:r>
          </w:p>
        </w:tc>
        <w:tc>
          <w:tcPr>
            <w:tcW w:w="10053" w:type="dxa"/>
          </w:tcPr>
          <w:p w:rsidR="0025373B" w:rsidRPr="00D64D2B" w:rsidRDefault="00FD221C" w:rsidP="0025373B">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767808" behindDoc="0" locked="0" layoutInCell="1" allowOverlap="1" wp14:anchorId="550B5847" wp14:editId="2F466C58">
                      <wp:simplePos x="0" y="0"/>
                      <wp:positionH relativeFrom="column">
                        <wp:posOffset>4996815</wp:posOffset>
                      </wp:positionH>
                      <wp:positionV relativeFrom="paragraph">
                        <wp:posOffset>-5080</wp:posOffset>
                      </wp:positionV>
                      <wp:extent cx="1303020" cy="228600"/>
                      <wp:effectExtent l="5715" t="13970" r="5715" b="5080"/>
                      <wp:wrapNone/>
                      <wp:docPr id="907"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25373B">
                                  <w:pP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1" o:spid="_x0000_s1261" type="#_x0000_t202" style="position:absolute;margin-left:393.45pt;margin-top:-.4pt;width:102.6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">
                      <v:textbox>
                        <w:txbxContent>
                          <w:p w:rsidR="0034173B" w:rsidRPr="001C0902" w:rsidRDefault="0034173B" w:rsidP="0025373B">
                            <w:pPr>
                              <w:rPr>
                                <w:rFonts w:ascii="Comic Sans MS" w:hAnsi="Comic Sans MS"/>
                                <w:b/>
                                <w:sz w:val="16"/>
                                <w:szCs w:val="16"/>
                                <w:lang w:val="en-US"/>
                              </w:rPr>
                            </w:pPr>
                            <w:r>
                              <w:rPr>
                                <w:rFonts w:ascii="Comic Sans MS" w:hAnsi="Comic Sans MS"/>
                                <w:b/>
                                <w:sz w:val="16"/>
                                <w:szCs w:val="16"/>
                                <w:lang w:val="en-US"/>
                              </w:rPr>
                              <w:t>Durée:</w:t>
                            </w:r>
                          </w:p>
                        </w:txbxContent>
                      </v:textbox>
                    </v:shape>
                  </w:pict>
                </mc:Fallback>
              </mc:AlternateConten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bl>
    <w:p w:rsidR="0025373B" w:rsidRDefault="00FD221C" w:rsidP="0025373B">
      <w:pPr>
        <w:rPr>
          <w:rFonts w:ascii="Comic Sans MS" w:hAnsi="Comic Sans MS"/>
          <w:sz w:val="18"/>
          <w:szCs w:val="18"/>
        </w:rPr>
      </w:pPr>
      <w:r>
        <w:rPr>
          <w:noProof/>
          <w:sz w:val="18"/>
          <w:szCs w:val="18"/>
          <w:lang w:val="en-US"/>
        </w:rPr>
        <mc:AlternateContent>
          <mc:Choice Requires="wps">
            <w:drawing>
              <wp:anchor distT="0" distB="0" distL="114300" distR="114300" simplePos="0" relativeHeight="251768832" behindDoc="0" locked="0" layoutInCell="1" allowOverlap="1" wp14:anchorId="4B833385" wp14:editId="035C566D">
                <wp:simplePos x="0" y="0"/>
                <wp:positionH relativeFrom="column">
                  <wp:align>center</wp:align>
                </wp:positionH>
                <wp:positionV relativeFrom="paragraph">
                  <wp:posOffset>13970</wp:posOffset>
                </wp:positionV>
                <wp:extent cx="6985635" cy="228600"/>
                <wp:effectExtent l="0" t="4445" r="0" b="0"/>
                <wp:wrapNone/>
                <wp:docPr id="906"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262" type="#_x0000_t202" style="position:absolute;margin-left:0;margin-top:1.1pt;width:550.05pt;height:18pt;z-index:251768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VHvgIAAMY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" filled="f" stroked="f">
                <v:textbox>
                  <w:txbxContent>
                    <w:p w:rsidR="0034173B" w:rsidRPr="00B04706" w:rsidRDefault="0034173B" w:rsidP="0025373B">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mc:Fallback>
        </mc:AlternateContent>
      </w:r>
    </w:p>
    <w:p w:rsidR="0025373B" w:rsidRDefault="0025373B" w:rsidP="0025373B">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1</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de faire un exposé ou encore d’expliquer l’écran de travail, le déplacement entre les cellules.</w:t>
            </w: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2</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 de réalisation d’un tableau pour la saisie de donnée avec l’alignement des données dans les cellules et le fusionnement de certaines cellules aux élèves.</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3</w:t>
            </w:r>
          </w:p>
        </w:tc>
        <w:tc>
          <w:tcPr>
            <w:tcW w:w="10053" w:type="dxa"/>
          </w:tcPr>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r w:rsidRPr="00D64D2B">
              <w:rPr>
                <w:rFonts w:ascii="Comic Sans MS" w:hAnsi="Comic Sans MS"/>
                <w:sz w:val="18"/>
                <w:szCs w:val="18"/>
              </w:rPr>
              <w:t>Demander aux élèves d’appliquer des formules pour des calculs (addition de deux (2) ou plusieurs cellules, le périmètre d’un carré, etc…)</w:t>
            </w:r>
          </w:p>
          <w:p w:rsidR="0025373B" w:rsidRPr="00D64D2B" w:rsidRDefault="0025373B" w:rsidP="0025373B">
            <w:pPr>
              <w:rPr>
                <w:rFonts w:ascii="Comic Sans MS" w:hAnsi="Comic Sans MS"/>
                <w:sz w:val="18"/>
                <w:szCs w:val="18"/>
              </w:rPr>
            </w:pPr>
          </w:p>
          <w:p w:rsidR="0025373B" w:rsidRPr="00D64D2B" w:rsidRDefault="0025373B" w:rsidP="0025373B">
            <w:pPr>
              <w:rPr>
                <w:rFonts w:ascii="Comic Sans MS" w:hAnsi="Comic Sans MS"/>
                <w:sz w:val="18"/>
                <w:szCs w:val="18"/>
              </w:rPr>
            </w:pPr>
          </w:p>
        </w:tc>
      </w:tr>
      <w:tr w:rsidR="0025373B" w:rsidRPr="00D64D2B" w:rsidTr="00D64D2B">
        <w:tc>
          <w:tcPr>
            <w:tcW w:w="855" w:type="dxa"/>
            <w:vAlign w:val="center"/>
          </w:tcPr>
          <w:p w:rsidR="0025373B" w:rsidRPr="00D64D2B" w:rsidRDefault="0025373B"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4</w:t>
            </w:r>
          </w:p>
        </w:tc>
        <w:tc>
          <w:tcPr>
            <w:tcW w:w="10053" w:type="dxa"/>
          </w:tcPr>
          <w:p w:rsidR="0025373B" w:rsidRPr="00D64D2B" w:rsidRDefault="0025373B" w:rsidP="0025373B">
            <w:pPr>
              <w:rPr>
                <w:rFonts w:ascii="Comic Sans MS" w:hAnsi="Comic Sans MS"/>
                <w:sz w:val="18"/>
                <w:szCs w:val="18"/>
              </w:rPr>
            </w:pPr>
            <w:r w:rsidRPr="00D64D2B">
              <w:rPr>
                <w:rFonts w:ascii="Comic Sans MS" w:hAnsi="Comic Sans MS"/>
                <w:sz w:val="18"/>
                <w:szCs w:val="18"/>
              </w:rPr>
              <w:t>Demande d’utilisation de fonction :</w:t>
            </w:r>
          </w:p>
          <w:p w:rsidR="0025373B" w:rsidRPr="00D64D2B" w:rsidRDefault="0025373B" w:rsidP="0025373B">
            <w:pPr>
              <w:rPr>
                <w:rFonts w:ascii="Comic Sans MS" w:hAnsi="Comic Sans MS"/>
                <w:sz w:val="18"/>
                <w:szCs w:val="18"/>
              </w:rPr>
            </w:pPr>
            <w:r w:rsidRPr="00D64D2B">
              <w:rPr>
                <w:rFonts w:ascii="Comic Sans MS" w:hAnsi="Comic Sans MS"/>
                <w:sz w:val="18"/>
                <w:szCs w:val="18"/>
              </w:rPr>
              <w:t xml:space="preserve">pour le calcul de moyenne, la somme, la différence. </w:t>
            </w:r>
          </w:p>
          <w:p w:rsidR="0025373B" w:rsidRPr="00D64D2B" w:rsidRDefault="0025373B" w:rsidP="0025373B">
            <w:pPr>
              <w:rPr>
                <w:rFonts w:ascii="Comic Sans MS" w:hAnsi="Comic Sans MS"/>
                <w:sz w:val="18"/>
                <w:szCs w:val="18"/>
              </w:rPr>
            </w:pPr>
            <w:r w:rsidRPr="00D64D2B">
              <w:rPr>
                <w:rFonts w:ascii="Comic Sans MS" w:hAnsi="Comic Sans MS"/>
                <w:sz w:val="18"/>
                <w:szCs w:val="18"/>
              </w:rPr>
              <w:t>pour le tri d’un tableau.</w:t>
            </w:r>
          </w:p>
        </w:tc>
      </w:tr>
    </w:tbl>
    <w:p w:rsidR="0025373B" w:rsidRDefault="0025373B" w:rsidP="0025373B">
      <w:pPr>
        <w:tabs>
          <w:tab w:val="left" w:pos="2535"/>
        </w:tabs>
        <w:rPr>
          <w:rFonts w:ascii="Comic Sans MS" w:hAnsi="Comic Sans MS"/>
          <w:b/>
          <w:sz w:val="18"/>
          <w:szCs w:val="18"/>
        </w:rPr>
      </w:pPr>
    </w:p>
    <w:p w:rsidR="0025373B" w:rsidRDefault="00FD221C"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69856" behindDoc="0" locked="0" layoutInCell="1" allowOverlap="1" wp14:anchorId="14B16B8E" wp14:editId="7577E4D9">
                <wp:simplePos x="0" y="0"/>
                <wp:positionH relativeFrom="column">
                  <wp:posOffset>17145</wp:posOffset>
                </wp:positionH>
                <wp:positionV relativeFrom="paragraph">
                  <wp:posOffset>147320</wp:posOffset>
                </wp:positionV>
                <wp:extent cx="6877050" cy="0"/>
                <wp:effectExtent l="7620" t="13970" r="11430" b="5080"/>
                <wp:wrapNone/>
                <wp:docPr id="905"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A56B5A" id="Line 85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1IwIAAEY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">
                <v:stroke dashstyle="1 1"/>
              </v:line>
            </w:pict>
          </mc:Fallback>
        </mc:AlternateContent>
      </w:r>
      <w:r w:rsidR="0025373B" w:rsidRPr="0012083D">
        <w:rPr>
          <w:rFonts w:ascii="Comic Sans MS" w:hAnsi="Comic Sans MS"/>
          <w:b/>
          <w:sz w:val="18"/>
          <w:szCs w:val="18"/>
        </w:rPr>
        <w:t>Degr</w:t>
      </w:r>
      <w:r w:rsidR="0025373B">
        <w:rPr>
          <w:rFonts w:ascii="Comic Sans MS" w:hAnsi="Comic Sans MS"/>
          <w:b/>
          <w:sz w:val="18"/>
          <w:szCs w:val="18"/>
        </w:rPr>
        <w:t>é de Performance souhaitable</w:t>
      </w:r>
      <w:r>
        <w:rPr>
          <w:rFonts w:ascii="Comic Sans MS" w:hAnsi="Comic Sans MS"/>
          <w:b/>
          <w:noProof/>
          <w:sz w:val="18"/>
          <w:szCs w:val="18"/>
          <w:lang w:val="en-US"/>
        </w:rPr>
        <mc:AlternateContent>
          <mc:Choice Requires="wps">
            <w:drawing>
              <wp:anchor distT="0" distB="0" distL="114300" distR="114300" simplePos="0" relativeHeight="251771904" behindDoc="0" locked="0" layoutInCell="1" allowOverlap="1" wp14:anchorId="139356DD" wp14:editId="167823D8">
                <wp:simplePos x="0" y="0"/>
                <wp:positionH relativeFrom="column">
                  <wp:posOffset>4560570</wp:posOffset>
                </wp:positionH>
                <wp:positionV relativeFrom="paragraph">
                  <wp:posOffset>114300</wp:posOffset>
                </wp:positionV>
                <wp:extent cx="2099310" cy="914400"/>
                <wp:effectExtent l="0" t="0" r="0" b="0"/>
                <wp:wrapNone/>
                <wp:docPr id="904"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263" type="#_x0000_t202" style="position:absolute;margin-left:359.1pt;margin-top:9pt;width:165.3pt;height:1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yuvQ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" filled="f" stroked="f">
                <v:textbox>
                  <w:txbxContent>
                    <w:p w:rsidR="0034173B" w:rsidRDefault="0034173B" w:rsidP="0025373B"/>
                  </w:txbxContent>
                </v:textbox>
              </v:shape>
            </w:pict>
          </mc:Fallback>
        </mc:AlternateContent>
      </w:r>
    </w:p>
    <w:p w:rsidR="0025373B" w:rsidRDefault="00F07B58" w:rsidP="0025373B">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74976" behindDoc="0" locked="0" layoutInCell="1" allowOverlap="1" wp14:anchorId="1A03DADB" wp14:editId="20EFBEAE">
                <wp:simplePos x="0" y="0"/>
                <wp:positionH relativeFrom="column">
                  <wp:posOffset>5324475</wp:posOffset>
                </wp:positionH>
                <wp:positionV relativeFrom="paragraph">
                  <wp:posOffset>110490</wp:posOffset>
                </wp:positionV>
                <wp:extent cx="1809750" cy="1009650"/>
                <wp:effectExtent l="0" t="0" r="0" b="0"/>
                <wp:wrapNone/>
                <wp:docPr id="900"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8" o:spid="_x0000_s1264" type="#_x0000_t202" style="position:absolute;margin-left:419.25pt;margin-top:8.7pt;width:142.5pt;height:7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73952" behindDoc="0" locked="0" layoutInCell="1" allowOverlap="1" wp14:anchorId="2872D8C0" wp14:editId="58F218C9">
                <wp:simplePos x="0" y="0"/>
                <wp:positionH relativeFrom="column">
                  <wp:posOffset>3514725</wp:posOffset>
                </wp:positionH>
                <wp:positionV relativeFrom="paragraph">
                  <wp:posOffset>110489</wp:posOffset>
                </wp:positionV>
                <wp:extent cx="1809750" cy="1000125"/>
                <wp:effectExtent l="0" t="0" r="0" b="9525"/>
                <wp:wrapNone/>
                <wp:docPr id="901"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265" type="#_x0000_t202" style="position:absolute;margin-left:276.75pt;margin-top:8.7pt;width:142.5pt;height:7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RxvQIAAMc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72928" behindDoc="0" locked="0" layoutInCell="1" allowOverlap="1" wp14:anchorId="5AADCB75" wp14:editId="58632BAF">
                <wp:simplePos x="0" y="0"/>
                <wp:positionH relativeFrom="column">
                  <wp:posOffset>1704975</wp:posOffset>
                </wp:positionH>
                <wp:positionV relativeFrom="paragraph">
                  <wp:posOffset>100965</wp:posOffset>
                </wp:positionV>
                <wp:extent cx="1809750" cy="1009650"/>
                <wp:effectExtent l="0" t="0" r="0" b="0"/>
                <wp:wrapNone/>
                <wp:docPr id="902"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266" type="#_x0000_t202" style="position:absolute;margin-left:134.25pt;margin-top:7.95pt;width:142.5pt;height: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r w:rsidR="00FD221C">
        <w:rPr>
          <w:rFonts w:ascii="Comic Sans MS" w:hAnsi="Comic Sans MS"/>
          <w:b/>
          <w:noProof/>
          <w:sz w:val="18"/>
          <w:szCs w:val="18"/>
          <w:lang w:val="en-US"/>
        </w:rPr>
        <mc:AlternateContent>
          <mc:Choice Requires="wps">
            <w:drawing>
              <wp:anchor distT="0" distB="0" distL="114300" distR="114300" simplePos="0" relativeHeight="251770880" behindDoc="0" locked="0" layoutInCell="1" allowOverlap="1" wp14:anchorId="6F8FACCB" wp14:editId="75E4C7E0">
                <wp:simplePos x="0" y="0"/>
                <wp:positionH relativeFrom="column">
                  <wp:posOffset>-104775</wp:posOffset>
                </wp:positionH>
                <wp:positionV relativeFrom="paragraph">
                  <wp:posOffset>91439</wp:posOffset>
                </wp:positionV>
                <wp:extent cx="1809750" cy="1057275"/>
                <wp:effectExtent l="0" t="0" r="0" b="9525"/>
                <wp:wrapNone/>
                <wp:docPr id="903"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4" o:spid="_x0000_s1267" type="#_x0000_t202" style="position:absolute;margin-left:-8.25pt;margin-top:7.2pt;width:142.5pt;height:8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Aruw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25373B"/>
                  </w:txbxContent>
                </v:textbox>
              </v:shape>
            </w:pict>
          </mc:Fallback>
        </mc:AlternateContent>
      </w: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2535"/>
        </w:tabs>
        <w:rPr>
          <w:rFonts w:ascii="Comic Sans MS" w:hAnsi="Comic Sans MS"/>
          <w:b/>
          <w:sz w:val="18"/>
          <w:szCs w:val="18"/>
        </w:rPr>
      </w:pPr>
    </w:p>
    <w:p w:rsidR="0025373B" w:rsidRDefault="0025373B" w:rsidP="0025373B">
      <w:pPr>
        <w:tabs>
          <w:tab w:val="left" w:pos="4840"/>
        </w:tabs>
      </w:pPr>
    </w:p>
    <w:p w:rsidR="0025373B" w:rsidRDefault="0025373B" w:rsidP="0025373B">
      <w:pPr>
        <w:tabs>
          <w:tab w:val="left" w:pos="4840"/>
        </w:tabs>
      </w:pPr>
    </w:p>
    <w:p w:rsidR="00260B26" w:rsidRDefault="00FD221C" w:rsidP="00260B26">
      <w:pPr>
        <w:jc w:val="center"/>
        <w:rPr>
          <w:rFonts w:ascii="Comic Sans MS" w:hAnsi="Comic Sans MS"/>
          <w:caps/>
          <w:sz w:val="14"/>
          <w:szCs w:val="14"/>
        </w:rPr>
      </w:pPr>
      <w:r w:rsidRPr="00EE7B23">
        <w:rPr>
          <w:noProof/>
          <w:sz w:val="14"/>
          <w:szCs w:val="14"/>
          <w:lang w:val="en-US"/>
        </w:rPr>
        <w:drawing>
          <wp:anchor distT="0" distB="0" distL="114300" distR="114300" simplePos="0" relativeHeight="251778048" behindDoc="0" locked="0" layoutInCell="1" allowOverlap="1" wp14:anchorId="64D4DE60" wp14:editId="5563E868">
            <wp:simplePos x="0" y="0"/>
            <wp:positionH relativeFrom="column">
              <wp:posOffset>3095625</wp:posOffset>
            </wp:positionH>
            <wp:positionV relativeFrom="paragraph">
              <wp:posOffset>-114300</wp:posOffset>
            </wp:positionV>
            <wp:extent cx="668020" cy="433705"/>
            <wp:effectExtent l="0" t="0" r="0" b="4445"/>
            <wp:wrapTopAndBottom/>
            <wp:docPr id="861" name="Imag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B26" w:rsidRPr="00EE7B23">
        <w:rPr>
          <w:rFonts w:ascii="Comic Sans MS" w:hAnsi="Comic Sans MS"/>
          <w:caps/>
          <w:sz w:val="14"/>
          <w:szCs w:val="14"/>
        </w:rPr>
        <w:t>REPUBLIQUE D’HAITI</w:t>
      </w:r>
    </w:p>
    <w:p w:rsidR="00260B26" w:rsidRDefault="00260B26" w:rsidP="00260B26">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260B26" w:rsidRDefault="00260B26" w:rsidP="00260B26">
      <w:pPr>
        <w:jc w:val="center"/>
        <w:rPr>
          <w:rFonts w:ascii="Comic Sans MS" w:hAnsi="Comic Sans MS"/>
          <w:b/>
          <w:caps/>
          <w:sz w:val="18"/>
          <w:szCs w:val="18"/>
        </w:rPr>
      </w:pPr>
      <w:r>
        <w:rPr>
          <w:rFonts w:ascii="Comic Sans MS" w:hAnsi="Comic Sans MS"/>
          <w:b/>
          <w:caps/>
          <w:sz w:val="18"/>
          <w:szCs w:val="18"/>
        </w:rPr>
        <w:t>DIRECTION DE L’ENSEIGNEMENT SECONDAIRE</w:t>
      </w:r>
    </w:p>
    <w:p w:rsidR="00260B26" w:rsidRDefault="00260B26" w:rsidP="00260B26">
      <w:pPr>
        <w:jc w:val="center"/>
        <w:rPr>
          <w:sz w:val="18"/>
          <w:szCs w:val="18"/>
        </w:rPr>
      </w:pPr>
    </w:p>
    <w:p w:rsidR="00260B26" w:rsidRDefault="00FD221C" w:rsidP="00260B26">
      <w:pPr>
        <w:jc w:val="center"/>
        <w:rPr>
          <w:sz w:val="18"/>
          <w:szCs w:val="18"/>
        </w:rPr>
      </w:pPr>
      <w:r>
        <w:rPr>
          <w:noProof/>
          <w:sz w:val="18"/>
          <w:szCs w:val="18"/>
          <w:lang w:val="en-US"/>
        </w:rPr>
        <mc:AlternateContent>
          <mc:Choice Requires="wps">
            <w:drawing>
              <wp:anchor distT="0" distB="0" distL="114300" distR="114300" simplePos="0" relativeHeight="251779072" behindDoc="0" locked="0" layoutInCell="1" allowOverlap="1" wp14:anchorId="74D7CE52" wp14:editId="16131940">
                <wp:simplePos x="0" y="0"/>
                <wp:positionH relativeFrom="column">
                  <wp:posOffset>1130300</wp:posOffset>
                </wp:positionH>
                <wp:positionV relativeFrom="paragraph">
                  <wp:posOffset>106680</wp:posOffset>
                </wp:positionV>
                <wp:extent cx="4596765" cy="228600"/>
                <wp:effectExtent l="6350" t="11430" r="6985" b="7620"/>
                <wp:wrapNone/>
                <wp:docPr id="899"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228600"/>
                        </a:xfrm>
                        <a:prstGeom prst="rect">
                          <a:avLst/>
                        </a:prstGeom>
                        <a:solidFill>
                          <a:srgbClr val="FFFFFF"/>
                        </a:solidFill>
                        <a:ln w="9525">
                          <a:solidFill>
                            <a:srgbClr val="000000"/>
                          </a:solidFill>
                          <a:miter lim="800000"/>
                          <a:headEnd/>
                          <a:tailEnd/>
                        </a:ln>
                      </wps:spPr>
                      <wps:txbx>
                        <w:txbxContent>
                          <w:p w:rsidR="0034173B" w:rsidRPr="00631DAE" w:rsidRDefault="0034173B" w:rsidP="00260B26">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INFORMATIQUE -1ère 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268" type="#_x0000_t202" style="position:absolute;left:0;text-align:left;margin-left:89pt;margin-top:8.4pt;width:361.9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SRMgIAAF0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">
                <v:textbox>
                  <w:txbxContent>
                    <w:p w:rsidR="0034173B" w:rsidRPr="00631DAE" w:rsidRDefault="0034173B" w:rsidP="00260B26">
                      <w:pPr>
                        <w:jc w:val="center"/>
                        <w:rPr>
                          <w:rFonts w:ascii="Comic Sans MS" w:hAnsi="Comic Sans MS"/>
                          <w:b/>
                          <w:sz w:val="18"/>
                          <w:szCs w:val="18"/>
                          <w:lang w:val="en-US"/>
                        </w:rPr>
                      </w:pPr>
                      <w:r w:rsidRPr="00631DAE">
                        <w:rPr>
                          <w:rFonts w:ascii="Comic Sans MS" w:hAnsi="Comic Sans MS"/>
                          <w:b/>
                          <w:sz w:val="18"/>
                          <w:szCs w:val="18"/>
                          <w:lang w:val="en-US"/>
                        </w:rPr>
                        <w:t>FICHE</w:t>
                      </w:r>
                      <w:r>
                        <w:rPr>
                          <w:rFonts w:ascii="Comic Sans MS" w:hAnsi="Comic Sans MS"/>
                          <w:b/>
                          <w:sz w:val="18"/>
                          <w:szCs w:val="18"/>
                          <w:lang w:val="en-US"/>
                        </w:rPr>
                        <w:t xml:space="preserve"> PÉDAGOGIQUE- INFORMATIQUE -1ère ANNÉE</w:t>
                      </w:r>
                    </w:p>
                  </w:txbxContent>
                </v:textbox>
              </v:shape>
            </w:pict>
          </mc:Fallback>
        </mc:AlternateContent>
      </w:r>
    </w:p>
    <w:p w:rsidR="00260B26" w:rsidRDefault="00260B26" w:rsidP="00260B26">
      <w:pPr>
        <w:jc w:val="center"/>
        <w:rPr>
          <w:sz w:val="18"/>
          <w:szCs w:val="18"/>
        </w:rPr>
      </w:pPr>
    </w:p>
    <w:p w:rsidR="00260B26" w:rsidRDefault="00260B26" w:rsidP="00260B26">
      <w:pPr>
        <w:jc w:val="center"/>
        <w:rPr>
          <w:sz w:val="18"/>
          <w:szCs w:val="18"/>
        </w:rPr>
      </w:pPr>
    </w:p>
    <w:p w:rsidR="00260B26" w:rsidRDefault="00260B26" w:rsidP="00260B26">
      <w:pPr>
        <w:jc w:val="center"/>
        <w:rPr>
          <w:sz w:val="18"/>
          <w:szCs w:val="18"/>
        </w:rPr>
      </w:pPr>
    </w:p>
    <w:p w:rsidR="00260B26" w:rsidRDefault="00FD221C" w:rsidP="00260B26">
      <w:pPr>
        <w:jc w:val="center"/>
        <w:rPr>
          <w:sz w:val="18"/>
          <w:szCs w:val="18"/>
        </w:rPr>
      </w:pPr>
      <w:r>
        <w:rPr>
          <w:noProof/>
          <w:sz w:val="18"/>
          <w:szCs w:val="18"/>
          <w:lang w:val="en-US"/>
        </w:rPr>
        <mc:AlternateContent>
          <mc:Choice Requires="wps">
            <w:drawing>
              <wp:anchor distT="0" distB="0" distL="114300" distR="114300" simplePos="0" relativeHeight="251780096" behindDoc="0" locked="0" layoutInCell="1" allowOverlap="1" wp14:anchorId="75BC70A8" wp14:editId="593AD703">
                <wp:simplePos x="0" y="0"/>
                <wp:positionH relativeFrom="column">
                  <wp:posOffset>0</wp:posOffset>
                </wp:positionH>
                <wp:positionV relativeFrom="paragraph">
                  <wp:posOffset>55245</wp:posOffset>
                </wp:positionV>
                <wp:extent cx="3257550" cy="228600"/>
                <wp:effectExtent l="9525" t="7620" r="9525" b="11430"/>
                <wp:wrapNone/>
                <wp:docPr id="898"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260B26">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3" o:spid="_x0000_s1269" type="#_x0000_t202" style="position:absolute;left:0;text-align:left;margin-left:0;margin-top:4.35pt;width:256.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" filled="f">
                <v:textbox>
                  <w:txbxContent>
                    <w:p w:rsidR="0034173B" w:rsidRPr="00ED6A8D" w:rsidRDefault="0034173B" w:rsidP="00260B26">
                      <w:pPr>
                        <w:rPr>
                          <w:rFonts w:ascii="Comic Sans MS" w:hAnsi="Comic Sans MS"/>
                          <w:b/>
                          <w:sz w:val="18"/>
                          <w:szCs w:val="18"/>
                          <w:lang w:val="en-US"/>
                        </w:rPr>
                      </w:pPr>
                      <w:r>
                        <w:rPr>
                          <w:rFonts w:ascii="Comic Sans MS" w:hAnsi="Comic Sans MS"/>
                          <w:b/>
                          <w:sz w:val="18"/>
                          <w:szCs w:val="18"/>
                          <w:lang w:val="en-US"/>
                        </w:rPr>
                        <w:t>ÉTAPE 1</w:t>
                      </w:r>
                      <w:r>
                        <w:rPr>
                          <w:rFonts w:ascii="Comic Sans MS" w:hAnsi="Comic Sans MS"/>
                          <w:b/>
                          <w:sz w:val="18"/>
                          <w:szCs w:val="18"/>
                          <w:lang w:val="en-US"/>
                        </w:rPr>
                        <w:tab/>
                      </w:r>
                      <w:r>
                        <w:rPr>
                          <w:rFonts w:ascii="Comic Sans MS" w:hAnsi="Comic Sans MS"/>
                          <w:b/>
                          <w:sz w:val="18"/>
                          <w:szCs w:val="18"/>
                          <w:lang w:val="en-US"/>
                        </w:rPr>
                        <w:tab/>
                        <w:t xml:space="preserve">       IDENTIFICATION</w:t>
                      </w:r>
                    </w:p>
                  </w:txbxContent>
                </v:textbox>
              </v:shape>
            </w:pict>
          </mc:Fallback>
        </mc:AlternateContent>
      </w:r>
      <w:r>
        <w:rPr>
          <w:noProof/>
          <w:sz w:val="18"/>
          <w:szCs w:val="18"/>
          <w:lang w:val="en-US"/>
        </w:rPr>
        <mc:AlternateContent>
          <mc:Choice Requires="wps">
            <w:drawing>
              <wp:anchor distT="0" distB="0" distL="114300" distR="114300" simplePos="0" relativeHeight="251781120" behindDoc="0" locked="0" layoutInCell="1" allowOverlap="1" wp14:anchorId="41578334" wp14:editId="5551380F">
                <wp:simplePos x="0" y="0"/>
                <wp:positionH relativeFrom="column">
                  <wp:posOffset>5511165</wp:posOffset>
                </wp:positionH>
                <wp:positionV relativeFrom="paragraph">
                  <wp:posOffset>55245</wp:posOffset>
                </wp:positionV>
                <wp:extent cx="1375410" cy="342900"/>
                <wp:effectExtent l="0" t="0" r="0" b="1905"/>
                <wp:wrapNone/>
                <wp:docPr id="897"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260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270" type="#_x0000_t202" style="position:absolute;left:0;text-align:left;margin-left:433.95pt;margin-top:4.35pt;width:108.3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IXvAIAAMY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260B26"/>
                  </w:txbxContent>
                </v:textbox>
              </v:shape>
            </w:pict>
          </mc:Fallback>
        </mc:AlternateContent>
      </w:r>
    </w:p>
    <w:p w:rsidR="00260B26" w:rsidRDefault="00260B26" w:rsidP="00260B26">
      <w:pPr>
        <w:rPr>
          <w:sz w:val="18"/>
          <w:szCs w:val="18"/>
        </w:rPr>
      </w:pPr>
      <w:r>
        <w:rPr>
          <w:sz w:val="18"/>
          <w:szCs w:val="18"/>
        </w:rPr>
        <w:tab/>
      </w:r>
      <w:r>
        <w:rPr>
          <w:sz w:val="18"/>
          <w:szCs w:val="18"/>
        </w:rPr>
        <w:tab/>
      </w:r>
      <w:r>
        <w:rPr>
          <w:sz w:val="18"/>
          <w:szCs w:val="18"/>
        </w:rPr>
        <w:tab/>
      </w:r>
      <w:r>
        <w:rPr>
          <w:sz w:val="18"/>
          <w:szCs w:val="18"/>
        </w:rPr>
        <w:tab/>
      </w:r>
    </w:p>
    <w:p w:rsidR="00260B26" w:rsidRDefault="00260B26" w:rsidP="00260B26">
      <w:pPr>
        <w:rPr>
          <w:rFonts w:ascii="Comic Sans MS" w:hAnsi="Comic Sans MS"/>
          <w:sz w:val="18"/>
          <w:szCs w:val="18"/>
        </w:rPr>
      </w:pPr>
    </w:p>
    <w:p w:rsidR="00260B26" w:rsidRDefault="00260B26" w:rsidP="00260B26">
      <w:pPr>
        <w:rPr>
          <w:rFonts w:ascii="Comic Sans MS" w:hAnsi="Comic Sans MS"/>
          <w:sz w:val="18"/>
          <w:szCs w:val="18"/>
        </w:rPr>
      </w:pPr>
      <w:r>
        <w:rPr>
          <w:rFonts w:ascii="Comic Sans MS" w:hAnsi="Comic Sans MS"/>
          <w:sz w:val="18"/>
          <w:szCs w:val="18"/>
        </w:rPr>
        <w:t>THÈME : LOGICIEL DE BUREAU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9177"/>
      </w:tblGrid>
      <w:tr w:rsidR="00260B26" w:rsidRPr="00D64D2B" w:rsidTr="00D64D2B">
        <w:tc>
          <w:tcPr>
            <w:tcW w:w="1596" w:type="dxa"/>
            <w:vMerge w:val="restart"/>
            <w:vAlign w:val="center"/>
          </w:tcPr>
          <w:p w:rsidR="00260B26" w:rsidRPr="00D64D2B" w:rsidRDefault="00260B26" w:rsidP="00D64D2B">
            <w:pPr>
              <w:jc w:val="center"/>
              <w:rPr>
                <w:rFonts w:ascii="Comic Sans MS" w:hAnsi="Comic Sans MS"/>
                <w:sz w:val="20"/>
                <w:szCs w:val="20"/>
              </w:rPr>
            </w:pPr>
            <w:r w:rsidRPr="00D64D2B">
              <w:rPr>
                <w:rFonts w:ascii="Comic Sans MS" w:hAnsi="Comic Sans MS"/>
                <w:sz w:val="20"/>
                <w:szCs w:val="20"/>
              </w:rPr>
              <w:t>CHAPITRE (S)</w:t>
            </w:r>
          </w:p>
        </w:tc>
        <w:tc>
          <w:tcPr>
            <w:tcW w:w="9177" w:type="dxa"/>
          </w:tcPr>
          <w:p w:rsidR="00260B26" w:rsidRPr="00D64D2B" w:rsidRDefault="00260B26" w:rsidP="00E17FA4">
            <w:pPr>
              <w:rPr>
                <w:rFonts w:ascii="Comic Sans MS" w:hAnsi="Comic Sans MS"/>
              </w:rPr>
            </w:pPr>
            <w:r w:rsidRPr="00D64D2B">
              <w:rPr>
                <w:rFonts w:ascii="Comic Sans MS" w:hAnsi="Comic Sans MS"/>
              </w:rPr>
              <w:t>INTRODUCTION AU LOGICIEL DE PRESENTATION</w:t>
            </w:r>
          </w:p>
        </w:tc>
      </w:tr>
      <w:tr w:rsidR="00260B26" w:rsidRPr="00D64D2B" w:rsidTr="00D64D2B">
        <w:tc>
          <w:tcPr>
            <w:tcW w:w="1596" w:type="dxa"/>
            <w:vMerge/>
          </w:tcPr>
          <w:p w:rsidR="00260B26" w:rsidRPr="00D64D2B" w:rsidRDefault="00260B26" w:rsidP="00E17FA4">
            <w:pPr>
              <w:rPr>
                <w:rFonts w:ascii="Comic Sans MS" w:hAnsi="Comic Sans MS"/>
                <w:sz w:val="22"/>
                <w:szCs w:val="22"/>
              </w:rPr>
            </w:pPr>
          </w:p>
        </w:tc>
        <w:tc>
          <w:tcPr>
            <w:tcW w:w="9177" w:type="dxa"/>
          </w:tcPr>
          <w:p w:rsidR="00260B26" w:rsidRPr="00D64D2B" w:rsidRDefault="00260B26" w:rsidP="00E17FA4">
            <w:pPr>
              <w:rPr>
                <w:rFonts w:ascii="Comic Sans MS" w:hAnsi="Comic Sans MS"/>
              </w:rPr>
            </w:pPr>
            <w:r w:rsidRPr="00D64D2B">
              <w:rPr>
                <w:rFonts w:ascii="Comic Sans MS" w:hAnsi="Comic Sans MS"/>
              </w:rPr>
              <w:t>INTRODUCTION AU LOGICIEL DE BASE DE DONNÉES</w:t>
            </w:r>
          </w:p>
        </w:tc>
      </w:tr>
      <w:tr w:rsidR="00260B26" w:rsidRPr="00D64D2B" w:rsidTr="00D64D2B">
        <w:tc>
          <w:tcPr>
            <w:tcW w:w="1596" w:type="dxa"/>
            <w:vMerge/>
          </w:tcPr>
          <w:p w:rsidR="00260B26" w:rsidRPr="00D64D2B" w:rsidRDefault="00260B26" w:rsidP="00E17FA4">
            <w:pPr>
              <w:rPr>
                <w:rFonts w:ascii="Comic Sans MS" w:hAnsi="Comic Sans MS"/>
                <w:sz w:val="22"/>
                <w:szCs w:val="22"/>
              </w:rPr>
            </w:pPr>
          </w:p>
        </w:tc>
        <w:tc>
          <w:tcPr>
            <w:tcW w:w="9177" w:type="dxa"/>
          </w:tcPr>
          <w:p w:rsidR="00260B26" w:rsidRPr="00D64D2B" w:rsidRDefault="00260B26" w:rsidP="00E17FA4">
            <w:pPr>
              <w:rPr>
                <w:rFonts w:ascii="Comic Sans MS" w:hAnsi="Comic Sans MS"/>
              </w:rPr>
            </w:pPr>
            <w:r w:rsidRPr="00D64D2B">
              <w:rPr>
                <w:rFonts w:ascii="Comic Sans MS" w:hAnsi="Comic Sans MS"/>
              </w:rPr>
              <w:t>INTRODUCTION AU LOGICIEL DE GRAPHISME</w:t>
            </w:r>
          </w:p>
        </w:tc>
      </w:tr>
      <w:tr w:rsidR="00260B26" w:rsidRPr="00D64D2B" w:rsidTr="00D64D2B">
        <w:tc>
          <w:tcPr>
            <w:tcW w:w="1596" w:type="dxa"/>
            <w:vMerge/>
          </w:tcPr>
          <w:p w:rsidR="00260B26" w:rsidRPr="00D64D2B" w:rsidRDefault="00260B26" w:rsidP="00E17FA4">
            <w:pPr>
              <w:rPr>
                <w:rFonts w:ascii="Comic Sans MS" w:hAnsi="Comic Sans MS"/>
                <w:sz w:val="22"/>
                <w:szCs w:val="22"/>
              </w:rPr>
            </w:pPr>
          </w:p>
        </w:tc>
        <w:tc>
          <w:tcPr>
            <w:tcW w:w="9177" w:type="dxa"/>
          </w:tcPr>
          <w:p w:rsidR="00260B26" w:rsidRPr="00D64D2B" w:rsidRDefault="00260B26" w:rsidP="00E17FA4">
            <w:pPr>
              <w:rPr>
                <w:rFonts w:ascii="Comic Sans MS" w:hAnsi="Comic Sans MS"/>
              </w:rPr>
            </w:pPr>
          </w:p>
        </w:tc>
      </w:tr>
    </w:tbl>
    <w:p w:rsidR="00260B26" w:rsidRPr="008F1220" w:rsidRDefault="00FD221C" w:rsidP="00260B26">
      <w:pPr>
        <w:rPr>
          <w:rFonts w:ascii="Comic Sans MS" w:hAnsi="Comic Sans MS"/>
          <w:sz w:val="18"/>
          <w:szCs w:val="18"/>
        </w:rPr>
      </w:pPr>
      <w:r>
        <w:rPr>
          <w:noProof/>
          <w:sz w:val="18"/>
          <w:szCs w:val="18"/>
          <w:lang w:val="en-US"/>
        </w:rPr>
        <mc:AlternateContent>
          <mc:Choice Requires="wps">
            <w:drawing>
              <wp:anchor distT="0" distB="0" distL="114300" distR="114300" simplePos="0" relativeHeight="251782144" behindDoc="0" locked="0" layoutInCell="1" allowOverlap="1" wp14:anchorId="22E7D23C" wp14:editId="3278FEB8">
                <wp:simplePos x="0" y="0"/>
                <wp:positionH relativeFrom="column">
                  <wp:posOffset>1013460</wp:posOffset>
                </wp:positionH>
                <wp:positionV relativeFrom="paragraph">
                  <wp:posOffset>132080</wp:posOffset>
                </wp:positionV>
                <wp:extent cx="1230630" cy="228600"/>
                <wp:effectExtent l="13335" t="8255" r="13335" b="10795"/>
                <wp:wrapNone/>
                <wp:docPr id="896"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28600"/>
                        </a:xfrm>
                        <a:prstGeom prst="rect">
                          <a:avLst/>
                        </a:prstGeom>
                        <a:solidFill>
                          <a:srgbClr val="FFFFFF"/>
                        </a:solidFill>
                        <a:ln w="9525">
                          <a:solidFill>
                            <a:srgbClr val="000000"/>
                          </a:solidFill>
                          <a:miter lim="800000"/>
                          <a:headEnd/>
                          <a:tailEnd/>
                        </a:ln>
                      </wps:spPr>
                      <wps:txbx>
                        <w:txbxContent>
                          <w:p w:rsidR="0034173B" w:rsidRPr="00180FDA" w:rsidRDefault="0034173B" w:rsidP="00260B26">
                            <w:pPr>
                              <w:jc w:val="center"/>
                              <w:rPr>
                                <w:rFonts w:ascii="Comic Sans MS" w:hAnsi="Comic Sans MS"/>
                                <w:b/>
                                <w:sz w:val="18"/>
                                <w:szCs w:val="18"/>
                                <w:lang w:val="en-US"/>
                              </w:rPr>
                            </w:pPr>
                            <w:r>
                              <w:rPr>
                                <w:rFonts w:ascii="Comic Sans MS" w:hAnsi="Comic Sans MS"/>
                                <w:b/>
                                <w:sz w:val="18"/>
                                <w:szCs w:val="18"/>
                                <w:lang w:val="en-US"/>
                              </w:rPr>
                              <w:t>2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271" type="#_x0000_t202" style="position:absolute;margin-left:79.8pt;margin-top:10.4pt;width:96.9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">
                <v:textbox>
                  <w:txbxContent>
                    <w:p w:rsidR="0034173B" w:rsidRPr="00180FDA" w:rsidRDefault="0034173B" w:rsidP="00260B26">
                      <w:pPr>
                        <w:jc w:val="center"/>
                        <w:rPr>
                          <w:rFonts w:ascii="Comic Sans MS" w:hAnsi="Comic Sans MS"/>
                          <w:b/>
                          <w:sz w:val="18"/>
                          <w:szCs w:val="18"/>
                          <w:lang w:val="en-US"/>
                        </w:rPr>
                      </w:pPr>
                      <w:r>
                        <w:rPr>
                          <w:rFonts w:ascii="Comic Sans MS" w:hAnsi="Comic Sans MS"/>
                          <w:b/>
                          <w:sz w:val="18"/>
                          <w:szCs w:val="18"/>
                          <w:lang w:val="en-US"/>
                        </w:rPr>
                        <w:t>2 HEURES</w:t>
                      </w:r>
                    </w:p>
                  </w:txbxContent>
                </v:textbox>
              </v:shape>
            </w:pict>
          </mc:Fallback>
        </mc:AlternateContent>
      </w:r>
    </w:p>
    <w:p w:rsidR="00260B26" w:rsidRDefault="00FD221C" w:rsidP="00260B26">
      <w:pPr>
        <w:rPr>
          <w:rFonts w:ascii="Comic Sans MS" w:hAnsi="Comic Sans MS"/>
          <w:sz w:val="18"/>
          <w:szCs w:val="18"/>
        </w:rPr>
      </w:pPr>
      <w:r>
        <w:rPr>
          <w:noProof/>
          <w:sz w:val="18"/>
          <w:szCs w:val="18"/>
          <w:lang w:val="en-US"/>
        </w:rPr>
        <mc:AlternateContent>
          <mc:Choice Requires="wps">
            <w:drawing>
              <wp:anchor distT="0" distB="0" distL="114300" distR="114300" simplePos="0" relativeHeight="251785216" behindDoc="0" locked="0" layoutInCell="1" allowOverlap="1" wp14:anchorId="66D0B827" wp14:editId="70358BCD">
                <wp:simplePos x="0" y="0"/>
                <wp:positionH relativeFrom="column">
                  <wp:posOffset>2158365</wp:posOffset>
                </wp:positionH>
                <wp:positionV relativeFrom="paragraph">
                  <wp:posOffset>86995</wp:posOffset>
                </wp:positionV>
                <wp:extent cx="2135505" cy="342900"/>
                <wp:effectExtent l="0" t="1270" r="1905" b="0"/>
                <wp:wrapNone/>
                <wp:docPr id="31"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60B26">
                            <w:pPr>
                              <w:jc w:val="center"/>
                              <w:rPr>
                                <w:rFonts w:ascii="Comic Sans MS" w:hAnsi="Comic Sans MS"/>
                                <w:b/>
                                <w:sz w:val="18"/>
                                <w:szCs w:val="18"/>
                                <w:lang w:val="en-US"/>
                              </w:rPr>
                            </w:pPr>
                            <w:r>
                              <w:rPr>
                                <w:rFonts w:ascii="Comic Sans MS" w:hAnsi="Comic Sans MS"/>
                                <w:b/>
                                <w:sz w:val="18"/>
                                <w:szCs w:val="18"/>
                                <w:lang w:val="en-US"/>
                              </w:rPr>
                              <w:t>COMPÉTENCE(S) TERMINALE(S)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8" o:spid="_x0000_s1272" type="#_x0000_t202" style="position:absolute;margin-left:169.95pt;margin-top:6.85pt;width:168.15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oPvg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" filled="f" stroked="f">
                <v:textbox>
                  <w:txbxContent>
                    <w:p w:rsidR="0034173B" w:rsidRPr="00631DAE" w:rsidRDefault="0034173B" w:rsidP="00260B26">
                      <w:pPr>
                        <w:jc w:val="center"/>
                        <w:rPr>
                          <w:rFonts w:ascii="Comic Sans MS" w:hAnsi="Comic Sans MS"/>
                          <w:b/>
                          <w:sz w:val="18"/>
                          <w:szCs w:val="18"/>
                          <w:lang w:val="en-US"/>
                        </w:rPr>
                      </w:pPr>
                      <w:r>
                        <w:rPr>
                          <w:rFonts w:ascii="Comic Sans MS" w:hAnsi="Comic Sans MS"/>
                          <w:b/>
                          <w:sz w:val="18"/>
                          <w:szCs w:val="18"/>
                          <w:lang w:val="en-US"/>
                        </w:rPr>
                        <w:t>COMPÉTENCE(S) TERMINALE(S)</w:t>
                      </w:r>
                    </w:p>
                  </w:txbxContent>
                </v:textbox>
              </v:shape>
            </w:pict>
          </mc:Fallback>
        </mc:AlternateContent>
      </w:r>
      <w:r w:rsidR="00260B26">
        <w:rPr>
          <w:rFonts w:ascii="Comic Sans MS" w:hAnsi="Comic Sans MS"/>
          <w:sz w:val="18"/>
          <w:szCs w:val="18"/>
        </w:rPr>
        <w:t>TEMPS IMPARTI </w:t>
      </w:r>
    </w:p>
    <w:p w:rsidR="00260B26" w:rsidRPr="00180FDA" w:rsidRDefault="00260B26" w:rsidP="00260B26">
      <w:pPr>
        <w:rPr>
          <w:rFonts w:ascii="Comic Sans MS" w:hAnsi="Comic Sans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1026"/>
        <w:gridCol w:w="4674"/>
      </w:tblGrid>
      <w:tr w:rsidR="00260B26" w:rsidRPr="00D64D2B" w:rsidTr="00D64D2B">
        <w:trPr>
          <w:trHeight w:val="770"/>
          <w:jc w:val="center"/>
        </w:trPr>
        <w:tc>
          <w:tcPr>
            <w:tcW w:w="4617" w:type="dxa"/>
          </w:tcPr>
          <w:p w:rsidR="00260B26" w:rsidRPr="00D64D2B" w:rsidRDefault="00260B26" w:rsidP="00D64D2B">
            <w:pPr>
              <w:spacing w:line="360" w:lineRule="auto"/>
              <w:rPr>
                <w:rFonts w:ascii="Comic Sans MS" w:hAnsi="Comic Sans MS"/>
                <w:sz w:val="18"/>
                <w:szCs w:val="18"/>
              </w:rPr>
            </w:pPr>
          </w:p>
          <w:p w:rsidR="00260B26" w:rsidRPr="00D64D2B" w:rsidRDefault="00260B26" w:rsidP="00D64D2B">
            <w:pPr>
              <w:spacing w:line="360" w:lineRule="auto"/>
              <w:jc w:val="center"/>
              <w:rPr>
                <w:rFonts w:ascii="Comic Sans MS" w:hAnsi="Comic Sans MS"/>
                <w:sz w:val="18"/>
                <w:szCs w:val="18"/>
              </w:rPr>
            </w:pPr>
            <w:r w:rsidRPr="00D64D2B">
              <w:rPr>
                <w:rFonts w:ascii="Comic Sans MS" w:hAnsi="Comic Sans MS"/>
                <w:sz w:val="18"/>
                <w:szCs w:val="18"/>
              </w:rPr>
              <w:t>CONNAÎTRE LES LOGICIELS DE BUREAU</w:t>
            </w:r>
          </w:p>
          <w:p w:rsidR="00260B26" w:rsidRPr="00D64D2B" w:rsidRDefault="00260B26" w:rsidP="00D64D2B">
            <w:pPr>
              <w:spacing w:line="360" w:lineRule="auto"/>
              <w:rPr>
                <w:rFonts w:ascii="Comic Sans MS" w:hAnsi="Comic Sans MS"/>
                <w:sz w:val="18"/>
                <w:szCs w:val="18"/>
              </w:rPr>
            </w:pPr>
          </w:p>
        </w:tc>
        <w:tc>
          <w:tcPr>
            <w:tcW w:w="1026" w:type="dxa"/>
            <w:tcBorders>
              <w:top w:val="nil"/>
              <w:bottom w:val="nil"/>
            </w:tcBorders>
          </w:tcPr>
          <w:p w:rsidR="00260B26" w:rsidRPr="00D64D2B" w:rsidRDefault="00260B26" w:rsidP="00D64D2B">
            <w:pPr>
              <w:spacing w:line="360" w:lineRule="auto"/>
              <w:rPr>
                <w:rFonts w:ascii="Comic Sans MS" w:hAnsi="Comic Sans MS"/>
                <w:sz w:val="18"/>
                <w:szCs w:val="18"/>
              </w:rPr>
            </w:pPr>
          </w:p>
        </w:tc>
        <w:tc>
          <w:tcPr>
            <w:tcW w:w="4674" w:type="dxa"/>
          </w:tcPr>
          <w:p w:rsidR="00260B26" w:rsidRPr="00D64D2B" w:rsidRDefault="00260B26" w:rsidP="00D64D2B">
            <w:pPr>
              <w:spacing w:line="360" w:lineRule="auto"/>
              <w:rPr>
                <w:rFonts w:ascii="Comic Sans MS" w:hAnsi="Comic Sans MS"/>
                <w:sz w:val="18"/>
                <w:szCs w:val="18"/>
              </w:rPr>
            </w:pPr>
          </w:p>
        </w:tc>
      </w:tr>
    </w:tbl>
    <w:p w:rsidR="00260B26" w:rsidRDefault="00FD221C" w:rsidP="00260B26">
      <w:pPr>
        <w:rPr>
          <w:rFonts w:ascii="Comic Sans MS" w:hAnsi="Comic Sans MS"/>
          <w:sz w:val="18"/>
          <w:szCs w:val="18"/>
        </w:rPr>
      </w:pPr>
      <w:r>
        <w:rPr>
          <w:rFonts w:ascii="Comic Sans MS" w:hAnsi="Comic Sans MS"/>
          <w:noProof/>
          <w:sz w:val="18"/>
          <w:szCs w:val="18"/>
          <w:lang w:val="en-US"/>
        </w:rPr>
        <mc:AlternateContent>
          <mc:Choice Requires="wps">
            <w:drawing>
              <wp:anchor distT="0" distB="0" distL="114300" distR="114300" simplePos="0" relativeHeight="251787264" behindDoc="0" locked="0" layoutInCell="1" allowOverlap="1" wp14:anchorId="51413D4B" wp14:editId="4ED94FF8">
                <wp:simplePos x="0" y="0"/>
                <wp:positionH relativeFrom="column">
                  <wp:posOffset>1483995</wp:posOffset>
                </wp:positionH>
                <wp:positionV relativeFrom="paragraph">
                  <wp:posOffset>4445</wp:posOffset>
                </wp:positionV>
                <wp:extent cx="0" cy="457200"/>
                <wp:effectExtent l="55245" t="13970" r="59055" b="14605"/>
                <wp:wrapNone/>
                <wp:docPr id="30"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70AA99" id="Line 8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35pt" to="1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TKAIAAEw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">
                <v:stroke endarrow="block"/>
              </v:line>
            </w:pict>
          </mc:Fallback>
        </mc:AlternateContent>
      </w:r>
      <w:r>
        <w:rPr>
          <w:rFonts w:ascii="Comic Sans MS" w:hAnsi="Comic Sans MS"/>
          <w:noProof/>
          <w:sz w:val="18"/>
          <w:szCs w:val="18"/>
          <w:lang w:val="en-US"/>
        </w:rPr>
        <mc:AlternateContent>
          <mc:Choice Requires="wps">
            <w:drawing>
              <wp:anchor distT="0" distB="0" distL="114300" distR="114300" simplePos="0" relativeHeight="251786240" behindDoc="0" locked="0" layoutInCell="1" allowOverlap="1" wp14:anchorId="01DDC240" wp14:editId="3371CCF8">
                <wp:simplePos x="0" y="0"/>
                <wp:positionH relativeFrom="column">
                  <wp:posOffset>5175885</wp:posOffset>
                </wp:positionH>
                <wp:positionV relativeFrom="paragraph">
                  <wp:posOffset>4445</wp:posOffset>
                </wp:positionV>
                <wp:extent cx="0" cy="457200"/>
                <wp:effectExtent l="60960" t="13970" r="53340" b="14605"/>
                <wp:wrapNone/>
                <wp:docPr id="29"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FB38D6" id="Line 86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35pt" to="407.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N6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">
                <v:stroke endarrow="block"/>
              </v:line>
            </w:pict>
          </mc:Fallback>
        </mc:AlternateContent>
      </w:r>
    </w:p>
    <w:p w:rsidR="00260B26" w:rsidRDefault="00FD221C" w:rsidP="00260B26">
      <w:pPr>
        <w:rPr>
          <w:rFonts w:ascii="Comic Sans MS" w:hAnsi="Comic Sans MS"/>
          <w:sz w:val="18"/>
          <w:szCs w:val="18"/>
        </w:rPr>
      </w:pPr>
      <w:r>
        <w:rPr>
          <w:noProof/>
          <w:sz w:val="18"/>
          <w:szCs w:val="18"/>
          <w:lang w:val="en-US"/>
        </w:rPr>
        <mc:AlternateContent>
          <mc:Choice Requires="wps">
            <w:drawing>
              <wp:anchor distT="0" distB="0" distL="114300" distR="114300" simplePos="0" relativeHeight="251783168" behindDoc="0" locked="0" layoutInCell="1" allowOverlap="1" wp14:anchorId="2FD11705" wp14:editId="036CEBE5">
                <wp:simplePos x="0" y="0"/>
                <wp:positionH relativeFrom="column">
                  <wp:posOffset>1882140</wp:posOffset>
                </wp:positionH>
                <wp:positionV relativeFrom="paragraph">
                  <wp:posOffset>87630</wp:posOffset>
                </wp:positionV>
                <wp:extent cx="2931795" cy="264795"/>
                <wp:effectExtent l="0" t="1905" r="0" b="0"/>
                <wp:wrapNone/>
                <wp:docPr id="28"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631DAE" w:rsidRDefault="0034173B" w:rsidP="00260B26">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273" type="#_x0000_t202" style="position:absolute;margin-left:148.2pt;margin-top:6.9pt;width:230.85pt;height:20.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mX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" filled="f" stroked="f">
                <v:textbox>
                  <w:txbxContent>
                    <w:p w:rsidR="0034173B" w:rsidRPr="00631DAE" w:rsidRDefault="0034173B" w:rsidP="00260B26">
                      <w:pPr>
                        <w:ind w:left="-228"/>
                        <w:jc w:val="center"/>
                        <w:rPr>
                          <w:rFonts w:ascii="Comic Sans MS" w:hAnsi="Comic Sans MS"/>
                          <w:b/>
                          <w:sz w:val="18"/>
                          <w:szCs w:val="18"/>
                          <w:lang w:val="en-US"/>
                        </w:rPr>
                      </w:pPr>
                      <w:r>
                        <w:rPr>
                          <w:rFonts w:ascii="Comic Sans MS" w:hAnsi="Comic Sans MS"/>
                          <w:b/>
                          <w:sz w:val="18"/>
                          <w:szCs w:val="18"/>
                          <w:lang w:val="en-US"/>
                        </w:rPr>
                        <w:t>COMPÉTENCES SPÉCIFIQUES:</w:t>
                      </w:r>
                    </w:p>
                  </w:txbxContent>
                </v:textbox>
              </v:shape>
            </w:pict>
          </mc:Fallback>
        </mc:AlternateContent>
      </w:r>
    </w:p>
    <w:p w:rsidR="00260B26" w:rsidRDefault="00260B26" w:rsidP="00260B26">
      <w:pPr>
        <w:rPr>
          <w:rFonts w:ascii="Comic Sans MS" w:hAnsi="Comic Sans MS"/>
          <w:sz w:val="18"/>
          <w:szCs w:val="18"/>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088"/>
        <w:gridCol w:w="1026"/>
        <w:gridCol w:w="570"/>
        <w:gridCol w:w="4104"/>
      </w:tblGrid>
      <w:tr w:rsidR="00260B26" w:rsidRPr="00D64D2B" w:rsidTr="00D64D2B">
        <w:trPr>
          <w:jc w:val="center"/>
        </w:trPr>
        <w:tc>
          <w:tcPr>
            <w:tcW w:w="523" w:type="dxa"/>
            <w:shd w:val="clear" w:color="auto" w:fill="auto"/>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088" w:type="dxa"/>
            <w:tcBorders>
              <w:right w:val="single" w:sz="4" w:space="0" w:color="auto"/>
            </w:tcBorders>
            <w:shd w:val="clear" w:color="auto" w:fill="auto"/>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1.1 AVOIR UNE CONNAISANCE DE SUR LES LOGICIELS DE PRESENTATION</w:t>
            </w:r>
          </w:p>
        </w:tc>
        <w:tc>
          <w:tcPr>
            <w:tcW w:w="1026" w:type="dxa"/>
            <w:tcBorders>
              <w:top w:val="nil"/>
              <w:left w:val="single" w:sz="4" w:space="0" w:color="auto"/>
              <w:bottom w:val="nil"/>
              <w:right w:val="single" w:sz="4" w:space="0" w:color="auto"/>
            </w:tcBorders>
          </w:tcPr>
          <w:p w:rsidR="00260B26" w:rsidRPr="00D64D2B" w:rsidRDefault="00260B26"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1</w:t>
            </w:r>
          </w:p>
        </w:tc>
        <w:tc>
          <w:tcPr>
            <w:tcW w:w="4104" w:type="dxa"/>
            <w:tcBorders>
              <w:left w:val="single" w:sz="4" w:space="0" w:color="auto"/>
            </w:tcBorders>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2.1</w:t>
            </w:r>
          </w:p>
        </w:tc>
      </w:tr>
      <w:tr w:rsidR="00260B26" w:rsidRPr="00D64D2B" w:rsidTr="00D64D2B">
        <w:trPr>
          <w:jc w:val="center"/>
        </w:trPr>
        <w:tc>
          <w:tcPr>
            <w:tcW w:w="523" w:type="dxa"/>
            <w:shd w:val="clear" w:color="auto" w:fill="auto"/>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088" w:type="dxa"/>
            <w:tcBorders>
              <w:right w:val="single" w:sz="4" w:space="0" w:color="auto"/>
            </w:tcBorders>
            <w:shd w:val="clear" w:color="auto" w:fill="auto"/>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1.2 SAVOIR CE QUE PEUX FAIRE UN LOGICIEL DE BASE DE DONNÉE</w:t>
            </w:r>
            <w:r w:rsidR="00F07B58">
              <w:rPr>
                <w:rFonts w:ascii="Comic Sans MS" w:hAnsi="Comic Sans MS"/>
                <w:sz w:val="18"/>
                <w:szCs w:val="18"/>
              </w:rPr>
              <w:t>S</w:t>
            </w:r>
          </w:p>
        </w:tc>
        <w:tc>
          <w:tcPr>
            <w:tcW w:w="1026" w:type="dxa"/>
            <w:tcBorders>
              <w:top w:val="nil"/>
              <w:left w:val="single" w:sz="4" w:space="0" w:color="auto"/>
              <w:bottom w:val="nil"/>
              <w:right w:val="single" w:sz="4" w:space="0" w:color="auto"/>
            </w:tcBorders>
          </w:tcPr>
          <w:p w:rsidR="00260B26" w:rsidRPr="00D64D2B" w:rsidRDefault="00260B26"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2</w:t>
            </w:r>
          </w:p>
        </w:tc>
        <w:tc>
          <w:tcPr>
            <w:tcW w:w="4104" w:type="dxa"/>
            <w:tcBorders>
              <w:left w:val="single" w:sz="4" w:space="0" w:color="auto"/>
            </w:tcBorders>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2.2</w:t>
            </w:r>
          </w:p>
        </w:tc>
      </w:tr>
      <w:tr w:rsidR="00260B26" w:rsidRPr="00D64D2B" w:rsidTr="00D64D2B">
        <w:trPr>
          <w:jc w:val="center"/>
        </w:trPr>
        <w:tc>
          <w:tcPr>
            <w:tcW w:w="523" w:type="dxa"/>
            <w:shd w:val="clear" w:color="auto" w:fill="auto"/>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088" w:type="dxa"/>
            <w:tcBorders>
              <w:right w:val="single" w:sz="4" w:space="0" w:color="auto"/>
            </w:tcBorders>
            <w:shd w:val="clear" w:color="auto" w:fill="auto"/>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1.3 CONNAITRE LES TACHES DES LOGICIELS  DE GRAPHISME</w:t>
            </w:r>
          </w:p>
        </w:tc>
        <w:tc>
          <w:tcPr>
            <w:tcW w:w="1026" w:type="dxa"/>
            <w:tcBorders>
              <w:top w:val="nil"/>
              <w:left w:val="single" w:sz="4" w:space="0" w:color="auto"/>
              <w:bottom w:val="nil"/>
              <w:right w:val="single" w:sz="4" w:space="0" w:color="auto"/>
            </w:tcBorders>
          </w:tcPr>
          <w:p w:rsidR="00260B26" w:rsidRPr="00D64D2B" w:rsidRDefault="00260B26"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3</w:t>
            </w:r>
          </w:p>
        </w:tc>
        <w:tc>
          <w:tcPr>
            <w:tcW w:w="4104" w:type="dxa"/>
            <w:tcBorders>
              <w:left w:val="single" w:sz="4" w:space="0" w:color="auto"/>
            </w:tcBorders>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2.3</w:t>
            </w:r>
          </w:p>
        </w:tc>
      </w:tr>
      <w:tr w:rsidR="00260B26" w:rsidRPr="00D64D2B" w:rsidTr="00D64D2B">
        <w:trPr>
          <w:jc w:val="center"/>
        </w:trPr>
        <w:tc>
          <w:tcPr>
            <w:tcW w:w="523" w:type="dxa"/>
            <w:shd w:val="clear" w:color="auto" w:fill="auto"/>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088" w:type="dxa"/>
            <w:tcBorders>
              <w:right w:val="single" w:sz="4" w:space="0" w:color="auto"/>
            </w:tcBorders>
            <w:shd w:val="clear" w:color="auto" w:fill="auto"/>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1.4</w:t>
            </w:r>
          </w:p>
          <w:p w:rsidR="00260B26" w:rsidRPr="00D64D2B" w:rsidRDefault="00260B26" w:rsidP="00D64D2B">
            <w:pPr>
              <w:spacing w:line="360" w:lineRule="auto"/>
              <w:rPr>
                <w:rFonts w:ascii="Comic Sans MS" w:hAnsi="Comic Sans MS"/>
                <w:sz w:val="18"/>
                <w:szCs w:val="18"/>
              </w:rPr>
            </w:pPr>
          </w:p>
        </w:tc>
        <w:tc>
          <w:tcPr>
            <w:tcW w:w="1026" w:type="dxa"/>
            <w:tcBorders>
              <w:top w:val="nil"/>
              <w:left w:val="single" w:sz="4" w:space="0" w:color="auto"/>
              <w:bottom w:val="nil"/>
              <w:right w:val="single" w:sz="4" w:space="0" w:color="auto"/>
            </w:tcBorders>
          </w:tcPr>
          <w:p w:rsidR="00260B26" w:rsidRPr="00D64D2B" w:rsidRDefault="00260B26" w:rsidP="00D64D2B">
            <w:pPr>
              <w:spacing w:line="360" w:lineRule="auto"/>
              <w:rPr>
                <w:rFonts w:ascii="Comic Sans MS" w:hAnsi="Comic Sans MS"/>
                <w:sz w:val="18"/>
                <w:szCs w:val="18"/>
              </w:rPr>
            </w:pPr>
          </w:p>
        </w:tc>
        <w:tc>
          <w:tcPr>
            <w:tcW w:w="570" w:type="dxa"/>
            <w:tcBorders>
              <w:left w:val="single" w:sz="4" w:space="0" w:color="auto"/>
              <w:right w:val="single" w:sz="4" w:space="0" w:color="auto"/>
            </w:tcBorders>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CS</w:t>
            </w:r>
            <w:r w:rsidRPr="00D64D2B">
              <w:rPr>
                <w:rFonts w:ascii="Comic Sans MS" w:hAnsi="Comic Sans MS"/>
                <w:sz w:val="18"/>
                <w:szCs w:val="18"/>
                <w:vertAlign w:val="subscript"/>
              </w:rPr>
              <w:t>4</w:t>
            </w:r>
          </w:p>
        </w:tc>
        <w:tc>
          <w:tcPr>
            <w:tcW w:w="4104" w:type="dxa"/>
            <w:tcBorders>
              <w:left w:val="single" w:sz="4" w:space="0" w:color="auto"/>
            </w:tcBorders>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2.4</w:t>
            </w:r>
          </w:p>
        </w:tc>
      </w:tr>
    </w:tbl>
    <w:p w:rsidR="00260B26" w:rsidRDefault="00FD221C" w:rsidP="00260B26">
      <w:pPr>
        <w:rPr>
          <w:rFonts w:ascii="Comic Sans MS" w:hAnsi="Comic Sans MS"/>
          <w:sz w:val="18"/>
          <w:szCs w:val="18"/>
        </w:rPr>
      </w:pPr>
      <w:r>
        <w:rPr>
          <w:noProof/>
          <w:sz w:val="18"/>
          <w:szCs w:val="18"/>
          <w:lang w:val="en-US"/>
        </w:rPr>
        <mc:AlternateContent>
          <mc:Choice Requires="wps">
            <w:drawing>
              <wp:anchor distT="0" distB="0" distL="114300" distR="114300" simplePos="0" relativeHeight="251784192" behindDoc="0" locked="0" layoutInCell="1" allowOverlap="1" wp14:anchorId="04A251D7" wp14:editId="622A4792">
                <wp:simplePos x="0" y="0"/>
                <wp:positionH relativeFrom="column">
                  <wp:posOffset>-72390</wp:posOffset>
                </wp:positionH>
                <wp:positionV relativeFrom="paragraph">
                  <wp:posOffset>126365</wp:posOffset>
                </wp:positionV>
                <wp:extent cx="6913245" cy="228600"/>
                <wp:effectExtent l="13335" t="12065" r="7620" b="6985"/>
                <wp:wrapNone/>
                <wp:docPr id="2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28600"/>
                        </a:xfrm>
                        <a:prstGeom prst="rect">
                          <a:avLst/>
                        </a:prstGeom>
                        <a:solidFill>
                          <a:srgbClr val="FFFFFF"/>
                        </a:solidFill>
                        <a:ln w="9525">
                          <a:solidFill>
                            <a:srgbClr val="000000"/>
                          </a:solidFill>
                          <a:miter lim="800000"/>
                          <a:headEnd/>
                          <a:tailEnd/>
                        </a:ln>
                      </wps:spPr>
                      <wps:txbx>
                        <w:txbxContent>
                          <w:p w:rsidR="0034173B" w:rsidRPr="00631DAE" w:rsidRDefault="0034173B" w:rsidP="00260B26">
                            <w:pPr>
                              <w:rPr>
                                <w:rFonts w:ascii="Comic Sans MS" w:hAnsi="Comic Sans MS"/>
                                <w:b/>
                                <w:sz w:val="18"/>
                                <w:szCs w:val="18"/>
                                <w:lang w:val="en-US"/>
                              </w:rPr>
                            </w:pPr>
                            <w:r>
                              <w:rPr>
                                <w:rFonts w:ascii="Comic Sans MS" w:hAnsi="Comic Sans MS"/>
                                <w:b/>
                                <w:sz w:val="18"/>
                                <w:szCs w:val="18"/>
                                <w:lang w:val="en-US"/>
                              </w:rPr>
                              <w:t>PRÉ REQUIS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274" type="#_x0000_t202" style="position:absolute;margin-left:-5.7pt;margin-top:9.95pt;width:544.3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oJMQIAAFw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">
                <v:textbox>
                  <w:txbxContent>
                    <w:p w:rsidR="0034173B" w:rsidRPr="00631DAE" w:rsidRDefault="0034173B" w:rsidP="00260B26">
                      <w:pPr>
                        <w:rPr>
                          <w:rFonts w:ascii="Comic Sans MS" w:hAnsi="Comic Sans MS"/>
                          <w:b/>
                          <w:sz w:val="18"/>
                          <w:szCs w:val="18"/>
                          <w:lang w:val="en-US"/>
                        </w:rPr>
                      </w:pPr>
                      <w:r>
                        <w:rPr>
                          <w:rFonts w:ascii="Comic Sans MS" w:hAnsi="Comic Sans MS"/>
                          <w:b/>
                          <w:sz w:val="18"/>
                          <w:szCs w:val="18"/>
                          <w:lang w:val="en-US"/>
                        </w:rPr>
                        <w:t>PRÉ REQUIS</w:t>
                      </w:r>
                    </w:p>
                  </w:txbxContent>
                </v:textbox>
              </v:shape>
            </w:pict>
          </mc:Fallback>
        </mc:AlternateContent>
      </w:r>
    </w:p>
    <w:p w:rsidR="00260B26" w:rsidRDefault="00260B26" w:rsidP="00260B26">
      <w:pPr>
        <w:rPr>
          <w:rFonts w:ascii="Comic Sans MS" w:hAnsi="Comic Sans MS"/>
          <w:sz w:val="18"/>
          <w:szCs w:val="18"/>
        </w:rPr>
      </w:pPr>
    </w:p>
    <w:p w:rsidR="00260B26" w:rsidRDefault="00260B26" w:rsidP="00260B26">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4772"/>
        <w:gridCol w:w="5586"/>
      </w:tblGrid>
      <w:tr w:rsidR="00260B26" w:rsidRPr="00D64D2B" w:rsidTr="00D64D2B">
        <w:tc>
          <w:tcPr>
            <w:tcW w:w="523" w:type="dxa"/>
            <w:shd w:val="clear" w:color="auto" w:fill="auto"/>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1</w:t>
            </w:r>
          </w:p>
        </w:tc>
        <w:tc>
          <w:tcPr>
            <w:tcW w:w="4772" w:type="dxa"/>
            <w:shd w:val="clear" w:color="auto" w:fill="auto"/>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1.1 SAVOIR FAIRE DES RECHERCHES SUR LE NET</w:t>
            </w:r>
          </w:p>
        </w:tc>
        <w:tc>
          <w:tcPr>
            <w:tcW w:w="5586" w:type="dxa"/>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1.2</w:t>
            </w:r>
          </w:p>
        </w:tc>
      </w:tr>
      <w:tr w:rsidR="00260B26" w:rsidRPr="00D64D2B" w:rsidTr="00D64D2B">
        <w:tc>
          <w:tcPr>
            <w:tcW w:w="523" w:type="dxa"/>
            <w:shd w:val="clear" w:color="auto" w:fill="auto"/>
            <w:vAlign w:val="center"/>
          </w:tcPr>
          <w:p w:rsidR="00260B26" w:rsidRPr="00D64D2B" w:rsidRDefault="00260B26" w:rsidP="00D64D2B">
            <w:pPr>
              <w:spacing w:line="360" w:lineRule="auto"/>
              <w:jc w:val="center"/>
              <w:rPr>
                <w:rFonts w:ascii="Comic Sans MS" w:hAnsi="Comic Sans MS"/>
                <w:sz w:val="18"/>
                <w:szCs w:val="18"/>
                <w:vertAlign w:val="subscript"/>
              </w:rPr>
            </w:pPr>
            <w:r w:rsidRPr="00D64D2B">
              <w:rPr>
                <w:rFonts w:ascii="Comic Sans MS" w:hAnsi="Comic Sans MS"/>
                <w:sz w:val="18"/>
                <w:szCs w:val="18"/>
              </w:rPr>
              <w:t>PR</w:t>
            </w:r>
            <w:r w:rsidRPr="00D64D2B">
              <w:rPr>
                <w:rFonts w:ascii="Comic Sans MS" w:hAnsi="Comic Sans MS"/>
                <w:sz w:val="18"/>
                <w:szCs w:val="18"/>
                <w:vertAlign w:val="subscript"/>
              </w:rPr>
              <w:t>2</w:t>
            </w:r>
          </w:p>
        </w:tc>
        <w:tc>
          <w:tcPr>
            <w:tcW w:w="4772" w:type="dxa"/>
            <w:shd w:val="clear" w:color="auto" w:fill="auto"/>
          </w:tcPr>
          <w:p w:rsidR="00260B26" w:rsidRPr="00D64D2B" w:rsidRDefault="00260B26" w:rsidP="00D64D2B">
            <w:pPr>
              <w:spacing w:line="360" w:lineRule="auto"/>
              <w:jc w:val="both"/>
              <w:rPr>
                <w:rFonts w:ascii="Comic Sans MS" w:hAnsi="Comic Sans MS"/>
                <w:sz w:val="18"/>
                <w:szCs w:val="18"/>
              </w:rPr>
            </w:pPr>
            <w:r w:rsidRPr="00D64D2B">
              <w:rPr>
                <w:rFonts w:ascii="Comic Sans MS" w:hAnsi="Comic Sans MS"/>
                <w:sz w:val="18"/>
                <w:szCs w:val="18"/>
              </w:rPr>
              <w:t>2.1 SAVOIR PRESENTER UN RAPPORT EN UTILISANT LES OUTILS DE L’INFORMATIQUE (LOGICIEL DE TRAITEMENT DE TEXTE)</w:t>
            </w:r>
          </w:p>
        </w:tc>
        <w:tc>
          <w:tcPr>
            <w:tcW w:w="5586" w:type="dxa"/>
          </w:tcPr>
          <w:p w:rsidR="00260B26" w:rsidRPr="00D64D2B" w:rsidRDefault="00260B26" w:rsidP="00D64D2B">
            <w:pPr>
              <w:spacing w:line="360" w:lineRule="auto"/>
              <w:rPr>
                <w:rFonts w:ascii="Comic Sans MS" w:hAnsi="Comic Sans MS"/>
                <w:sz w:val="18"/>
                <w:szCs w:val="18"/>
              </w:rPr>
            </w:pPr>
            <w:r w:rsidRPr="00D64D2B">
              <w:rPr>
                <w:rFonts w:ascii="Comic Sans MS" w:hAnsi="Comic Sans MS"/>
                <w:sz w:val="18"/>
                <w:szCs w:val="18"/>
              </w:rPr>
              <w:t>2.2</w:t>
            </w:r>
          </w:p>
        </w:tc>
      </w:tr>
    </w:tbl>
    <w:p w:rsidR="00260B26" w:rsidRDefault="00260B26" w:rsidP="00260B26">
      <w:pPr>
        <w:rPr>
          <w:rFonts w:ascii="Comic Sans MS" w:hAnsi="Comic Sans MS"/>
          <w:sz w:val="18"/>
          <w:szCs w:val="18"/>
        </w:rPr>
      </w:pPr>
    </w:p>
    <w:p w:rsidR="00260B26" w:rsidRDefault="00260B26" w:rsidP="00260B26">
      <w:pPr>
        <w:rPr>
          <w:rFonts w:ascii="Comic Sans MS" w:hAnsi="Comic Sans MS"/>
          <w:sz w:val="18"/>
          <w:szCs w:val="18"/>
        </w:rPr>
      </w:pPr>
      <w:r>
        <w:rPr>
          <w:rFonts w:ascii="Comic Sans MS" w:hAnsi="Comic Sans MS"/>
          <w:sz w:val="18"/>
          <w:szCs w:val="18"/>
        </w:rPr>
        <w:t>CS : Compétences Spécifiques</w:t>
      </w:r>
      <w:r>
        <w:rPr>
          <w:rFonts w:ascii="Comic Sans MS" w:hAnsi="Comic Sans MS"/>
          <w:sz w:val="18"/>
          <w:szCs w:val="18"/>
        </w:rPr>
        <w:tab/>
        <w:t>PR : Pré Requis</w:t>
      </w:r>
    </w:p>
    <w:p w:rsidR="00C3522D" w:rsidRDefault="00C3522D" w:rsidP="00C3522D">
      <w:pPr>
        <w:rPr>
          <w:rFonts w:ascii="Comic Sans MS" w:hAnsi="Comic Sans MS"/>
          <w:caps/>
          <w:sz w:val="14"/>
          <w:szCs w:val="14"/>
        </w:rPr>
        <w:sectPr w:rsidR="00C3522D" w:rsidSect="00C3522D">
          <w:pgSz w:w="12240" w:h="15840"/>
          <w:pgMar w:top="720" w:right="720" w:bottom="821" w:left="720" w:header="706" w:footer="706" w:gutter="0"/>
          <w:cols w:space="720"/>
          <w:titlePg/>
          <w:docGrid w:linePitch="360"/>
        </w:sectPr>
      </w:pPr>
    </w:p>
    <w:p w:rsidR="0086690C" w:rsidRDefault="00FD221C" w:rsidP="0086690C">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788288" behindDoc="0" locked="0" layoutInCell="1" allowOverlap="1" wp14:anchorId="3D03CD51" wp14:editId="55E86A93">
            <wp:simplePos x="0" y="0"/>
            <wp:positionH relativeFrom="column">
              <wp:align>center</wp:align>
            </wp:positionH>
            <wp:positionV relativeFrom="paragraph">
              <wp:posOffset>-228600</wp:posOffset>
            </wp:positionV>
            <wp:extent cx="668020" cy="433705"/>
            <wp:effectExtent l="0" t="0" r="0" b="4445"/>
            <wp:wrapTopAndBottom/>
            <wp:docPr id="920" name="Imag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90C" w:rsidRPr="00EE7B23">
        <w:rPr>
          <w:rFonts w:ascii="Comic Sans MS" w:hAnsi="Comic Sans MS"/>
          <w:caps/>
          <w:sz w:val="14"/>
          <w:szCs w:val="14"/>
        </w:rPr>
        <w:t>REPUBLIQUE D’HAITI</w:t>
      </w:r>
    </w:p>
    <w:p w:rsidR="0086690C" w:rsidRDefault="0086690C" w:rsidP="0086690C">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86690C" w:rsidRDefault="0086690C" w:rsidP="0086690C">
      <w:pPr>
        <w:jc w:val="center"/>
        <w:rPr>
          <w:rFonts w:ascii="Comic Sans MS" w:hAnsi="Comic Sans MS"/>
          <w:b/>
          <w:caps/>
          <w:sz w:val="18"/>
          <w:szCs w:val="18"/>
        </w:rPr>
      </w:pPr>
      <w:r>
        <w:rPr>
          <w:rFonts w:ascii="Comic Sans MS" w:hAnsi="Comic Sans MS"/>
          <w:b/>
          <w:caps/>
          <w:sz w:val="18"/>
          <w:szCs w:val="18"/>
        </w:rPr>
        <w:t>DIRECTION DE L’ENSEIGNEMENT SECONDAIRE</w:t>
      </w:r>
    </w:p>
    <w:p w:rsidR="0086690C" w:rsidRDefault="00FD221C" w:rsidP="0086690C">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91360" behindDoc="0" locked="0" layoutInCell="1" allowOverlap="1" wp14:anchorId="504D748D" wp14:editId="467D1552">
                <wp:simplePos x="0" y="0"/>
                <wp:positionH relativeFrom="column">
                  <wp:posOffset>0</wp:posOffset>
                </wp:positionH>
                <wp:positionV relativeFrom="paragraph">
                  <wp:posOffset>106680</wp:posOffset>
                </wp:positionV>
                <wp:extent cx="6696075" cy="267970"/>
                <wp:effectExtent l="9525" t="11430" r="9525" b="6350"/>
                <wp:wrapNone/>
                <wp:docPr id="26"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86690C">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275" type="#_x0000_t202" style="position:absolute;left:0;text-align:left;margin-left:0;margin-top:8.4pt;width:527.25pt;height:21.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" filled="f">
                <v:textbox>
                  <w:txbxContent>
                    <w:p w:rsidR="0034173B" w:rsidRPr="00F32A75" w:rsidRDefault="0034173B" w:rsidP="0086690C">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92384" behindDoc="0" locked="0" layoutInCell="1" allowOverlap="1" wp14:anchorId="47A7CB4C" wp14:editId="0B2EFAA7">
                <wp:simplePos x="0" y="0"/>
                <wp:positionH relativeFrom="column">
                  <wp:posOffset>7818120</wp:posOffset>
                </wp:positionH>
                <wp:positionV relativeFrom="paragraph">
                  <wp:posOffset>106680</wp:posOffset>
                </wp:positionV>
                <wp:extent cx="1375410" cy="342900"/>
                <wp:effectExtent l="0" t="1905" r="0" b="0"/>
                <wp:wrapNone/>
                <wp:docPr id="2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86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276" type="#_x0000_t202" style="position:absolute;left:0;text-align:left;margin-left:615.6pt;margin-top:8.4pt;width:108.3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3tugIAAMU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86690C"/>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86690C" w:rsidRPr="00D64D2B" w:rsidTr="00D64D2B">
        <w:trPr>
          <w:trHeight w:val="278"/>
        </w:trPr>
        <w:tc>
          <w:tcPr>
            <w:tcW w:w="1026" w:type="dxa"/>
          </w:tcPr>
          <w:p w:rsidR="0086690C" w:rsidRPr="00D64D2B" w:rsidRDefault="0086690C" w:rsidP="00E17FA4">
            <w:pPr>
              <w:rPr>
                <w:rFonts w:ascii="Comic Sans MS" w:hAnsi="Comic Sans MS"/>
                <w:b/>
                <w:sz w:val="18"/>
                <w:szCs w:val="18"/>
                <w:vertAlign w:val="subscript"/>
              </w:rPr>
            </w:pPr>
          </w:p>
        </w:tc>
        <w:tc>
          <w:tcPr>
            <w:tcW w:w="11970" w:type="dxa"/>
          </w:tcPr>
          <w:p w:rsidR="0086690C" w:rsidRPr="00D64D2B" w:rsidRDefault="0086690C" w:rsidP="00D64D2B">
            <w:pPr>
              <w:jc w:val="center"/>
              <w:rPr>
                <w:rFonts w:ascii="Comic Sans MS" w:hAnsi="Comic Sans MS"/>
                <w:b/>
                <w:sz w:val="18"/>
                <w:szCs w:val="18"/>
              </w:rPr>
            </w:pPr>
          </w:p>
        </w:tc>
      </w:tr>
    </w:tbl>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FD221C" w:rsidP="0086690C">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89312" behindDoc="0" locked="0" layoutInCell="1" allowOverlap="1" wp14:anchorId="73CB0E39" wp14:editId="4FED8855">
                <wp:simplePos x="0" y="0"/>
                <wp:positionH relativeFrom="column">
                  <wp:posOffset>1520190</wp:posOffset>
                </wp:positionH>
                <wp:positionV relativeFrom="paragraph">
                  <wp:posOffset>62230</wp:posOffset>
                </wp:positionV>
                <wp:extent cx="4850130" cy="355600"/>
                <wp:effectExtent l="5715" t="5080" r="11430" b="10795"/>
                <wp:wrapNone/>
                <wp:docPr id="24"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355600"/>
                        </a:xfrm>
                        <a:prstGeom prst="rect">
                          <a:avLst/>
                        </a:prstGeom>
                        <a:solidFill>
                          <a:srgbClr val="FFFFFF"/>
                        </a:solidFill>
                        <a:ln w="9525">
                          <a:solidFill>
                            <a:srgbClr val="000000"/>
                          </a:solidFill>
                          <a:miter lim="800000"/>
                          <a:headEnd/>
                          <a:tailEnd/>
                        </a:ln>
                      </wps:spPr>
                      <wps:txbx>
                        <w:txbxContent>
                          <w:p w:rsidR="0034173B" w:rsidRPr="00DE7E40" w:rsidRDefault="0034173B" w:rsidP="0086690C">
                            <w:pPr>
                              <w:jc w:val="center"/>
                              <w:rPr>
                                <w:rFonts w:ascii="Comic Sans MS" w:hAnsi="Comic Sans MS"/>
                              </w:rPr>
                            </w:pPr>
                            <w:r>
                              <w:rPr>
                                <w:rFonts w:ascii="Comic Sans MS" w:hAnsi="Comic Sans MS"/>
                              </w:rPr>
                              <w:t>1.- INTRODUCTION AU LOGICIEL DE PRESENTATION</w:t>
                            </w:r>
                          </w:p>
                          <w:p w:rsidR="0034173B" w:rsidRPr="009B640C" w:rsidRDefault="0034173B" w:rsidP="0086690C">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277" type="#_x0000_t202" style="position:absolute;margin-left:119.7pt;margin-top:4.9pt;width:381.9pt;height:2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">
                <v:textbox>
                  <w:txbxContent>
                    <w:p w:rsidR="0034173B" w:rsidRPr="00DE7E40" w:rsidRDefault="0034173B" w:rsidP="0086690C">
                      <w:pPr>
                        <w:jc w:val="center"/>
                        <w:rPr>
                          <w:rFonts w:ascii="Comic Sans MS" w:hAnsi="Comic Sans MS"/>
                        </w:rPr>
                      </w:pPr>
                      <w:r>
                        <w:rPr>
                          <w:rFonts w:ascii="Comic Sans MS" w:hAnsi="Comic Sans MS"/>
                        </w:rPr>
                        <w:t>1.- INTRODUCTION AU LOGICIEL DE PRESENTATION</w:t>
                      </w:r>
                    </w:p>
                    <w:p w:rsidR="0034173B" w:rsidRPr="009B640C" w:rsidRDefault="0034173B" w:rsidP="0086690C">
                      <w:pPr>
                        <w:rPr>
                          <w:rFonts w:ascii="Comic Sans MS" w:hAnsi="Comic Sans MS"/>
                        </w:rPr>
                      </w:pPr>
                    </w:p>
                  </w:txbxContent>
                </v:textbox>
              </v:shape>
            </w:pict>
          </mc:Fallback>
        </mc:AlternateContent>
      </w:r>
      <w:r>
        <w:rPr>
          <w:noProof/>
          <w:sz w:val="18"/>
          <w:szCs w:val="18"/>
          <w:lang w:val="en-US"/>
        </w:rPr>
        <mc:AlternateContent>
          <mc:Choice Requires="wps">
            <w:drawing>
              <wp:anchor distT="0" distB="0" distL="114300" distR="114300" simplePos="0" relativeHeight="251790336" behindDoc="0" locked="0" layoutInCell="1" allowOverlap="1" wp14:anchorId="669406CF" wp14:editId="57D61C8C">
                <wp:simplePos x="0" y="0"/>
                <wp:positionH relativeFrom="column">
                  <wp:posOffset>7347585</wp:posOffset>
                </wp:positionH>
                <wp:positionV relativeFrom="paragraph">
                  <wp:posOffset>69215</wp:posOffset>
                </wp:positionV>
                <wp:extent cx="1049655" cy="297815"/>
                <wp:effectExtent l="13335" t="12065" r="13335" b="13970"/>
                <wp:wrapNone/>
                <wp:docPr id="23"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80BB9" w:rsidRDefault="0034173B" w:rsidP="0086690C">
                            <w:pPr>
                              <w:jc w:val="center"/>
                              <w:rPr>
                                <w:rFonts w:ascii="Comic Sans MS" w:hAnsi="Comic Sans MS"/>
                                <w:sz w:val="18"/>
                                <w:szCs w:val="18"/>
                                <w:lang w:val="en-US"/>
                              </w:rPr>
                            </w:pPr>
                            <w:r>
                              <w:rPr>
                                <w:rFonts w:ascii="Comic Sans MS" w:hAnsi="Comic Sans MS"/>
                                <w:sz w:val="18"/>
                                <w:szCs w:val="18"/>
                                <w:lang w:val="en-US"/>
                              </w:rPr>
                              <w:t>30MNS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278" type="#_x0000_t202" style="position:absolute;margin-left:578.55pt;margin-top:5.45pt;width:82.65pt;height:23.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">
                <v:textbox>
                  <w:txbxContent>
                    <w:p w:rsidR="0034173B" w:rsidRPr="00380BB9" w:rsidRDefault="0034173B" w:rsidP="0086690C">
                      <w:pPr>
                        <w:jc w:val="center"/>
                        <w:rPr>
                          <w:rFonts w:ascii="Comic Sans MS" w:hAnsi="Comic Sans MS"/>
                          <w:sz w:val="18"/>
                          <w:szCs w:val="18"/>
                          <w:lang w:val="en-US"/>
                        </w:rPr>
                      </w:pPr>
                      <w:r>
                        <w:rPr>
                          <w:rFonts w:ascii="Comic Sans MS" w:hAnsi="Comic Sans MS"/>
                          <w:sz w:val="18"/>
                          <w:szCs w:val="18"/>
                          <w:lang w:val="en-US"/>
                        </w:rPr>
                        <w:t>30MNS</w:t>
                      </w:r>
                    </w:p>
                  </w:txbxContent>
                </v:textbox>
              </v:shape>
            </w:pict>
          </mc:Fallback>
        </mc:AlternateContent>
      </w:r>
    </w:p>
    <w:p w:rsidR="0086690C" w:rsidRDefault="0086690C" w:rsidP="0086690C">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24"/>
        <w:gridCol w:w="2068"/>
        <w:gridCol w:w="2067"/>
        <w:gridCol w:w="2350"/>
        <w:gridCol w:w="2349"/>
        <w:gridCol w:w="4381"/>
      </w:tblGrid>
      <w:tr w:rsidR="0086690C" w:rsidRPr="00D64D2B" w:rsidTr="00D64D2B">
        <w:tc>
          <w:tcPr>
            <w:tcW w:w="678" w:type="dxa"/>
            <w:tcBorders>
              <w:top w:val="single" w:sz="4" w:space="0" w:color="FFFFFF"/>
              <w:left w:val="single" w:sz="4" w:space="0" w:color="FFFFFF"/>
              <w:bottom w:val="single" w:sz="4" w:space="0" w:color="FFFFFF"/>
              <w:right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4161" w:type="dxa"/>
            <w:gridSpan w:val="2"/>
            <w:vAlign w:val="center"/>
          </w:tcPr>
          <w:p w:rsidR="0086690C" w:rsidRPr="00D64D2B" w:rsidRDefault="0086690C"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86690C" w:rsidRPr="00D64D2B" w:rsidRDefault="0086690C"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86690C" w:rsidRPr="00D64D2B" w:rsidRDefault="0086690C"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86690C" w:rsidRPr="00D64D2B" w:rsidTr="00D64D2B">
        <w:tc>
          <w:tcPr>
            <w:tcW w:w="678" w:type="dxa"/>
            <w:tcBorders>
              <w:top w:val="single" w:sz="4" w:space="0" w:color="FFFFFF"/>
              <w:left w:val="single" w:sz="4" w:space="0" w:color="FFFFFF"/>
              <w:right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2080" w:type="dxa"/>
            <w:vAlign w:val="center"/>
          </w:tcPr>
          <w:p w:rsidR="0086690C" w:rsidRPr="00D64D2B" w:rsidRDefault="0086690C"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86690C" w:rsidRPr="00D64D2B" w:rsidRDefault="0086690C" w:rsidP="00D64D2B">
            <w:pPr>
              <w:tabs>
                <w:tab w:val="left" w:pos="2535"/>
              </w:tabs>
              <w:rPr>
                <w:rFonts w:ascii="Comic Sans MS" w:hAnsi="Comic Sans MS"/>
                <w:b/>
                <w:sz w:val="18"/>
                <w:szCs w:val="18"/>
              </w:rPr>
            </w:pPr>
            <w:r w:rsidRPr="00D64D2B">
              <w:rPr>
                <w:rFonts w:ascii="Comic Sans MS" w:hAnsi="Comic Sans MS"/>
                <w:b/>
                <w:sz w:val="18"/>
                <w:szCs w:val="18"/>
              </w:rPr>
              <w:t>DURÉE : 15mns</w:t>
            </w:r>
          </w:p>
        </w:tc>
        <w:tc>
          <w:tcPr>
            <w:tcW w:w="2365" w:type="dxa"/>
            <w:vAlign w:val="center"/>
          </w:tcPr>
          <w:p w:rsidR="0086690C" w:rsidRPr="00D64D2B" w:rsidRDefault="0086690C"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86690C" w:rsidRPr="00D64D2B" w:rsidRDefault="0086690C" w:rsidP="00D64D2B">
            <w:pPr>
              <w:tabs>
                <w:tab w:val="left" w:pos="2535"/>
              </w:tabs>
              <w:rPr>
                <w:rFonts w:ascii="Comic Sans MS" w:hAnsi="Comic Sans MS"/>
                <w:b/>
                <w:sz w:val="18"/>
                <w:szCs w:val="18"/>
              </w:rPr>
            </w:pPr>
            <w:r w:rsidRPr="00D64D2B">
              <w:rPr>
                <w:rFonts w:ascii="Comic Sans MS" w:hAnsi="Comic Sans MS"/>
                <w:b/>
                <w:sz w:val="18"/>
                <w:szCs w:val="18"/>
              </w:rPr>
              <w:t>DURÉE : 10mns</w:t>
            </w:r>
          </w:p>
        </w:tc>
        <w:tc>
          <w:tcPr>
            <w:tcW w:w="4419" w:type="dxa"/>
            <w:vAlign w:val="center"/>
          </w:tcPr>
          <w:p w:rsidR="0086690C" w:rsidRPr="00D64D2B" w:rsidRDefault="0086690C"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86690C" w:rsidRPr="00D64D2B" w:rsidTr="00D64D2B">
        <w:trPr>
          <w:trHeight w:val="1340"/>
        </w:trPr>
        <w:tc>
          <w:tcPr>
            <w:tcW w:w="678" w:type="dxa"/>
            <w:textDirection w:val="btLr"/>
          </w:tcPr>
          <w:p w:rsidR="0086690C" w:rsidRPr="00D64D2B" w:rsidRDefault="0086690C"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86690C" w:rsidRPr="00D64D2B" w:rsidRDefault="0086690C"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86690C" w:rsidRPr="00D64D2B" w:rsidRDefault="0086690C" w:rsidP="00D64D2B">
            <w:pPr>
              <w:tabs>
                <w:tab w:val="left" w:pos="2535"/>
              </w:tabs>
              <w:jc w:val="both"/>
              <w:rPr>
                <w:rFonts w:ascii="Comic Sans MS" w:hAnsi="Comic Sans MS"/>
                <w:sz w:val="22"/>
                <w:szCs w:val="22"/>
              </w:rPr>
            </w:pPr>
            <w:r w:rsidRPr="00D64D2B">
              <w:rPr>
                <w:rFonts w:ascii="Comic Sans MS" w:hAnsi="Comic Sans MS"/>
                <w:sz w:val="22"/>
                <w:szCs w:val="22"/>
              </w:rPr>
              <w:t>Montrer aux élèves des présentations si possible les même avec plusieurs modifications.</w:t>
            </w:r>
          </w:p>
          <w:p w:rsidR="0086690C" w:rsidRPr="00D64D2B" w:rsidRDefault="0086690C" w:rsidP="00D64D2B">
            <w:pPr>
              <w:tabs>
                <w:tab w:val="left" w:pos="2535"/>
              </w:tabs>
              <w:jc w:val="both"/>
              <w:rPr>
                <w:rFonts w:ascii="Comic Sans MS" w:hAnsi="Comic Sans MS"/>
                <w:sz w:val="22"/>
                <w:szCs w:val="22"/>
              </w:rPr>
            </w:pPr>
            <w:r w:rsidRPr="00D64D2B">
              <w:rPr>
                <w:rFonts w:ascii="Comic Sans MS" w:hAnsi="Comic Sans MS"/>
                <w:sz w:val="22"/>
                <w:szCs w:val="22"/>
              </w:rPr>
              <w:t>Prendre des exemples de présentation publiés par des personnes pour les montrer les différentes diapositives qui puissent exister.</w:t>
            </w:r>
          </w:p>
          <w:p w:rsidR="0086690C" w:rsidRPr="00D64D2B" w:rsidRDefault="0086690C" w:rsidP="00D64D2B">
            <w:pPr>
              <w:tabs>
                <w:tab w:val="left" w:pos="2535"/>
              </w:tabs>
              <w:jc w:val="both"/>
              <w:rPr>
                <w:rFonts w:ascii="Comic Sans MS" w:hAnsi="Comic Sans MS"/>
                <w:sz w:val="22"/>
                <w:szCs w:val="22"/>
              </w:rPr>
            </w:pPr>
            <w:r w:rsidRPr="00D64D2B">
              <w:rPr>
                <w:rFonts w:ascii="Comic Sans MS" w:hAnsi="Comic Sans MS"/>
                <w:sz w:val="22"/>
                <w:szCs w:val="22"/>
              </w:rPr>
              <w:t>Faits la présentation de ces logiciels en utilisant un logiciel de présentation.</w:t>
            </w:r>
          </w:p>
          <w:p w:rsidR="0086690C" w:rsidRPr="00D64D2B" w:rsidRDefault="0086690C" w:rsidP="00D64D2B">
            <w:pPr>
              <w:tabs>
                <w:tab w:val="left" w:pos="2535"/>
              </w:tabs>
              <w:jc w:val="both"/>
              <w:rPr>
                <w:rFonts w:ascii="Comic Sans MS" w:hAnsi="Comic Sans MS"/>
                <w:b/>
                <w:sz w:val="18"/>
                <w:szCs w:val="18"/>
              </w:rPr>
            </w:pPr>
          </w:p>
        </w:tc>
        <w:tc>
          <w:tcPr>
            <w:tcW w:w="4731" w:type="dxa"/>
            <w:gridSpan w:val="2"/>
            <w:vAlign w:val="center"/>
          </w:tcPr>
          <w:p w:rsidR="0086690C" w:rsidRPr="00D64D2B" w:rsidRDefault="0086690C" w:rsidP="00D64D2B">
            <w:pPr>
              <w:tabs>
                <w:tab w:val="left" w:pos="2535"/>
              </w:tabs>
              <w:jc w:val="both"/>
              <w:rPr>
                <w:rFonts w:ascii="Comic Sans MS" w:hAnsi="Comic Sans MS"/>
                <w:b/>
                <w:sz w:val="22"/>
                <w:szCs w:val="22"/>
              </w:rPr>
            </w:pPr>
            <w:r w:rsidRPr="00D64D2B">
              <w:rPr>
                <w:rFonts w:ascii="Comic Sans MS" w:hAnsi="Comic Sans MS"/>
                <w:sz w:val="22"/>
                <w:szCs w:val="22"/>
              </w:rPr>
              <w:t>Exercices permettant aux élèves de voir les différentes présentations existantes.</w:t>
            </w:r>
          </w:p>
        </w:tc>
        <w:tc>
          <w:tcPr>
            <w:tcW w:w="4419" w:type="dxa"/>
          </w:tcPr>
          <w:p w:rsidR="0086690C" w:rsidRPr="00D64D2B" w:rsidRDefault="0086690C" w:rsidP="00D64D2B">
            <w:pPr>
              <w:spacing w:line="360" w:lineRule="auto"/>
              <w:jc w:val="both"/>
              <w:rPr>
                <w:rFonts w:ascii="Comic Sans MS" w:hAnsi="Comic Sans MS"/>
                <w:sz w:val="18"/>
              </w:rPr>
            </w:pPr>
            <w:r w:rsidRPr="00D64D2B">
              <w:rPr>
                <w:rFonts w:ascii="Comic Sans MS" w:hAnsi="Comic Sans MS"/>
                <w:sz w:val="18"/>
              </w:rPr>
              <w:t xml:space="preserve">Un </w:t>
            </w:r>
            <w:r w:rsidRPr="00D64D2B">
              <w:rPr>
                <w:rFonts w:ascii="Comic Sans MS" w:hAnsi="Comic Sans MS"/>
                <w:b/>
                <w:bCs/>
                <w:sz w:val="18"/>
              </w:rPr>
              <w:t>logiciel de présentation</w:t>
            </w:r>
            <w:r w:rsidRPr="00D64D2B">
              <w:rPr>
                <w:rFonts w:ascii="Comic Sans MS" w:hAnsi="Comic Sans MS"/>
                <w:sz w:val="18"/>
              </w:rPr>
              <w:t xml:space="preserve"> est un </w:t>
            </w:r>
            <w:hyperlink r:id="rId12" w:tooltip="Logiciel" w:history="1">
              <w:r w:rsidRPr="00D64D2B">
                <w:rPr>
                  <w:rStyle w:val="Hyperlink"/>
                  <w:rFonts w:ascii="Comic Sans MS" w:hAnsi="Comic Sans MS"/>
                  <w:sz w:val="18"/>
                </w:rPr>
                <w:t>logiciel</w:t>
              </w:r>
            </w:hyperlink>
            <w:r w:rsidRPr="00D64D2B">
              <w:rPr>
                <w:rFonts w:ascii="Comic Sans MS" w:hAnsi="Comic Sans MS"/>
                <w:sz w:val="18"/>
              </w:rPr>
              <w:t xml:space="preserve"> qui permet de créer une expérience multimédia destinée à informer un public. Comme logiciel de présentation, il existe </w:t>
            </w:r>
            <w:hyperlink r:id="rId13" w:tooltip="Microsoft PowerPoint" w:history="1">
              <w:r w:rsidRPr="00D64D2B">
                <w:rPr>
                  <w:rStyle w:val="Hyperlink"/>
                  <w:rFonts w:ascii="Comic Sans MS" w:hAnsi="Comic Sans MS"/>
                  <w:sz w:val="18"/>
                </w:rPr>
                <w:t>Microsoft PowerPoint</w:t>
              </w:r>
            </w:hyperlink>
            <w:r w:rsidRPr="00D64D2B">
              <w:rPr>
                <w:rFonts w:ascii="Comic Sans MS" w:hAnsi="Comic Sans MS"/>
                <w:sz w:val="18"/>
              </w:rPr>
              <w:t xml:space="preserve">, </w:t>
            </w:r>
            <w:hyperlink r:id="rId14" w:tooltip="Macromedia Flash" w:history="1">
              <w:r w:rsidRPr="00D64D2B">
                <w:rPr>
                  <w:rStyle w:val="Hyperlink"/>
                  <w:rFonts w:ascii="Comic Sans MS" w:hAnsi="Comic Sans MS"/>
                  <w:sz w:val="18"/>
                </w:rPr>
                <w:t>Macromedia Flash</w:t>
              </w:r>
            </w:hyperlink>
            <w:r w:rsidRPr="00D64D2B">
              <w:rPr>
                <w:rFonts w:ascii="Comic Sans MS" w:hAnsi="Comic Sans MS"/>
                <w:sz w:val="18"/>
              </w:rPr>
              <w:t xml:space="preserve">, </w:t>
            </w:r>
            <w:hyperlink r:id="rId15" w:tooltip="Keynote" w:history="1">
              <w:proofErr w:type="spellStart"/>
              <w:r w:rsidRPr="00D64D2B">
                <w:rPr>
                  <w:rStyle w:val="Hyperlink"/>
                  <w:rFonts w:ascii="Comic Sans MS" w:hAnsi="Comic Sans MS"/>
                  <w:sz w:val="18"/>
                </w:rPr>
                <w:t>Keynote</w:t>
              </w:r>
              <w:proofErr w:type="spellEnd"/>
            </w:hyperlink>
            <w:r w:rsidRPr="00D64D2B">
              <w:rPr>
                <w:rFonts w:ascii="Comic Sans MS" w:hAnsi="Comic Sans MS"/>
                <w:sz w:val="18"/>
              </w:rPr>
              <w:t xml:space="preserve"> (sur </w:t>
            </w:r>
            <w:hyperlink r:id="rId16" w:tooltip="MacOS X" w:history="1">
              <w:proofErr w:type="spellStart"/>
              <w:r w:rsidRPr="00D64D2B">
                <w:rPr>
                  <w:rStyle w:val="Hyperlink"/>
                  <w:rFonts w:ascii="Comic Sans MS" w:hAnsi="Comic Sans MS"/>
                  <w:sz w:val="18"/>
                </w:rPr>
                <w:t>MacOS</w:t>
              </w:r>
              <w:proofErr w:type="spellEnd"/>
              <w:r w:rsidRPr="00D64D2B">
                <w:rPr>
                  <w:rStyle w:val="Hyperlink"/>
                  <w:rFonts w:ascii="Comic Sans MS" w:hAnsi="Comic Sans MS"/>
                  <w:sz w:val="18"/>
                </w:rPr>
                <w:t xml:space="preserve"> X</w:t>
              </w:r>
            </w:hyperlink>
            <w:r w:rsidRPr="00D64D2B">
              <w:rPr>
                <w:rFonts w:ascii="Comic Sans MS" w:hAnsi="Comic Sans MS"/>
                <w:sz w:val="18"/>
              </w:rPr>
              <w:t xml:space="preserve">) ou encore </w:t>
            </w:r>
            <w:hyperlink r:id="rId17" w:tooltip="OOo Impress" w:history="1">
              <w:proofErr w:type="spellStart"/>
              <w:r w:rsidRPr="00D64D2B">
                <w:rPr>
                  <w:rStyle w:val="Hyperlink"/>
                  <w:rFonts w:ascii="Comic Sans MS" w:hAnsi="Comic Sans MS"/>
                  <w:sz w:val="18"/>
                </w:rPr>
                <w:t>OOo</w:t>
              </w:r>
              <w:proofErr w:type="spellEnd"/>
              <w:r w:rsidRPr="00D64D2B">
                <w:rPr>
                  <w:rStyle w:val="Hyperlink"/>
                  <w:rFonts w:ascii="Comic Sans MS" w:hAnsi="Comic Sans MS"/>
                  <w:sz w:val="18"/>
                </w:rPr>
                <w:t xml:space="preserve"> </w:t>
              </w:r>
              <w:proofErr w:type="spellStart"/>
              <w:r w:rsidRPr="00D64D2B">
                <w:rPr>
                  <w:rStyle w:val="Hyperlink"/>
                  <w:rFonts w:ascii="Comic Sans MS" w:hAnsi="Comic Sans MS"/>
                  <w:sz w:val="18"/>
                </w:rPr>
                <w:t>Impress</w:t>
              </w:r>
              <w:proofErr w:type="spellEnd"/>
            </w:hyperlink>
            <w:r w:rsidRPr="00D64D2B">
              <w:rPr>
                <w:rFonts w:ascii="Comic Sans MS" w:hAnsi="Comic Sans MS"/>
                <w:sz w:val="18"/>
              </w:rPr>
              <w:t>.</w:t>
            </w:r>
          </w:p>
          <w:p w:rsidR="0086690C" w:rsidRPr="00D64D2B" w:rsidRDefault="0086690C" w:rsidP="00D64D2B">
            <w:pPr>
              <w:spacing w:line="360" w:lineRule="auto"/>
              <w:jc w:val="both"/>
              <w:rPr>
                <w:rFonts w:ascii="Comic Sans MS" w:hAnsi="Comic Sans MS"/>
                <w:sz w:val="18"/>
              </w:rPr>
            </w:pPr>
            <w:r w:rsidRPr="00D64D2B">
              <w:rPr>
                <w:rFonts w:ascii="Comic Sans MS" w:hAnsi="Comic Sans MS"/>
                <w:sz w:val="18"/>
              </w:rPr>
              <w:t xml:space="preserve">Le diaporama est le type de présentation le plus utilisé en défilant des images pour assister une élocution par exemple. Le logiciel de présentation permet donc de bâtir ces diapositives efficacement. La plupart d’entre eux fonctionnent avec des modèles de départ qui peuvent </w:t>
            </w:r>
            <w:r w:rsidR="00F07B58" w:rsidRPr="00D64D2B">
              <w:rPr>
                <w:rFonts w:ascii="Comic Sans MS" w:hAnsi="Comic Sans MS"/>
                <w:sz w:val="18"/>
              </w:rPr>
              <w:t>être</w:t>
            </w:r>
            <w:r w:rsidRPr="00D64D2B">
              <w:rPr>
                <w:rFonts w:ascii="Comic Sans MS" w:hAnsi="Comic Sans MS"/>
                <w:sz w:val="18"/>
              </w:rPr>
              <w:t xml:space="preserve"> utilisés comme base afin de les personnaliser. Ce principe permet donc d’économiser du temps et de gagner en efficacité.</w:t>
            </w:r>
          </w:p>
        </w:tc>
      </w:tr>
    </w:tbl>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FD221C" w:rsidP="0086690C">
      <w:pPr>
        <w:jc w:val="center"/>
        <w:rPr>
          <w:rFonts w:ascii="Comic Sans MS" w:hAnsi="Comic Sans MS"/>
          <w:caps/>
          <w:sz w:val="14"/>
          <w:szCs w:val="14"/>
        </w:rPr>
      </w:pPr>
      <w:r w:rsidRPr="00EE7B23">
        <w:rPr>
          <w:noProof/>
          <w:sz w:val="14"/>
          <w:szCs w:val="14"/>
          <w:lang w:val="en-US"/>
        </w:rPr>
        <w:drawing>
          <wp:anchor distT="0" distB="0" distL="114300" distR="114300" simplePos="0" relativeHeight="251793408" behindDoc="0" locked="0" layoutInCell="1" allowOverlap="1" wp14:anchorId="423FD2DF" wp14:editId="25899BBE">
            <wp:simplePos x="0" y="0"/>
            <wp:positionH relativeFrom="column">
              <wp:align>center</wp:align>
            </wp:positionH>
            <wp:positionV relativeFrom="paragraph">
              <wp:posOffset>-228600</wp:posOffset>
            </wp:positionV>
            <wp:extent cx="668020" cy="433705"/>
            <wp:effectExtent l="0" t="0" r="0" b="4445"/>
            <wp:wrapTopAndBottom/>
            <wp:docPr id="925" name="Imag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90C" w:rsidRPr="00EE7B23">
        <w:rPr>
          <w:rFonts w:ascii="Comic Sans MS" w:hAnsi="Comic Sans MS"/>
          <w:caps/>
          <w:sz w:val="14"/>
          <w:szCs w:val="14"/>
        </w:rPr>
        <w:t>REPUBLIQUE D’HAITI</w:t>
      </w:r>
    </w:p>
    <w:p w:rsidR="0086690C" w:rsidRDefault="0086690C" w:rsidP="0086690C">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86690C" w:rsidRDefault="0086690C" w:rsidP="0086690C">
      <w:pPr>
        <w:jc w:val="center"/>
        <w:rPr>
          <w:rFonts w:ascii="Comic Sans MS" w:hAnsi="Comic Sans MS"/>
          <w:b/>
          <w:caps/>
          <w:sz w:val="18"/>
          <w:szCs w:val="18"/>
        </w:rPr>
      </w:pPr>
      <w:r>
        <w:rPr>
          <w:rFonts w:ascii="Comic Sans MS" w:hAnsi="Comic Sans MS"/>
          <w:b/>
          <w:caps/>
          <w:sz w:val="18"/>
          <w:szCs w:val="18"/>
        </w:rPr>
        <w:t>DIRECTION DE L’ENSEIGNEMENT SECONDAIRE</w:t>
      </w:r>
    </w:p>
    <w:p w:rsidR="0086690C" w:rsidRDefault="00FD221C" w:rsidP="0086690C">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796480" behindDoc="0" locked="0" layoutInCell="1" allowOverlap="1" wp14:anchorId="2B287CA0" wp14:editId="4B41CD3B">
                <wp:simplePos x="0" y="0"/>
                <wp:positionH relativeFrom="column">
                  <wp:posOffset>0</wp:posOffset>
                </wp:positionH>
                <wp:positionV relativeFrom="paragraph">
                  <wp:posOffset>106680</wp:posOffset>
                </wp:positionV>
                <wp:extent cx="6696075" cy="267970"/>
                <wp:effectExtent l="9525" t="11430" r="9525" b="6350"/>
                <wp:wrapNone/>
                <wp:docPr id="22"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86690C">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279" type="#_x0000_t202" style="position:absolute;left:0;text-align:left;margin-left:0;margin-top:8.4pt;width:527.25pt;height:21.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" filled="f">
                <v:textbox>
                  <w:txbxContent>
                    <w:p w:rsidR="0034173B" w:rsidRPr="00F32A75" w:rsidRDefault="0034173B" w:rsidP="0086690C">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797504" behindDoc="0" locked="0" layoutInCell="1" allowOverlap="1" wp14:anchorId="366B38BC" wp14:editId="4A6C5824">
                <wp:simplePos x="0" y="0"/>
                <wp:positionH relativeFrom="column">
                  <wp:posOffset>7818120</wp:posOffset>
                </wp:positionH>
                <wp:positionV relativeFrom="paragraph">
                  <wp:posOffset>106680</wp:posOffset>
                </wp:positionV>
                <wp:extent cx="1375410" cy="342900"/>
                <wp:effectExtent l="0" t="1905" r="0" b="0"/>
                <wp:wrapNone/>
                <wp:docPr id="21"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86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280" type="#_x0000_t202" style="position:absolute;left:0;text-align:left;margin-left:615.6pt;margin-top:8.4pt;width:108.3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5+vAIAAMU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86690C"/>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86690C" w:rsidRPr="00D64D2B" w:rsidTr="00D64D2B">
        <w:trPr>
          <w:trHeight w:val="278"/>
        </w:trPr>
        <w:tc>
          <w:tcPr>
            <w:tcW w:w="1026" w:type="dxa"/>
          </w:tcPr>
          <w:p w:rsidR="0086690C" w:rsidRPr="00D64D2B" w:rsidRDefault="0086690C" w:rsidP="00E17FA4">
            <w:pPr>
              <w:rPr>
                <w:rFonts w:ascii="Comic Sans MS" w:hAnsi="Comic Sans MS"/>
                <w:b/>
                <w:sz w:val="18"/>
                <w:szCs w:val="18"/>
                <w:vertAlign w:val="subscript"/>
              </w:rPr>
            </w:pPr>
          </w:p>
        </w:tc>
        <w:tc>
          <w:tcPr>
            <w:tcW w:w="11970" w:type="dxa"/>
          </w:tcPr>
          <w:p w:rsidR="0086690C" w:rsidRPr="00D64D2B" w:rsidRDefault="0086690C" w:rsidP="00D64D2B">
            <w:pPr>
              <w:jc w:val="center"/>
              <w:rPr>
                <w:rFonts w:ascii="Comic Sans MS" w:hAnsi="Comic Sans MS"/>
                <w:b/>
                <w:sz w:val="18"/>
                <w:szCs w:val="18"/>
              </w:rPr>
            </w:pPr>
          </w:p>
        </w:tc>
      </w:tr>
    </w:tbl>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FD221C" w:rsidP="0086690C">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94432" behindDoc="0" locked="0" layoutInCell="1" allowOverlap="1" wp14:anchorId="32433716" wp14:editId="57A506D4">
                <wp:simplePos x="0" y="0"/>
                <wp:positionH relativeFrom="column">
                  <wp:posOffset>1520190</wp:posOffset>
                </wp:positionH>
                <wp:positionV relativeFrom="paragraph">
                  <wp:posOffset>62230</wp:posOffset>
                </wp:positionV>
                <wp:extent cx="4850130" cy="355600"/>
                <wp:effectExtent l="5715" t="5080" r="11430" b="10795"/>
                <wp:wrapNone/>
                <wp:docPr id="20"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355600"/>
                        </a:xfrm>
                        <a:prstGeom prst="rect">
                          <a:avLst/>
                        </a:prstGeom>
                        <a:solidFill>
                          <a:srgbClr val="FFFFFF"/>
                        </a:solidFill>
                        <a:ln w="9525">
                          <a:solidFill>
                            <a:srgbClr val="000000"/>
                          </a:solidFill>
                          <a:miter lim="800000"/>
                          <a:headEnd/>
                          <a:tailEnd/>
                        </a:ln>
                      </wps:spPr>
                      <wps:txbx>
                        <w:txbxContent>
                          <w:p w:rsidR="0034173B" w:rsidRPr="00DE7E40" w:rsidRDefault="0034173B" w:rsidP="0086690C">
                            <w:pPr>
                              <w:jc w:val="center"/>
                              <w:rPr>
                                <w:rFonts w:ascii="Comic Sans MS" w:hAnsi="Comic Sans MS"/>
                              </w:rPr>
                            </w:pPr>
                            <w:r>
                              <w:rPr>
                                <w:rFonts w:ascii="Comic Sans MS" w:hAnsi="Comic Sans MS"/>
                              </w:rPr>
                              <w:t>1.- INTRODUCTION AU LOGICIEL DE BASE DE DONNÉES</w:t>
                            </w:r>
                          </w:p>
                          <w:p w:rsidR="0034173B" w:rsidRPr="009B640C" w:rsidRDefault="0034173B" w:rsidP="0086690C">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281" type="#_x0000_t202" style="position:absolute;margin-left:119.7pt;margin-top:4.9pt;width:381.9pt;height:2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">
                <v:textbox>
                  <w:txbxContent>
                    <w:p w:rsidR="0034173B" w:rsidRPr="00DE7E40" w:rsidRDefault="0034173B" w:rsidP="0086690C">
                      <w:pPr>
                        <w:jc w:val="center"/>
                        <w:rPr>
                          <w:rFonts w:ascii="Comic Sans MS" w:hAnsi="Comic Sans MS"/>
                        </w:rPr>
                      </w:pPr>
                      <w:r>
                        <w:rPr>
                          <w:rFonts w:ascii="Comic Sans MS" w:hAnsi="Comic Sans MS"/>
                        </w:rPr>
                        <w:t>1.- INTRODUCTION AU LOGICIEL DE BASE DE DONNÉES</w:t>
                      </w:r>
                    </w:p>
                    <w:p w:rsidR="0034173B" w:rsidRPr="009B640C" w:rsidRDefault="0034173B" w:rsidP="0086690C">
                      <w:pPr>
                        <w:rPr>
                          <w:rFonts w:ascii="Comic Sans MS" w:hAnsi="Comic Sans MS"/>
                        </w:rPr>
                      </w:pPr>
                    </w:p>
                  </w:txbxContent>
                </v:textbox>
              </v:shape>
            </w:pict>
          </mc:Fallback>
        </mc:AlternateContent>
      </w:r>
      <w:r>
        <w:rPr>
          <w:noProof/>
          <w:sz w:val="18"/>
          <w:szCs w:val="18"/>
          <w:lang w:val="en-US"/>
        </w:rPr>
        <mc:AlternateContent>
          <mc:Choice Requires="wps">
            <w:drawing>
              <wp:anchor distT="0" distB="0" distL="114300" distR="114300" simplePos="0" relativeHeight="251795456" behindDoc="0" locked="0" layoutInCell="1" allowOverlap="1" wp14:anchorId="7103E9ED" wp14:editId="3E320D0D">
                <wp:simplePos x="0" y="0"/>
                <wp:positionH relativeFrom="column">
                  <wp:posOffset>7347585</wp:posOffset>
                </wp:positionH>
                <wp:positionV relativeFrom="paragraph">
                  <wp:posOffset>69215</wp:posOffset>
                </wp:positionV>
                <wp:extent cx="1049655" cy="297815"/>
                <wp:effectExtent l="13335" t="12065" r="13335" b="13970"/>
                <wp:wrapNone/>
                <wp:docPr id="19"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80BB9" w:rsidRDefault="0034173B" w:rsidP="0086690C">
                            <w:pPr>
                              <w:jc w:val="center"/>
                              <w:rPr>
                                <w:rFonts w:ascii="Comic Sans MS" w:hAnsi="Comic Sans MS"/>
                                <w:sz w:val="18"/>
                                <w:szCs w:val="18"/>
                                <w:lang w:val="en-US"/>
                              </w:rPr>
                            </w:pPr>
                            <w:r>
                              <w:rPr>
                                <w:rFonts w:ascii="Comic Sans MS" w:hAnsi="Comic Sans MS"/>
                                <w:sz w:val="18"/>
                                <w:szCs w:val="18"/>
                                <w:lang w:val="en-US"/>
                              </w:rPr>
                              <w:t>30MNS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282" type="#_x0000_t202" style="position:absolute;margin-left:578.55pt;margin-top:5.45pt;width:82.65pt;height:23.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">
                <v:textbox>
                  <w:txbxContent>
                    <w:p w:rsidR="0034173B" w:rsidRPr="00380BB9" w:rsidRDefault="0034173B" w:rsidP="0086690C">
                      <w:pPr>
                        <w:jc w:val="center"/>
                        <w:rPr>
                          <w:rFonts w:ascii="Comic Sans MS" w:hAnsi="Comic Sans MS"/>
                          <w:sz w:val="18"/>
                          <w:szCs w:val="18"/>
                          <w:lang w:val="en-US"/>
                        </w:rPr>
                      </w:pPr>
                      <w:r>
                        <w:rPr>
                          <w:rFonts w:ascii="Comic Sans MS" w:hAnsi="Comic Sans MS"/>
                          <w:sz w:val="18"/>
                          <w:szCs w:val="18"/>
                          <w:lang w:val="en-US"/>
                        </w:rPr>
                        <w:t>30MNS</w:t>
                      </w:r>
                    </w:p>
                  </w:txbxContent>
                </v:textbox>
              </v:shape>
            </w:pict>
          </mc:Fallback>
        </mc:AlternateContent>
      </w:r>
    </w:p>
    <w:p w:rsidR="0086690C" w:rsidRDefault="0086690C" w:rsidP="0086690C">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24"/>
        <w:gridCol w:w="2069"/>
        <w:gridCol w:w="2068"/>
        <w:gridCol w:w="2350"/>
        <w:gridCol w:w="2349"/>
        <w:gridCol w:w="4380"/>
      </w:tblGrid>
      <w:tr w:rsidR="0086690C" w:rsidRPr="00D64D2B" w:rsidTr="00D64D2B">
        <w:tc>
          <w:tcPr>
            <w:tcW w:w="678" w:type="dxa"/>
            <w:tcBorders>
              <w:top w:val="single" w:sz="4" w:space="0" w:color="FFFFFF"/>
              <w:left w:val="single" w:sz="4" w:space="0" w:color="FFFFFF"/>
              <w:bottom w:val="single" w:sz="4" w:space="0" w:color="FFFFFF"/>
              <w:right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4161" w:type="dxa"/>
            <w:gridSpan w:val="2"/>
            <w:vAlign w:val="center"/>
          </w:tcPr>
          <w:p w:rsidR="0086690C" w:rsidRPr="00D64D2B" w:rsidRDefault="0086690C"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86690C" w:rsidRPr="00D64D2B" w:rsidRDefault="0086690C"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86690C" w:rsidRPr="00D64D2B" w:rsidRDefault="0086690C"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86690C" w:rsidRPr="00D64D2B" w:rsidTr="00D64D2B">
        <w:tc>
          <w:tcPr>
            <w:tcW w:w="678" w:type="dxa"/>
            <w:tcBorders>
              <w:top w:val="single" w:sz="4" w:space="0" w:color="FFFFFF"/>
              <w:left w:val="single" w:sz="4" w:space="0" w:color="FFFFFF"/>
              <w:right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2080" w:type="dxa"/>
            <w:vAlign w:val="center"/>
          </w:tcPr>
          <w:p w:rsidR="0086690C" w:rsidRPr="00D64D2B" w:rsidRDefault="0086690C"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86690C" w:rsidRPr="00D64D2B" w:rsidRDefault="0086690C" w:rsidP="00D64D2B">
            <w:pPr>
              <w:tabs>
                <w:tab w:val="left" w:pos="2535"/>
              </w:tabs>
              <w:rPr>
                <w:rFonts w:ascii="Comic Sans MS" w:hAnsi="Comic Sans MS"/>
                <w:b/>
                <w:sz w:val="18"/>
                <w:szCs w:val="18"/>
              </w:rPr>
            </w:pPr>
            <w:r w:rsidRPr="00D64D2B">
              <w:rPr>
                <w:rFonts w:ascii="Comic Sans MS" w:hAnsi="Comic Sans MS"/>
                <w:b/>
                <w:sz w:val="18"/>
                <w:szCs w:val="18"/>
              </w:rPr>
              <w:t>DURÉE : 15mns</w:t>
            </w:r>
          </w:p>
        </w:tc>
        <w:tc>
          <w:tcPr>
            <w:tcW w:w="2365" w:type="dxa"/>
            <w:vAlign w:val="center"/>
          </w:tcPr>
          <w:p w:rsidR="0086690C" w:rsidRPr="00D64D2B" w:rsidRDefault="0086690C"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86690C" w:rsidRPr="00D64D2B" w:rsidRDefault="0086690C" w:rsidP="00D64D2B">
            <w:pPr>
              <w:tabs>
                <w:tab w:val="left" w:pos="2535"/>
              </w:tabs>
              <w:rPr>
                <w:rFonts w:ascii="Comic Sans MS" w:hAnsi="Comic Sans MS"/>
                <w:b/>
                <w:sz w:val="18"/>
                <w:szCs w:val="18"/>
              </w:rPr>
            </w:pPr>
            <w:r w:rsidRPr="00D64D2B">
              <w:rPr>
                <w:rFonts w:ascii="Comic Sans MS" w:hAnsi="Comic Sans MS"/>
                <w:b/>
                <w:sz w:val="18"/>
                <w:szCs w:val="18"/>
              </w:rPr>
              <w:t>DURÉE : 10mns</w:t>
            </w:r>
          </w:p>
        </w:tc>
        <w:tc>
          <w:tcPr>
            <w:tcW w:w="4419" w:type="dxa"/>
            <w:vAlign w:val="center"/>
          </w:tcPr>
          <w:p w:rsidR="0086690C" w:rsidRPr="00D64D2B" w:rsidRDefault="0086690C"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86690C" w:rsidRPr="00D64D2B" w:rsidTr="00D64D2B">
        <w:trPr>
          <w:trHeight w:val="1340"/>
        </w:trPr>
        <w:tc>
          <w:tcPr>
            <w:tcW w:w="678" w:type="dxa"/>
            <w:textDirection w:val="btLr"/>
          </w:tcPr>
          <w:p w:rsidR="0086690C" w:rsidRPr="00D64D2B" w:rsidRDefault="0086690C"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86690C" w:rsidRPr="00D64D2B" w:rsidRDefault="0086690C"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86690C" w:rsidRPr="00D64D2B" w:rsidRDefault="0086690C" w:rsidP="00D64D2B">
            <w:pPr>
              <w:tabs>
                <w:tab w:val="left" w:pos="2535"/>
              </w:tabs>
              <w:jc w:val="both"/>
              <w:rPr>
                <w:rFonts w:ascii="Comic Sans MS" w:hAnsi="Comic Sans MS"/>
                <w:sz w:val="22"/>
                <w:szCs w:val="22"/>
              </w:rPr>
            </w:pPr>
            <w:r w:rsidRPr="00D64D2B">
              <w:rPr>
                <w:rFonts w:ascii="Comic Sans MS" w:hAnsi="Comic Sans MS"/>
                <w:sz w:val="22"/>
                <w:szCs w:val="22"/>
              </w:rPr>
              <w:t>Prendre des exemples sur les besoins de gestion de fiche des étudiants dans un établissement, la gestion d’un</w:t>
            </w:r>
            <w:r w:rsidR="00C3522D">
              <w:rPr>
                <w:rFonts w:ascii="Comic Sans MS" w:hAnsi="Comic Sans MS"/>
                <w:sz w:val="22"/>
                <w:szCs w:val="22"/>
              </w:rPr>
              <w:t>e</w:t>
            </w:r>
            <w:r w:rsidRPr="00D64D2B">
              <w:rPr>
                <w:rFonts w:ascii="Comic Sans MS" w:hAnsi="Comic Sans MS"/>
                <w:sz w:val="22"/>
                <w:szCs w:val="22"/>
              </w:rPr>
              <w:t xml:space="preserve"> bibliothèque pour amener les élèves à voir son importance et </w:t>
            </w:r>
            <w:r w:rsidR="00F07B58" w:rsidRPr="00D64D2B">
              <w:rPr>
                <w:rFonts w:ascii="Comic Sans MS" w:hAnsi="Comic Sans MS"/>
                <w:sz w:val="22"/>
                <w:szCs w:val="22"/>
              </w:rPr>
              <w:t>à</w:t>
            </w:r>
            <w:r w:rsidRPr="00D64D2B">
              <w:rPr>
                <w:rFonts w:ascii="Comic Sans MS" w:hAnsi="Comic Sans MS"/>
                <w:sz w:val="22"/>
                <w:szCs w:val="22"/>
              </w:rPr>
              <w:t xml:space="preserve"> en avoir des connaissance</w:t>
            </w:r>
            <w:r w:rsidR="00F07B58">
              <w:rPr>
                <w:rFonts w:ascii="Comic Sans MS" w:hAnsi="Comic Sans MS"/>
                <w:sz w:val="22"/>
                <w:szCs w:val="22"/>
              </w:rPr>
              <w:t>s</w:t>
            </w:r>
            <w:r w:rsidRPr="00D64D2B">
              <w:rPr>
                <w:rFonts w:ascii="Comic Sans MS" w:hAnsi="Comic Sans MS"/>
                <w:sz w:val="22"/>
                <w:szCs w:val="22"/>
              </w:rPr>
              <w:t xml:space="preserve"> sur l’utilisation.</w:t>
            </w:r>
          </w:p>
        </w:tc>
        <w:tc>
          <w:tcPr>
            <w:tcW w:w="4731" w:type="dxa"/>
            <w:gridSpan w:val="2"/>
            <w:vAlign w:val="center"/>
          </w:tcPr>
          <w:p w:rsidR="0086690C" w:rsidRPr="00D64D2B" w:rsidRDefault="0086690C" w:rsidP="00D64D2B">
            <w:pPr>
              <w:tabs>
                <w:tab w:val="left" w:pos="2535"/>
              </w:tabs>
              <w:jc w:val="both"/>
              <w:rPr>
                <w:rFonts w:ascii="Comic Sans MS" w:hAnsi="Comic Sans MS"/>
                <w:b/>
                <w:sz w:val="22"/>
                <w:szCs w:val="22"/>
              </w:rPr>
            </w:pPr>
            <w:r w:rsidRPr="00D64D2B">
              <w:rPr>
                <w:rFonts w:ascii="Comic Sans MS" w:hAnsi="Comic Sans MS"/>
                <w:sz w:val="22"/>
                <w:szCs w:val="22"/>
              </w:rPr>
              <w:t>Exercices permettant aux élèves de savoir les différents types de logiciels de base de donnée existants.</w:t>
            </w:r>
          </w:p>
        </w:tc>
        <w:tc>
          <w:tcPr>
            <w:tcW w:w="4419" w:type="dxa"/>
            <w:vAlign w:val="center"/>
          </w:tcPr>
          <w:p w:rsidR="0086690C" w:rsidRPr="00D64D2B" w:rsidRDefault="0086690C" w:rsidP="00D64D2B">
            <w:pPr>
              <w:spacing w:line="360" w:lineRule="auto"/>
              <w:jc w:val="both"/>
              <w:rPr>
                <w:rFonts w:ascii="Comic Sans MS" w:hAnsi="Comic Sans MS"/>
                <w:sz w:val="18"/>
              </w:rPr>
            </w:pPr>
            <w:r w:rsidRPr="00D64D2B">
              <w:rPr>
                <w:rFonts w:ascii="Comic Sans MS" w:hAnsi="Comic Sans MS"/>
                <w:sz w:val="18"/>
              </w:rPr>
              <w:t>Les logiciels de base de données permettent d’avoir accès conçurent aux données.</w:t>
            </w:r>
          </w:p>
        </w:tc>
      </w:tr>
    </w:tbl>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FD221C" w:rsidP="0086690C">
      <w:pPr>
        <w:jc w:val="center"/>
        <w:rPr>
          <w:rFonts w:ascii="Comic Sans MS" w:hAnsi="Comic Sans MS"/>
          <w:caps/>
          <w:sz w:val="14"/>
          <w:szCs w:val="14"/>
        </w:rPr>
      </w:pPr>
      <w:r w:rsidRPr="00EE7B23">
        <w:rPr>
          <w:noProof/>
          <w:sz w:val="14"/>
          <w:szCs w:val="14"/>
          <w:lang w:val="en-US"/>
        </w:rPr>
        <w:drawing>
          <wp:anchor distT="0" distB="0" distL="114300" distR="114300" simplePos="0" relativeHeight="251798528" behindDoc="0" locked="0" layoutInCell="1" allowOverlap="1" wp14:anchorId="28188CD6" wp14:editId="50DFBC3B">
            <wp:simplePos x="0" y="0"/>
            <wp:positionH relativeFrom="column">
              <wp:align>center</wp:align>
            </wp:positionH>
            <wp:positionV relativeFrom="paragraph">
              <wp:posOffset>-228600</wp:posOffset>
            </wp:positionV>
            <wp:extent cx="668020" cy="433705"/>
            <wp:effectExtent l="0" t="0" r="0" b="4445"/>
            <wp:wrapTopAndBottom/>
            <wp:docPr id="930" name="Imag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90C" w:rsidRPr="00EE7B23">
        <w:rPr>
          <w:rFonts w:ascii="Comic Sans MS" w:hAnsi="Comic Sans MS"/>
          <w:caps/>
          <w:sz w:val="14"/>
          <w:szCs w:val="14"/>
        </w:rPr>
        <w:t>REPUBLIQUE D’HAITI</w:t>
      </w:r>
    </w:p>
    <w:p w:rsidR="0086690C" w:rsidRDefault="0086690C" w:rsidP="0086690C">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86690C" w:rsidRDefault="0086690C" w:rsidP="0086690C">
      <w:pPr>
        <w:jc w:val="center"/>
        <w:rPr>
          <w:rFonts w:ascii="Comic Sans MS" w:hAnsi="Comic Sans MS"/>
          <w:b/>
          <w:caps/>
          <w:sz w:val="18"/>
          <w:szCs w:val="18"/>
        </w:rPr>
      </w:pPr>
      <w:r>
        <w:rPr>
          <w:rFonts w:ascii="Comic Sans MS" w:hAnsi="Comic Sans MS"/>
          <w:b/>
          <w:caps/>
          <w:sz w:val="18"/>
          <w:szCs w:val="18"/>
        </w:rPr>
        <w:t>DIRECTION DE L’ENSEIGNEMENT SECONDAIRE</w:t>
      </w:r>
    </w:p>
    <w:p w:rsidR="0086690C" w:rsidRDefault="00FD221C" w:rsidP="0086690C">
      <w:pPr>
        <w:tabs>
          <w:tab w:val="left" w:pos="2535"/>
        </w:tabs>
        <w:jc w:val="center"/>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801600" behindDoc="0" locked="0" layoutInCell="1" allowOverlap="1" wp14:anchorId="3244F465" wp14:editId="1A609777">
                <wp:simplePos x="0" y="0"/>
                <wp:positionH relativeFrom="column">
                  <wp:posOffset>0</wp:posOffset>
                </wp:positionH>
                <wp:positionV relativeFrom="paragraph">
                  <wp:posOffset>106680</wp:posOffset>
                </wp:positionV>
                <wp:extent cx="6696075" cy="267970"/>
                <wp:effectExtent l="9525" t="11430" r="9525" b="6350"/>
                <wp:wrapNone/>
                <wp:docPr id="18"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F32A75" w:rsidRDefault="0034173B" w:rsidP="0086690C">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283" type="#_x0000_t202" style="position:absolute;left:0;text-align:left;margin-left:0;margin-top:8.4pt;width:527.25pt;height:21.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" filled="f">
                <v:textbox>
                  <w:txbxContent>
                    <w:p w:rsidR="0034173B" w:rsidRPr="00F32A75" w:rsidRDefault="0034173B" w:rsidP="0086690C">
                      <w:pPr>
                        <w:rPr>
                          <w:rFonts w:ascii="Comic Sans MS" w:hAnsi="Comic Sans MS"/>
                          <w:b/>
                          <w:sz w:val="18"/>
                          <w:szCs w:val="18"/>
                          <w:lang w:val="fr-CA"/>
                        </w:rPr>
                      </w:pPr>
                      <w:r>
                        <w:rPr>
                          <w:rFonts w:ascii="Comic Sans MS" w:hAnsi="Comic Sans MS"/>
                          <w:b/>
                          <w:sz w:val="18"/>
                          <w:szCs w:val="18"/>
                          <w:lang w:val="fr-CA"/>
                        </w:rPr>
                        <w:t>ÉTAPE 2</w:t>
                      </w:r>
                      <w:r w:rsidRPr="00F32A75">
                        <w:rPr>
                          <w:rFonts w:ascii="Comic Sans MS" w:hAnsi="Comic Sans MS"/>
                          <w:b/>
                          <w:sz w:val="18"/>
                          <w:szCs w:val="18"/>
                          <w:lang w:val="fr-CA"/>
                        </w:rPr>
                        <w:t xml:space="preserve">         DÉROULEMENT (PRÉVOIRUNE FICHE DE CE</w:t>
                      </w:r>
                      <w:r>
                        <w:rPr>
                          <w:rFonts w:ascii="Comic Sans MS" w:hAnsi="Comic Sans MS"/>
                          <w:b/>
                          <w:sz w:val="18"/>
                          <w:szCs w:val="18"/>
                          <w:lang w:val="fr-CA"/>
                        </w:rPr>
                        <w:t xml:space="preserve"> </w:t>
                      </w:r>
                      <w:r w:rsidRPr="00F32A75">
                        <w:rPr>
                          <w:rFonts w:ascii="Comic Sans MS" w:hAnsi="Comic Sans MS"/>
                          <w:b/>
                          <w:sz w:val="18"/>
                          <w:szCs w:val="18"/>
                          <w:lang w:val="fr-CA"/>
                        </w:rPr>
                        <w:t>TYPE POUR CHAQUE CHAPITRE</w:t>
                      </w:r>
                      <w:r>
                        <w:rPr>
                          <w:rFonts w:ascii="Comic Sans MS" w:hAnsi="Comic Sans MS"/>
                          <w:b/>
                          <w:sz w:val="18"/>
                          <w:szCs w:val="18"/>
                          <w:lang w:val="fr-CA"/>
                        </w:rPr>
                        <w:t>)</w:t>
                      </w:r>
                    </w:p>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802624" behindDoc="0" locked="0" layoutInCell="1" allowOverlap="1" wp14:anchorId="069F82BB" wp14:editId="3066F2E3">
                <wp:simplePos x="0" y="0"/>
                <wp:positionH relativeFrom="column">
                  <wp:posOffset>7818120</wp:posOffset>
                </wp:positionH>
                <wp:positionV relativeFrom="paragraph">
                  <wp:posOffset>106680</wp:posOffset>
                </wp:positionV>
                <wp:extent cx="1375410" cy="342900"/>
                <wp:effectExtent l="0" t="1905" r="0" b="0"/>
                <wp:wrapNone/>
                <wp:docPr id="17"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8669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284" type="#_x0000_t202" style="position:absolute;left:0;text-align:left;margin-left:615.6pt;margin-top:8.4pt;width:108.3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Ne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86690C"/>
                  </w:txbxContent>
                </v:textbox>
              </v:shape>
            </w:pict>
          </mc:Fallback>
        </mc:AlternateContent>
      </w:r>
    </w:p>
    <w:tbl>
      <w:tblPr>
        <w:tblW w:w="0" w:type="auto"/>
        <w:tblInd w:w="108" w:type="dxa"/>
        <w:tblLook w:val="01E0" w:firstRow="1" w:lastRow="1" w:firstColumn="1" w:lastColumn="1" w:noHBand="0" w:noVBand="0"/>
      </w:tblPr>
      <w:tblGrid>
        <w:gridCol w:w="1026"/>
        <w:gridCol w:w="11970"/>
      </w:tblGrid>
      <w:tr w:rsidR="0086690C" w:rsidRPr="00D64D2B" w:rsidTr="00D64D2B">
        <w:trPr>
          <w:trHeight w:val="278"/>
        </w:trPr>
        <w:tc>
          <w:tcPr>
            <w:tcW w:w="1026" w:type="dxa"/>
          </w:tcPr>
          <w:p w:rsidR="0086690C" w:rsidRPr="00D64D2B" w:rsidRDefault="0086690C" w:rsidP="00E17FA4">
            <w:pPr>
              <w:rPr>
                <w:rFonts w:ascii="Comic Sans MS" w:hAnsi="Comic Sans MS"/>
                <w:b/>
                <w:sz w:val="18"/>
                <w:szCs w:val="18"/>
                <w:vertAlign w:val="subscript"/>
              </w:rPr>
            </w:pPr>
          </w:p>
        </w:tc>
        <w:tc>
          <w:tcPr>
            <w:tcW w:w="11970" w:type="dxa"/>
          </w:tcPr>
          <w:p w:rsidR="0086690C" w:rsidRPr="00D64D2B" w:rsidRDefault="0086690C" w:rsidP="00D64D2B">
            <w:pPr>
              <w:jc w:val="center"/>
              <w:rPr>
                <w:rFonts w:ascii="Comic Sans MS" w:hAnsi="Comic Sans MS"/>
                <w:b/>
                <w:sz w:val="18"/>
                <w:szCs w:val="18"/>
              </w:rPr>
            </w:pPr>
          </w:p>
        </w:tc>
      </w:tr>
    </w:tbl>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p w:rsidR="0086690C" w:rsidRDefault="00FD221C" w:rsidP="0086690C">
      <w:pPr>
        <w:tabs>
          <w:tab w:val="left" w:pos="2535"/>
        </w:tabs>
        <w:rPr>
          <w:rFonts w:ascii="Comic Sans MS" w:hAnsi="Comic Sans MS"/>
          <w:sz w:val="18"/>
          <w:szCs w:val="18"/>
        </w:rPr>
      </w:pPr>
      <w:r>
        <w:rPr>
          <w:noProof/>
          <w:sz w:val="18"/>
          <w:szCs w:val="18"/>
          <w:lang w:val="en-US"/>
        </w:rPr>
        <mc:AlternateContent>
          <mc:Choice Requires="wps">
            <w:drawing>
              <wp:anchor distT="0" distB="0" distL="114300" distR="114300" simplePos="0" relativeHeight="251799552" behindDoc="0" locked="0" layoutInCell="1" allowOverlap="1" wp14:anchorId="012E317E" wp14:editId="642D5E5A">
                <wp:simplePos x="0" y="0"/>
                <wp:positionH relativeFrom="column">
                  <wp:posOffset>1520190</wp:posOffset>
                </wp:positionH>
                <wp:positionV relativeFrom="paragraph">
                  <wp:posOffset>62230</wp:posOffset>
                </wp:positionV>
                <wp:extent cx="4850130" cy="355600"/>
                <wp:effectExtent l="5715" t="5080" r="11430" b="10795"/>
                <wp:wrapNone/>
                <wp:docPr id="16"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355600"/>
                        </a:xfrm>
                        <a:prstGeom prst="rect">
                          <a:avLst/>
                        </a:prstGeom>
                        <a:solidFill>
                          <a:srgbClr val="FFFFFF"/>
                        </a:solidFill>
                        <a:ln w="9525">
                          <a:solidFill>
                            <a:srgbClr val="000000"/>
                          </a:solidFill>
                          <a:miter lim="800000"/>
                          <a:headEnd/>
                          <a:tailEnd/>
                        </a:ln>
                      </wps:spPr>
                      <wps:txbx>
                        <w:txbxContent>
                          <w:p w:rsidR="0034173B" w:rsidRPr="00DE7E40" w:rsidRDefault="0034173B" w:rsidP="0086690C">
                            <w:pPr>
                              <w:jc w:val="center"/>
                              <w:rPr>
                                <w:rFonts w:ascii="Comic Sans MS" w:hAnsi="Comic Sans MS"/>
                              </w:rPr>
                            </w:pPr>
                            <w:r>
                              <w:rPr>
                                <w:rFonts w:ascii="Comic Sans MS" w:hAnsi="Comic Sans MS"/>
                              </w:rPr>
                              <w:t>1.- INTRODUCTION AU LOGICIEL DE GRAPHISME</w:t>
                            </w:r>
                          </w:p>
                          <w:p w:rsidR="0034173B" w:rsidRPr="009B640C" w:rsidRDefault="0034173B" w:rsidP="0086690C">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285" type="#_x0000_t202" style="position:absolute;margin-left:119.7pt;margin-top:4.9pt;width:381.9pt;height:2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">
                <v:textbox>
                  <w:txbxContent>
                    <w:p w:rsidR="0034173B" w:rsidRPr="00DE7E40" w:rsidRDefault="0034173B" w:rsidP="0086690C">
                      <w:pPr>
                        <w:jc w:val="center"/>
                        <w:rPr>
                          <w:rFonts w:ascii="Comic Sans MS" w:hAnsi="Comic Sans MS"/>
                        </w:rPr>
                      </w:pPr>
                      <w:r>
                        <w:rPr>
                          <w:rFonts w:ascii="Comic Sans MS" w:hAnsi="Comic Sans MS"/>
                        </w:rPr>
                        <w:t>1.- INTRODUCTION AU LOGICIEL DE GRAPHISME</w:t>
                      </w:r>
                    </w:p>
                    <w:p w:rsidR="0034173B" w:rsidRPr="009B640C" w:rsidRDefault="0034173B" w:rsidP="0086690C">
                      <w:pPr>
                        <w:rPr>
                          <w:rFonts w:ascii="Comic Sans MS" w:hAnsi="Comic Sans MS"/>
                        </w:rPr>
                      </w:pPr>
                    </w:p>
                  </w:txbxContent>
                </v:textbox>
              </v:shape>
            </w:pict>
          </mc:Fallback>
        </mc:AlternateContent>
      </w:r>
      <w:r>
        <w:rPr>
          <w:noProof/>
          <w:sz w:val="18"/>
          <w:szCs w:val="18"/>
          <w:lang w:val="en-US"/>
        </w:rPr>
        <mc:AlternateContent>
          <mc:Choice Requires="wps">
            <w:drawing>
              <wp:anchor distT="0" distB="0" distL="114300" distR="114300" simplePos="0" relativeHeight="251800576" behindDoc="0" locked="0" layoutInCell="1" allowOverlap="1" wp14:anchorId="3B8989A6" wp14:editId="26727A46">
                <wp:simplePos x="0" y="0"/>
                <wp:positionH relativeFrom="column">
                  <wp:posOffset>7347585</wp:posOffset>
                </wp:positionH>
                <wp:positionV relativeFrom="paragraph">
                  <wp:posOffset>69215</wp:posOffset>
                </wp:positionV>
                <wp:extent cx="1049655" cy="297815"/>
                <wp:effectExtent l="13335" t="12065" r="13335" b="13970"/>
                <wp:wrapNone/>
                <wp:docPr id="15"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34173B" w:rsidRPr="00380BB9" w:rsidRDefault="0034173B" w:rsidP="0086690C">
                            <w:pPr>
                              <w:jc w:val="center"/>
                              <w:rPr>
                                <w:rFonts w:ascii="Comic Sans MS" w:hAnsi="Comic Sans MS"/>
                                <w:sz w:val="18"/>
                                <w:szCs w:val="18"/>
                                <w:lang w:val="en-US"/>
                              </w:rPr>
                            </w:pPr>
                            <w:r>
                              <w:rPr>
                                <w:rFonts w:ascii="Comic Sans MS" w:hAnsi="Comic Sans MS"/>
                                <w:sz w:val="18"/>
                                <w:szCs w:val="18"/>
                                <w:lang w:val="en-US"/>
                              </w:rPr>
                              <w:t>30MNS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286" type="#_x0000_t202" style="position:absolute;margin-left:578.55pt;margin-top:5.45pt;width:82.65pt;height:23.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">
                <v:textbox>
                  <w:txbxContent>
                    <w:p w:rsidR="0034173B" w:rsidRPr="00380BB9" w:rsidRDefault="0034173B" w:rsidP="0086690C">
                      <w:pPr>
                        <w:jc w:val="center"/>
                        <w:rPr>
                          <w:rFonts w:ascii="Comic Sans MS" w:hAnsi="Comic Sans MS"/>
                          <w:sz w:val="18"/>
                          <w:szCs w:val="18"/>
                          <w:lang w:val="en-US"/>
                        </w:rPr>
                      </w:pPr>
                      <w:r>
                        <w:rPr>
                          <w:rFonts w:ascii="Comic Sans MS" w:hAnsi="Comic Sans MS"/>
                          <w:sz w:val="18"/>
                          <w:szCs w:val="18"/>
                          <w:lang w:val="en-US"/>
                        </w:rPr>
                        <w:t>30MNS</w:t>
                      </w:r>
                    </w:p>
                  </w:txbxContent>
                </v:textbox>
              </v:shape>
            </w:pict>
          </mc:Fallback>
        </mc:AlternateContent>
      </w:r>
    </w:p>
    <w:p w:rsidR="0086690C" w:rsidRDefault="0086690C" w:rsidP="0086690C">
      <w:pPr>
        <w:tabs>
          <w:tab w:val="left" w:pos="2535"/>
        </w:tabs>
        <w:rPr>
          <w:rFonts w:ascii="Comic Sans MS" w:hAnsi="Comic Sans MS"/>
          <w:sz w:val="18"/>
          <w:szCs w:val="18"/>
        </w:rPr>
      </w:pPr>
      <w:r>
        <w:rPr>
          <w:rFonts w:ascii="Comic Sans MS" w:hAnsi="Comic Sans MS"/>
          <w:sz w:val="18"/>
          <w:szCs w:val="18"/>
        </w:rPr>
        <w:t xml:space="preserve">No ET  TITRE  ÉVENTUEL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DURÉE </w:t>
      </w:r>
    </w:p>
    <w:p w:rsidR="0086690C" w:rsidRDefault="0086690C" w:rsidP="0086690C">
      <w:pPr>
        <w:tabs>
          <w:tab w:val="left" w:pos="2535"/>
        </w:tabs>
        <w:rPr>
          <w:rFonts w:ascii="Comic Sans MS" w:hAnsi="Comic Sans MS"/>
          <w:b/>
          <w:sz w:val="18"/>
          <w:szCs w:val="18"/>
        </w:rPr>
      </w:pPr>
    </w:p>
    <w:p w:rsidR="0086690C" w:rsidRDefault="0086690C" w:rsidP="0086690C">
      <w:pPr>
        <w:tabs>
          <w:tab w:val="left" w:pos="2535"/>
        </w:tabs>
        <w:rPr>
          <w:rFonts w:ascii="Comic Sans MS" w:hAnsi="Comic Sans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24"/>
        <w:gridCol w:w="2068"/>
        <w:gridCol w:w="2067"/>
        <w:gridCol w:w="2349"/>
        <w:gridCol w:w="2348"/>
        <w:gridCol w:w="4384"/>
      </w:tblGrid>
      <w:tr w:rsidR="0086690C" w:rsidRPr="00D64D2B" w:rsidTr="00D64D2B">
        <w:tc>
          <w:tcPr>
            <w:tcW w:w="678" w:type="dxa"/>
            <w:tcBorders>
              <w:top w:val="single" w:sz="4" w:space="0" w:color="FFFFFF"/>
              <w:left w:val="single" w:sz="4" w:space="0" w:color="FFFFFF"/>
              <w:bottom w:val="single" w:sz="4" w:space="0" w:color="FFFFFF"/>
              <w:right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bottom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4161" w:type="dxa"/>
            <w:gridSpan w:val="2"/>
            <w:vAlign w:val="center"/>
          </w:tcPr>
          <w:p w:rsidR="0086690C" w:rsidRPr="00D64D2B" w:rsidRDefault="0086690C" w:rsidP="00D64D2B">
            <w:pPr>
              <w:tabs>
                <w:tab w:val="left" w:pos="2535"/>
              </w:tabs>
              <w:jc w:val="center"/>
              <w:rPr>
                <w:rFonts w:ascii="Comic Sans MS" w:hAnsi="Comic Sans MS"/>
                <w:b/>
                <w:sz w:val="16"/>
                <w:szCs w:val="16"/>
              </w:rPr>
            </w:pPr>
            <w:r w:rsidRPr="00D64D2B">
              <w:rPr>
                <w:rFonts w:ascii="Comic Sans MS" w:hAnsi="Comic Sans MS"/>
                <w:b/>
                <w:sz w:val="16"/>
                <w:szCs w:val="16"/>
              </w:rPr>
              <w:t>ACTIVITÉS CORRESPONDANT AUX PRÉ-REQUIS OU COMPÉTENCES SPÉCIFIQUES</w:t>
            </w:r>
          </w:p>
        </w:tc>
        <w:tc>
          <w:tcPr>
            <w:tcW w:w="4731" w:type="dxa"/>
            <w:gridSpan w:val="2"/>
          </w:tcPr>
          <w:p w:rsidR="0086690C" w:rsidRPr="00D64D2B" w:rsidRDefault="0086690C" w:rsidP="00D64D2B">
            <w:pPr>
              <w:tabs>
                <w:tab w:val="left" w:pos="2535"/>
              </w:tabs>
              <w:jc w:val="center"/>
              <w:rPr>
                <w:rFonts w:ascii="Comic Sans MS" w:hAnsi="Comic Sans MS"/>
                <w:b/>
                <w:sz w:val="16"/>
                <w:szCs w:val="16"/>
              </w:rPr>
            </w:pPr>
            <w:r w:rsidRPr="00D64D2B">
              <w:rPr>
                <w:rFonts w:ascii="Comic Sans MS" w:hAnsi="Comic Sans MS"/>
                <w:b/>
                <w:sz w:val="16"/>
                <w:szCs w:val="16"/>
              </w:rPr>
              <w:t>EXPLICATION, ÉCHANGE, ILLUSTRATION, EXEMPLE OU EXERCICES D’APPLICATION IMMÉDIATE</w:t>
            </w:r>
          </w:p>
        </w:tc>
        <w:tc>
          <w:tcPr>
            <w:tcW w:w="4419" w:type="dxa"/>
          </w:tcPr>
          <w:p w:rsidR="0086690C" w:rsidRPr="00D64D2B" w:rsidRDefault="0086690C" w:rsidP="00D64D2B">
            <w:pPr>
              <w:tabs>
                <w:tab w:val="left" w:pos="2535"/>
              </w:tabs>
              <w:jc w:val="center"/>
              <w:rPr>
                <w:rFonts w:ascii="Comic Sans MS" w:hAnsi="Comic Sans MS"/>
                <w:b/>
                <w:sz w:val="16"/>
                <w:szCs w:val="16"/>
              </w:rPr>
            </w:pPr>
            <w:r w:rsidRPr="00D64D2B">
              <w:rPr>
                <w:rFonts w:ascii="Comic Sans MS" w:hAnsi="Comic Sans MS"/>
                <w:b/>
                <w:sz w:val="16"/>
                <w:szCs w:val="16"/>
              </w:rPr>
              <w:t xml:space="preserve">RÉSULTAT </w:t>
            </w:r>
            <w:r w:rsidR="00977116">
              <w:rPr>
                <w:rFonts w:ascii="Comic Sans MS" w:hAnsi="Comic Sans MS"/>
                <w:b/>
                <w:sz w:val="16"/>
                <w:szCs w:val="16"/>
              </w:rPr>
              <w:t>À</w:t>
            </w:r>
            <w:r w:rsidRPr="00D64D2B">
              <w:rPr>
                <w:rFonts w:ascii="Comic Sans MS" w:hAnsi="Comic Sans MS"/>
                <w:b/>
                <w:sz w:val="16"/>
                <w:szCs w:val="16"/>
              </w:rPr>
              <w:t xml:space="preserve"> INSÉRER ET </w:t>
            </w:r>
            <w:r w:rsidR="00977116">
              <w:rPr>
                <w:rFonts w:ascii="Comic Sans MS" w:hAnsi="Comic Sans MS"/>
                <w:b/>
                <w:sz w:val="16"/>
                <w:szCs w:val="16"/>
              </w:rPr>
              <w:t>À</w:t>
            </w:r>
            <w:r w:rsidRPr="00D64D2B">
              <w:rPr>
                <w:rFonts w:ascii="Comic Sans MS" w:hAnsi="Comic Sans MS"/>
                <w:b/>
                <w:sz w:val="16"/>
                <w:szCs w:val="16"/>
              </w:rPr>
              <w:t xml:space="preserve"> NOTER PAR LES ÉLÈVES DANS LEUR CAHIER</w:t>
            </w:r>
          </w:p>
        </w:tc>
      </w:tr>
      <w:tr w:rsidR="0086690C" w:rsidRPr="00D64D2B" w:rsidTr="00D64D2B">
        <w:tc>
          <w:tcPr>
            <w:tcW w:w="678" w:type="dxa"/>
            <w:tcBorders>
              <w:top w:val="single" w:sz="4" w:space="0" w:color="FFFFFF"/>
              <w:left w:val="single" w:sz="4" w:space="0" w:color="FFFFFF"/>
              <w:right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627" w:type="dxa"/>
            <w:tcBorders>
              <w:top w:val="single" w:sz="4" w:space="0" w:color="FFFFFF"/>
              <w:left w:val="single" w:sz="4" w:space="0" w:color="FFFFFF"/>
            </w:tcBorders>
          </w:tcPr>
          <w:p w:rsidR="0086690C" w:rsidRPr="00D64D2B" w:rsidRDefault="0086690C" w:rsidP="00D64D2B">
            <w:pPr>
              <w:tabs>
                <w:tab w:val="left" w:pos="2535"/>
              </w:tabs>
              <w:rPr>
                <w:rFonts w:ascii="Comic Sans MS" w:hAnsi="Comic Sans MS"/>
                <w:b/>
                <w:sz w:val="18"/>
                <w:szCs w:val="18"/>
              </w:rPr>
            </w:pPr>
          </w:p>
        </w:tc>
        <w:tc>
          <w:tcPr>
            <w:tcW w:w="2080" w:type="dxa"/>
            <w:vAlign w:val="center"/>
          </w:tcPr>
          <w:p w:rsidR="0086690C" w:rsidRPr="00D64D2B" w:rsidRDefault="0086690C"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081" w:type="dxa"/>
          </w:tcPr>
          <w:p w:rsidR="0086690C" w:rsidRPr="00D64D2B" w:rsidRDefault="0086690C" w:rsidP="00D64D2B">
            <w:pPr>
              <w:tabs>
                <w:tab w:val="left" w:pos="2535"/>
              </w:tabs>
              <w:rPr>
                <w:rFonts w:ascii="Comic Sans MS" w:hAnsi="Comic Sans MS"/>
                <w:b/>
                <w:sz w:val="18"/>
                <w:szCs w:val="18"/>
              </w:rPr>
            </w:pPr>
            <w:r w:rsidRPr="00D64D2B">
              <w:rPr>
                <w:rFonts w:ascii="Comic Sans MS" w:hAnsi="Comic Sans MS"/>
                <w:b/>
                <w:sz w:val="18"/>
                <w:szCs w:val="18"/>
              </w:rPr>
              <w:t>DURÉE : 15mns</w:t>
            </w:r>
          </w:p>
        </w:tc>
        <w:tc>
          <w:tcPr>
            <w:tcW w:w="2365" w:type="dxa"/>
            <w:vAlign w:val="center"/>
          </w:tcPr>
          <w:p w:rsidR="0086690C" w:rsidRPr="00D64D2B" w:rsidRDefault="0086690C"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c>
          <w:tcPr>
            <w:tcW w:w="2366" w:type="dxa"/>
          </w:tcPr>
          <w:p w:rsidR="0086690C" w:rsidRPr="00D64D2B" w:rsidRDefault="0086690C" w:rsidP="00D64D2B">
            <w:pPr>
              <w:tabs>
                <w:tab w:val="left" w:pos="2535"/>
              </w:tabs>
              <w:rPr>
                <w:rFonts w:ascii="Comic Sans MS" w:hAnsi="Comic Sans MS"/>
                <w:b/>
                <w:sz w:val="18"/>
                <w:szCs w:val="18"/>
              </w:rPr>
            </w:pPr>
            <w:r w:rsidRPr="00D64D2B">
              <w:rPr>
                <w:rFonts w:ascii="Comic Sans MS" w:hAnsi="Comic Sans MS"/>
                <w:b/>
                <w:sz w:val="18"/>
                <w:szCs w:val="18"/>
              </w:rPr>
              <w:t>DURÉE : 10mns</w:t>
            </w:r>
          </w:p>
        </w:tc>
        <w:tc>
          <w:tcPr>
            <w:tcW w:w="4419" w:type="dxa"/>
            <w:vAlign w:val="center"/>
          </w:tcPr>
          <w:p w:rsidR="0086690C" w:rsidRPr="00D64D2B" w:rsidRDefault="0086690C" w:rsidP="00D64D2B">
            <w:pPr>
              <w:tabs>
                <w:tab w:val="left" w:pos="2535"/>
              </w:tabs>
              <w:jc w:val="center"/>
              <w:rPr>
                <w:rFonts w:ascii="Comic Sans MS" w:hAnsi="Comic Sans MS"/>
                <w:b/>
                <w:sz w:val="18"/>
                <w:szCs w:val="18"/>
              </w:rPr>
            </w:pPr>
            <w:r w:rsidRPr="00D64D2B">
              <w:rPr>
                <w:rFonts w:ascii="Comic Sans MS" w:hAnsi="Comic Sans MS"/>
                <w:b/>
                <w:sz w:val="18"/>
                <w:szCs w:val="18"/>
              </w:rPr>
              <w:t>CONTENU</w:t>
            </w:r>
          </w:p>
        </w:tc>
      </w:tr>
      <w:tr w:rsidR="0086690C" w:rsidRPr="00D64D2B" w:rsidTr="00D64D2B">
        <w:trPr>
          <w:trHeight w:val="1340"/>
        </w:trPr>
        <w:tc>
          <w:tcPr>
            <w:tcW w:w="678" w:type="dxa"/>
            <w:textDirection w:val="btLr"/>
          </w:tcPr>
          <w:p w:rsidR="0086690C" w:rsidRPr="00D64D2B" w:rsidRDefault="0086690C" w:rsidP="00D64D2B">
            <w:pPr>
              <w:tabs>
                <w:tab w:val="left" w:pos="2535"/>
              </w:tabs>
              <w:ind w:left="113" w:right="113"/>
              <w:jc w:val="center"/>
              <w:rPr>
                <w:rFonts w:ascii="Comic Sans MS" w:hAnsi="Comic Sans MS"/>
                <w:b/>
                <w:sz w:val="18"/>
                <w:szCs w:val="18"/>
              </w:rPr>
            </w:pPr>
            <w:r w:rsidRPr="00D64D2B">
              <w:rPr>
                <w:rFonts w:ascii="Comic Sans MS" w:hAnsi="Comic Sans MS"/>
                <w:b/>
                <w:sz w:val="18"/>
                <w:szCs w:val="18"/>
              </w:rPr>
              <w:t>COMPÉTENCES SPÉCIFIQUES</w:t>
            </w:r>
          </w:p>
        </w:tc>
        <w:tc>
          <w:tcPr>
            <w:tcW w:w="627" w:type="dxa"/>
            <w:vAlign w:val="center"/>
          </w:tcPr>
          <w:p w:rsidR="0086690C" w:rsidRPr="00D64D2B" w:rsidRDefault="0086690C" w:rsidP="00D64D2B">
            <w:pPr>
              <w:tabs>
                <w:tab w:val="left" w:pos="2535"/>
              </w:tabs>
              <w:jc w:val="center"/>
              <w:rPr>
                <w:rFonts w:ascii="Comic Sans MS" w:hAnsi="Comic Sans MS"/>
                <w:b/>
                <w:sz w:val="18"/>
                <w:szCs w:val="18"/>
                <w:vertAlign w:val="subscript"/>
              </w:rPr>
            </w:pPr>
            <w:r w:rsidRPr="00D64D2B">
              <w:rPr>
                <w:rFonts w:ascii="Comic Sans MS" w:hAnsi="Comic Sans MS"/>
                <w:b/>
                <w:sz w:val="18"/>
                <w:szCs w:val="18"/>
              </w:rPr>
              <w:t>C</w:t>
            </w:r>
            <w:r w:rsidRPr="00D64D2B">
              <w:rPr>
                <w:rFonts w:ascii="Comic Sans MS" w:hAnsi="Comic Sans MS"/>
                <w:b/>
                <w:sz w:val="18"/>
                <w:szCs w:val="18"/>
                <w:vertAlign w:val="subscript"/>
              </w:rPr>
              <w:t>1</w:t>
            </w:r>
          </w:p>
        </w:tc>
        <w:tc>
          <w:tcPr>
            <w:tcW w:w="4161" w:type="dxa"/>
            <w:gridSpan w:val="2"/>
            <w:vAlign w:val="center"/>
          </w:tcPr>
          <w:p w:rsidR="0086690C" w:rsidRPr="00D64D2B" w:rsidRDefault="0086690C" w:rsidP="00D64D2B">
            <w:pPr>
              <w:tabs>
                <w:tab w:val="left" w:pos="2535"/>
              </w:tabs>
              <w:jc w:val="both"/>
              <w:rPr>
                <w:rFonts w:ascii="Comic Sans MS" w:hAnsi="Comic Sans MS"/>
                <w:sz w:val="22"/>
                <w:szCs w:val="22"/>
              </w:rPr>
            </w:pPr>
            <w:r w:rsidRPr="00D64D2B">
              <w:rPr>
                <w:rFonts w:ascii="Comic Sans MS" w:hAnsi="Comic Sans MS"/>
                <w:sz w:val="22"/>
                <w:szCs w:val="22"/>
              </w:rPr>
              <w:t>Venir avec des œuvres graphiques crées par des personnes ayant le qualificatif de designer.</w:t>
            </w:r>
          </w:p>
        </w:tc>
        <w:tc>
          <w:tcPr>
            <w:tcW w:w="4731" w:type="dxa"/>
            <w:gridSpan w:val="2"/>
            <w:vAlign w:val="center"/>
          </w:tcPr>
          <w:p w:rsidR="0086690C" w:rsidRPr="00D64D2B" w:rsidRDefault="0086690C" w:rsidP="00D64D2B">
            <w:pPr>
              <w:tabs>
                <w:tab w:val="left" w:pos="2535"/>
              </w:tabs>
              <w:jc w:val="both"/>
              <w:rPr>
                <w:rFonts w:ascii="Comic Sans MS" w:hAnsi="Comic Sans MS"/>
                <w:b/>
                <w:sz w:val="22"/>
                <w:szCs w:val="22"/>
              </w:rPr>
            </w:pPr>
            <w:r w:rsidRPr="00D64D2B">
              <w:rPr>
                <w:rFonts w:ascii="Comic Sans MS" w:hAnsi="Comic Sans MS"/>
                <w:sz w:val="22"/>
                <w:szCs w:val="22"/>
              </w:rPr>
              <w:t>Exercices permettant aux élèves de voir les différentes créations réaliser par les logiciels graphiques.</w:t>
            </w:r>
          </w:p>
        </w:tc>
        <w:tc>
          <w:tcPr>
            <w:tcW w:w="4419" w:type="dxa"/>
          </w:tcPr>
          <w:p w:rsidR="0086690C" w:rsidRPr="00D64D2B" w:rsidRDefault="0086690C" w:rsidP="00D64D2B">
            <w:pPr>
              <w:spacing w:line="360" w:lineRule="auto"/>
              <w:jc w:val="both"/>
              <w:rPr>
                <w:rFonts w:ascii="Comic Sans MS" w:hAnsi="Comic Sans MS"/>
                <w:sz w:val="22"/>
                <w:szCs w:val="22"/>
              </w:rPr>
            </w:pPr>
            <w:r w:rsidRPr="00D64D2B">
              <w:rPr>
                <w:rFonts w:ascii="Comic Sans MS" w:hAnsi="Comic Sans MS"/>
                <w:sz w:val="22"/>
                <w:szCs w:val="22"/>
              </w:rPr>
              <w:t>Les logiciels de graphisme permettent de créer ou modifier des images, illustrations, photographies, films et animations.</w:t>
            </w:r>
          </w:p>
        </w:tc>
      </w:tr>
    </w:tbl>
    <w:p w:rsidR="0025373B" w:rsidRDefault="0025373B" w:rsidP="004B49C3">
      <w:pPr>
        <w:ind w:firstLine="720"/>
        <w:rPr>
          <w:rFonts w:ascii="Comic Sans MS" w:hAnsi="Comic Sans MS"/>
          <w:sz w:val="18"/>
          <w:szCs w:val="18"/>
        </w:rPr>
      </w:pPr>
    </w:p>
    <w:p w:rsidR="0086690C" w:rsidRDefault="0086690C" w:rsidP="004B49C3">
      <w:pPr>
        <w:ind w:firstLine="720"/>
        <w:rPr>
          <w:rFonts w:ascii="Comic Sans MS" w:hAnsi="Comic Sans MS"/>
          <w:sz w:val="18"/>
          <w:szCs w:val="18"/>
        </w:rPr>
      </w:pPr>
    </w:p>
    <w:p w:rsidR="0086690C" w:rsidRDefault="0086690C" w:rsidP="004B49C3">
      <w:pPr>
        <w:ind w:firstLine="720"/>
        <w:rPr>
          <w:rFonts w:ascii="Comic Sans MS" w:hAnsi="Comic Sans MS"/>
          <w:sz w:val="18"/>
          <w:szCs w:val="18"/>
        </w:rPr>
      </w:pPr>
    </w:p>
    <w:p w:rsidR="0086690C" w:rsidRDefault="0086690C" w:rsidP="004B49C3">
      <w:pPr>
        <w:ind w:firstLine="720"/>
        <w:rPr>
          <w:rFonts w:ascii="Comic Sans MS" w:hAnsi="Comic Sans MS"/>
          <w:sz w:val="18"/>
          <w:szCs w:val="18"/>
        </w:rPr>
      </w:pPr>
    </w:p>
    <w:p w:rsidR="0086690C" w:rsidRDefault="0086690C" w:rsidP="004B49C3">
      <w:pPr>
        <w:ind w:firstLine="720"/>
        <w:rPr>
          <w:rFonts w:ascii="Comic Sans MS" w:hAnsi="Comic Sans MS"/>
          <w:sz w:val="18"/>
          <w:szCs w:val="18"/>
        </w:rPr>
      </w:pPr>
    </w:p>
    <w:p w:rsidR="0086690C" w:rsidRDefault="0086690C" w:rsidP="004B49C3">
      <w:pPr>
        <w:ind w:firstLine="720"/>
        <w:rPr>
          <w:rFonts w:ascii="Comic Sans MS" w:hAnsi="Comic Sans MS"/>
          <w:sz w:val="18"/>
          <w:szCs w:val="18"/>
        </w:rPr>
      </w:pPr>
    </w:p>
    <w:p w:rsidR="0086690C" w:rsidRDefault="0086690C" w:rsidP="004B49C3">
      <w:pPr>
        <w:ind w:firstLine="720"/>
        <w:rPr>
          <w:rFonts w:ascii="Comic Sans MS" w:hAnsi="Comic Sans MS"/>
          <w:sz w:val="18"/>
          <w:szCs w:val="18"/>
        </w:rPr>
      </w:pPr>
    </w:p>
    <w:p w:rsidR="0086690C" w:rsidRDefault="0086690C" w:rsidP="004B49C3">
      <w:pPr>
        <w:ind w:firstLine="720"/>
        <w:rPr>
          <w:rFonts w:ascii="Comic Sans MS" w:hAnsi="Comic Sans MS"/>
          <w:sz w:val="18"/>
          <w:szCs w:val="18"/>
        </w:rPr>
      </w:pPr>
    </w:p>
    <w:p w:rsidR="00141D0E" w:rsidRDefault="00141D0E" w:rsidP="008628B0">
      <w:pPr>
        <w:rPr>
          <w:rFonts w:ascii="Comic Sans MS" w:hAnsi="Comic Sans MS"/>
          <w:sz w:val="18"/>
          <w:szCs w:val="18"/>
        </w:rPr>
        <w:sectPr w:rsidR="00141D0E" w:rsidSect="00C3522D">
          <w:pgSz w:w="15840" w:h="12240" w:orient="landscape"/>
          <w:pgMar w:top="720" w:right="821" w:bottom="720" w:left="720" w:header="706" w:footer="706" w:gutter="0"/>
          <w:cols w:space="720"/>
          <w:titlePg/>
          <w:docGrid w:linePitch="360"/>
        </w:sectPr>
      </w:pPr>
    </w:p>
    <w:p w:rsidR="00141D0E" w:rsidRDefault="00FD221C" w:rsidP="00141D0E">
      <w:pPr>
        <w:jc w:val="center"/>
        <w:rPr>
          <w:rFonts w:ascii="Comic Sans MS" w:hAnsi="Comic Sans MS"/>
          <w:caps/>
          <w:sz w:val="14"/>
          <w:szCs w:val="14"/>
        </w:rPr>
      </w:pPr>
      <w:r w:rsidRPr="00EE7B23">
        <w:rPr>
          <w:noProof/>
          <w:sz w:val="14"/>
          <w:szCs w:val="14"/>
          <w:lang w:val="en-US"/>
        </w:rPr>
        <w:lastRenderedPageBreak/>
        <w:drawing>
          <wp:anchor distT="0" distB="0" distL="114300" distR="114300" simplePos="0" relativeHeight="251803648" behindDoc="0" locked="0" layoutInCell="1" allowOverlap="1" wp14:anchorId="3EF115CE" wp14:editId="41DE5DB9">
            <wp:simplePos x="0" y="0"/>
            <wp:positionH relativeFrom="column">
              <wp:posOffset>3076575</wp:posOffset>
            </wp:positionH>
            <wp:positionV relativeFrom="paragraph">
              <wp:posOffset>-114300</wp:posOffset>
            </wp:positionV>
            <wp:extent cx="668020" cy="433705"/>
            <wp:effectExtent l="0" t="0" r="0" b="4445"/>
            <wp:wrapTopAndBottom/>
            <wp:docPr id="935" name="Imag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6802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D0E" w:rsidRPr="00EE7B23">
        <w:rPr>
          <w:rFonts w:ascii="Comic Sans MS" w:hAnsi="Comic Sans MS"/>
          <w:caps/>
          <w:sz w:val="14"/>
          <w:szCs w:val="14"/>
        </w:rPr>
        <w:t>REPUBLIQUE D’HAITI</w:t>
      </w:r>
    </w:p>
    <w:p w:rsidR="00141D0E" w:rsidRDefault="00141D0E" w:rsidP="00141D0E">
      <w:pPr>
        <w:jc w:val="center"/>
        <w:rPr>
          <w:rFonts w:ascii="Comic Sans MS" w:hAnsi="Comic Sans MS"/>
          <w:b/>
          <w:caps/>
          <w:sz w:val="18"/>
          <w:szCs w:val="18"/>
        </w:rPr>
      </w:pPr>
      <w:r w:rsidRPr="00EE7B23">
        <w:rPr>
          <w:rFonts w:ascii="Comic Sans MS" w:hAnsi="Comic Sans MS"/>
          <w:b/>
          <w:caps/>
          <w:sz w:val="18"/>
          <w:szCs w:val="18"/>
        </w:rPr>
        <w:t>MINIST</w:t>
      </w:r>
      <w:r>
        <w:rPr>
          <w:rFonts w:ascii="Comic Sans MS" w:hAnsi="Comic Sans MS"/>
          <w:b/>
          <w:caps/>
          <w:sz w:val="18"/>
          <w:szCs w:val="18"/>
        </w:rPr>
        <w:t>ÈRE DE L’ÉDUCATION NATIONALE ET DE LA FORMATION PROFESSIONNELLE</w:t>
      </w:r>
    </w:p>
    <w:p w:rsidR="00141D0E" w:rsidRDefault="00141D0E" w:rsidP="00141D0E">
      <w:pPr>
        <w:jc w:val="center"/>
        <w:rPr>
          <w:rFonts w:ascii="Comic Sans MS" w:hAnsi="Comic Sans MS"/>
          <w:b/>
          <w:caps/>
          <w:sz w:val="18"/>
          <w:szCs w:val="18"/>
        </w:rPr>
      </w:pPr>
      <w:r>
        <w:rPr>
          <w:rFonts w:ascii="Comic Sans MS" w:hAnsi="Comic Sans MS"/>
          <w:b/>
          <w:caps/>
          <w:sz w:val="18"/>
          <w:szCs w:val="18"/>
        </w:rPr>
        <w:t>DIRECTION DE L’ENSEIGNEMENT SECONDAIRE</w:t>
      </w:r>
    </w:p>
    <w:p w:rsidR="00141D0E" w:rsidRDefault="00141D0E" w:rsidP="00141D0E">
      <w:pPr>
        <w:jc w:val="center"/>
        <w:rPr>
          <w:rFonts w:ascii="Comic Sans MS" w:hAnsi="Comic Sans MS"/>
          <w:b/>
          <w:caps/>
          <w:sz w:val="18"/>
          <w:szCs w:val="18"/>
        </w:rPr>
      </w:pPr>
      <w:bookmarkStart w:id="2" w:name="_GoBack"/>
      <w:bookmarkEnd w:id="2"/>
    </w:p>
    <w:p w:rsidR="00141D0E" w:rsidRDefault="00FD221C" w:rsidP="00141D0E">
      <w:pPr>
        <w:jc w:val="center"/>
        <w:rPr>
          <w:rFonts w:ascii="Comic Sans MS" w:hAnsi="Comic Sans MS"/>
          <w:sz w:val="18"/>
          <w:szCs w:val="18"/>
        </w:rPr>
      </w:pPr>
      <w:r>
        <w:rPr>
          <w:rFonts w:ascii="Comic Sans MS" w:hAnsi="Comic Sans MS"/>
          <w:b/>
          <w:noProof/>
          <w:sz w:val="18"/>
          <w:szCs w:val="18"/>
          <w:lang w:val="en-US"/>
        </w:rPr>
        <mc:AlternateContent>
          <mc:Choice Requires="wps">
            <w:drawing>
              <wp:anchor distT="0" distB="0" distL="114300" distR="114300" simplePos="0" relativeHeight="251816960" behindDoc="0" locked="0" layoutInCell="1" allowOverlap="1" wp14:anchorId="0ABE4C8A" wp14:editId="418B04CD">
                <wp:simplePos x="0" y="0"/>
                <wp:positionH relativeFrom="column">
                  <wp:posOffset>5610225</wp:posOffset>
                </wp:positionH>
                <wp:positionV relativeFrom="paragraph">
                  <wp:posOffset>62230</wp:posOffset>
                </wp:positionV>
                <wp:extent cx="1375410" cy="342900"/>
                <wp:effectExtent l="0" t="0" r="0" b="4445"/>
                <wp:wrapNone/>
                <wp:docPr id="14"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141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8" o:spid="_x0000_s1287" type="#_x0000_t202" style="position:absolute;left:0;text-align:left;margin-left:441.75pt;margin-top:4.9pt;width:108.3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GZuw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425"/>
                      </w:tblGrid>
                      <w:tr w:rsidR="0034173B" w:rsidTr="00D64D2B">
                        <w:tc>
                          <w:tcPr>
                            <w:tcW w:w="621" w:type="dxa"/>
                            <w:tcBorders>
                              <w:top w:val="single" w:sz="4" w:space="0" w:color="FFFFFF"/>
                              <w:left w:val="single" w:sz="4" w:space="0" w:color="FFFFFF"/>
                              <w:bottom w:val="single" w:sz="4" w:space="0" w:color="FFFFFF"/>
                            </w:tcBorders>
                            <w:vAlign w:val="center"/>
                          </w:tcPr>
                          <w:p w:rsidR="0034173B" w:rsidRPr="00D64D2B" w:rsidRDefault="0034173B" w:rsidP="00D64D2B">
                            <w:pPr>
                              <w:jc w:val="center"/>
                              <w:rPr>
                                <w:rFonts w:ascii="Comic Sans MS" w:hAnsi="Comic Sans MS"/>
                                <w:b/>
                                <w:sz w:val="18"/>
                                <w:szCs w:val="18"/>
                              </w:rPr>
                            </w:pPr>
                            <w:r w:rsidRPr="00D64D2B">
                              <w:rPr>
                                <w:rFonts w:ascii="Comic Sans MS" w:hAnsi="Comic Sans MS"/>
                                <w:b/>
                                <w:sz w:val="18"/>
                                <w:szCs w:val="18"/>
                              </w:rPr>
                              <w:t>No</w:t>
                            </w:r>
                          </w:p>
                        </w:tc>
                        <w:tc>
                          <w:tcPr>
                            <w:tcW w:w="1425" w:type="dxa"/>
                          </w:tcPr>
                          <w:p w:rsidR="0034173B" w:rsidRPr="00D64D2B" w:rsidRDefault="0034173B" w:rsidP="00C3522D">
                            <w:pPr>
                              <w:jc w:val="center"/>
                              <w:rPr>
                                <w:rFonts w:ascii="Comic Sans MS" w:hAnsi="Comic Sans MS"/>
                              </w:rPr>
                            </w:pPr>
                            <w:r w:rsidRPr="00D64D2B">
                              <w:rPr>
                                <w:rFonts w:ascii="Comic Sans MS" w:hAnsi="Comic Sans MS"/>
                              </w:rPr>
                              <w:t>INF - 0</w:t>
                            </w:r>
                            <w:r>
                              <w:rPr>
                                <w:rFonts w:ascii="Comic Sans MS" w:hAnsi="Comic Sans MS"/>
                              </w:rPr>
                              <w:t>9</w:t>
                            </w:r>
                          </w:p>
                        </w:tc>
                      </w:tr>
                    </w:tbl>
                    <w:p w:rsidR="0034173B" w:rsidRPr="008F1220" w:rsidRDefault="0034173B" w:rsidP="00141D0E"/>
                  </w:txbxContent>
                </v:textbox>
              </v:shape>
            </w:pict>
          </mc:Fallback>
        </mc:AlternateContent>
      </w:r>
      <w:r>
        <w:rPr>
          <w:noProof/>
          <w:sz w:val="18"/>
          <w:szCs w:val="18"/>
          <w:lang w:val="en-US"/>
        </w:rPr>
        <mc:AlternateContent>
          <mc:Choice Requires="wps">
            <w:drawing>
              <wp:anchor distT="0" distB="0" distL="114300" distR="114300" simplePos="0" relativeHeight="251815936" behindDoc="0" locked="0" layoutInCell="1" allowOverlap="1" wp14:anchorId="0D440EEF" wp14:editId="06FD8DDE">
                <wp:simplePos x="0" y="0"/>
                <wp:positionH relativeFrom="column">
                  <wp:posOffset>0</wp:posOffset>
                </wp:positionH>
                <wp:positionV relativeFrom="paragraph">
                  <wp:posOffset>106680</wp:posOffset>
                </wp:positionV>
                <wp:extent cx="3257550" cy="228600"/>
                <wp:effectExtent l="9525" t="11430" r="9525" b="7620"/>
                <wp:wrapNone/>
                <wp:docPr id="13"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73B" w:rsidRPr="00ED6A8D" w:rsidRDefault="0034173B" w:rsidP="00141D0E">
                            <w:pPr>
                              <w:rPr>
                                <w:rFonts w:ascii="Comic Sans MS" w:hAnsi="Comic Sans MS"/>
                                <w:b/>
                                <w:sz w:val="18"/>
                                <w:szCs w:val="18"/>
                                <w:lang w:val="en-US"/>
                              </w:rPr>
                            </w:pPr>
                            <w:r>
                              <w:rPr>
                                <w:rFonts w:ascii="Comic Sans MS" w:hAnsi="Comic Sans MS"/>
                                <w:b/>
                                <w:sz w:val="18"/>
                                <w:szCs w:val="18"/>
                                <w:lang w:val="en-US"/>
                              </w:rPr>
                              <w:t>ÉTAPE 3          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7" o:spid="_x0000_s1288" type="#_x0000_t202" style="position:absolute;left:0;text-align:left;margin-left:0;margin-top:8.4pt;width:256.5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" filled="f">
                <v:textbox>
                  <w:txbxContent>
                    <w:p w:rsidR="0034173B" w:rsidRPr="00ED6A8D" w:rsidRDefault="0034173B" w:rsidP="00141D0E">
                      <w:pPr>
                        <w:rPr>
                          <w:rFonts w:ascii="Comic Sans MS" w:hAnsi="Comic Sans MS"/>
                          <w:b/>
                          <w:sz w:val="18"/>
                          <w:szCs w:val="18"/>
                          <w:lang w:val="en-US"/>
                        </w:rPr>
                      </w:pPr>
                      <w:r>
                        <w:rPr>
                          <w:rFonts w:ascii="Comic Sans MS" w:hAnsi="Comic Sans MS"/>
                          <w:b/>
                          <w:sz w:val="18"/>
                          <w:szCs w:val="18"/>
                          <w:lang w:val="en-US"/>
                        </w:rPr>
                        <w:t>ÉTAPE 3          ÉVALUATION</w:t>
                      </w:r>
                    </w:p>
                  </w:txbxContent>
                </v:textbox>
              </v:shape>
            </w:pict>
          </mc:Fallback>
        </mc:AlternateContent>
      </w:r>
    </w:p>
    <w:tbl>
      <w:tblPr>
        <w:tblW w:w="0" w:type="auto"/>
        <w:tblInd w:w="108" w:type="dxa"/>
        <w:tblLook w:val="01E0" w:firstRow="1" w:lastRow="1" w:firstColumn="1" w:lastColumn="1" w:noHBand="0" w:noVBand="0"/>
      </w:tblPr>
      <w:tblGrid>
        <w:gridCol w:w="10908"/>
      </w:tblGrid>
      <w:tr w:rsidR="00141D0E" w:rsidRPr="00D64D2B" w:rsidTr="00D64D2B">
        <w:trPr>
          <w:trHeight w:val="279"/>
        </w:trPr>
        <w:tc>
          <w:tcPr>
            <w:tcW w:w="10908" w:type="dxa"/>
          </w:tcPr>
          <w:p w:rsidR="00141D0E" w:rsidRPr="00D64D2B" w:rsidRDefault="00141D0E" w:rsidP="00E17FA4">
            <w:pPr>
              <w:rPr>
                <w:rFonts w:ascii="Comic Sans MS" w:hAnsi="Comic Sans MS"/>
                <w:b/>
                <w:sz w:val="18"/>
                <w:szCs w:val="18"/>
              </w:rPr>
            </w:pPr>
          </w:p>
        </w:tc>
      </w:tr>
    </w:tbl>
    <w:p w:rsidR="00141D0E" w:rsidRDefault="00FD221C" w:rsidP="00141D0E">
      <w:pPr>
        <w:rPr>
          <w:rFonts w:ascii="Comic Sans MS" w:hAnsi="Comic Sans MS"/>
          <w:sz w:val="18"/>
          <w:szCs w:val="18"/>
        </w:rPr>
      </w:pPr>
      <w:r>
        <w:rPr>
          <w:noProof/>
          <w:sz w:val="18"/>
          <w:szCs w:val="18"/>
          <w:lang w:val="en-US"/>
        </w:rPr>
        <mc:AlternateContent>
          <mc:Choice Requires="wps">
            <w:drawing>
              <wp:anchor distT="0" distB="0" distL="114300" distR="114300" simplePos="0" relativeHeight="251804672" behindDoc="0" locked="0" layoutInCell="1" allowOverlap="1" wp14:anchorId="09393093" wp14:editId="7209233C">
                <wp:simplePos x="0" y="0"/>
                <wp:positionH relativeFrom="column">
                  <wp:posOffset>0</wp:posOffset>
                </wp:positionH>
                <wp:positionV relativeFrom="paragraph">
                  <wp:posOffset>10795</wp:posOffset>
                </wp:positionV>
                <wp:extent cx="6913245" cy="297815"/>
                <wp:effectExtent l="0" t="1270" r="1905" b="0"/>
                <wp:wrapNone/>
                <wp:docPr id="12"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73B" w:rsidRPr="009C1F4C" w:rsidRDefault="0034173B" w:rsidP="00141D0E">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289" type="#_x0000_t202" style="position:absolute;margin-left:0;margin-top:.85pt;width:544.35pt;height:23.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umiA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" stroked="f">
                <v:textbox>
                  <w:txbxContent>
                    <w:p w:rsidR="0034173B" w:rsidRPr="009C1F4C" w:rsidRDefault="0034173B" w:rsidP="00141D0E">
                      <w:pPr>
                        <w:jc w:val="center"/>
                        <w:rPr>
                          <w:rFonts w:ascii="Comic Sans MS" w:hAnsi="Comic Sans MS"/>
                          <w:b/>
                          <w:sz w:val="18"/>
                          <w:szCs w:val="18"/>
                          <w:u w:val="single"/>
                          <w:lang w:val="fr-CA"/>
                        </w:rPr>
                      </w:pPr>
                      <w:r w:rsidRPr="009C1F4C">
                        <w:rPr>
                          <w:rFonts w:ascii="Comic Sans MS" w:hAnsi="Comic Sans MS"/>
                          <w:b/>
                          <w:sz w:val="18"/>
                          <w:szCs w:val="18"/>
                          <w:u w:val="single"/>
                          <w:lang w:val="fr-CA"/>
                        </w:rPr>
                        <w:t>Exercices simple</w:t>
                      </w:r>
                      <w:r>
                        <w:rPr>
                          <w:rFonts w:ascii="Comic Sans MS" w:hAnsi="Comic Sans MS"/>
                          <w:b/>
                          <w:sz w:val="18"/>
                          <w:szCs w:val="18"/>
                          <w:u w:val="single"/>
                          <w:lang w:val="fr-CA"/>
                        </w:rPr>
                        <w:t>s de synthèse regroupant les compétences du Thème</w:t>
                      </w:r>
                    </w:p>
                  </w:txbxContent>
                </v:textbox>
              </v:shape>
            </w:pict>
          </mc:Fallback>
        </mc:AlternateContent>
      </w:r>
    </w:p>
    <w:p w:rsidR="00141D0E" w:rsidRDefault="00141D0E" w:rsidP="00141D0E">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141D0E" w:rsidRPr="00D64D2B" w:rsidTr="00D64D2B">
        <w:tc>
          <w:tcPr>
            <w:tcW w:w="855" w:type="dxa"/>
            <w:vAlign w:val="center"/>
          </w:tcPr>
          <w:p w:rsidR="00141D0E" w:rsidRPr="00D64D2B" w:rsidRDefault="00141D0E"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1</w:t>
            </w:r>
          </w:p>
        </w:tc>
        <w:tc>
          <w:tcPr>
            <w:tcW w:w="10053" w:type="dxa"/>
          </w:tcPr>
          <w:p w:rsidR="00141D0E" w:rsidRPr="00D64D2B" w:rsidRDefault="00FD221C" w:rsidP="00E17FA4">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805696" behindDoc="0" locked="0" layoutInCell="1" allowOverlap="1" wp14:anchorId="63999899" wp14:editId="168023B0">
                      <wp:simplePos x="0" y="0"/>
                      <wp:positionH relativeFrom="column">
                        <wp:posOffset>4995545</wp:posOffset>
                      </wp:positionH>
                      <wp:positionV relativeFrom="paragraph">
                        <wp:posOffset>-8255</wp:posOffset>
                      </wp:positionV>
                      <wp:extent cx="1303020" cy="228600"/>
                      <wp:effectExtent l="13970" t="10795" r="6985" b="8255"/>
                      <wp:wrapNone/>
                      <wp:docPr id="11"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141D0E">
                                  <w:pPr>
                                    <w:jc w:val="cente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290" type="#_x0000_t202" style="position:absolute;margin-left:393.35pt;margin-top:-.65pt;width:102.6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">
                      <v:textbox>
                        <w:txbxContent>
                          <w:p w:rsidR="0034173B" w:rsidRPr="001C0902" w:rsidRDefault="0034173B" w:rsidP="00141D0E">
                            <w:pPr>
                              <w:jc w:val="center"/>
                              <w:rPr>
                                <w:rFonts w:ascii="Comic Sans MS" w:hAnsi="Comic Sans MS"/>
                                <w:b/>
                                <w:sz w:val="16"/>
                                <w:szCs w:val="16"/>
                                <w:lang w:val="en-US"/>
                              </w:rPr>
                            </w:pPr>
                            <w:r>
                              <w:rPr>
                                <w:rFonts w:ascii="Comic Sans MS" w:hAnsi="Comic Sans MS"/>
                                <w:b/>
                                <w:sz w:val="16"/>
                                <w:szCs w:val="16"/>
                                <w:lang w:val="en-US"/>
                              </w:rPr>
                              <w:t>Durée:</w:t>
                            </w:r>
                          </w:p>
                        </w:txbxContent>
                      </v:textbox>
                    </v:shape>
                  </w:pict>
                </mc:Fallback>
              </mc:AlternateContent>
            </w: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tc>
      </w:tr>
      <w:tr w:rsidR="00141D0E" w:rsidRPr="00D64D2B" w:rsidTr="00D64D2B">
        <w:tc>
          <w:tcPr>
            <w:tcW w:w="855" w:type="dxa"/>
            <w:vAlign w:val="center"/>
          </w:tcPr>
          <w:p w:rsidR="00141D0E" w:rsidRPr="00D64D2B" w:rsidRDefault="00141D0E"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2</w:t>
            </w:r>
          </w:p>
        </w:tc>
        <w:tc>
          <w:tcPr>
            <w:tcW w:w="10053" w:type="dxa"/>
          </w:tcPr>
          <w:p w:rsidR="00141D0E" w:rsidRPr="00D64D2B" w:rsidRDefault="00FD221C" w:rsidP="00E17FA4">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806720" behindDoc="0" locked="0" layoutInCell="1" allowOverlap="1" wp14:anchorId="0FCAD91C" wp14:editId="73F7BF84">
                      <wp:simplePos x="0" y="0"/>
                      <wp:positionH relativeFrom="column">
                        <wp:posOffset>5002530</wp:posOffset>
                      </wp:positionH>
                      <wp:positionV relativeFrom="paragraph">
                        <wp:posOffset>-1905</wp:posOffset>
                      </wp:positionV>
                      <wp:extent cx="1303020" cy="228600"/>
                      <wp:effectExtent l="11430" t="7620" r="9525" b="11430"/>
                      <wp:wrapNone/>
                      <wp:docPr id="10"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141D0E">
                                  <w:pPr>
                                    <w:jc w:val="cente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291" type="#_x0000_t202" style="position:absolute;margin-left:393.9pt;margin-top:-.15pt;width:102.6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">
                      <v:textbox>
                        <w:txbxContent>
                          <w:p w:rsidR="0034173B" w:rsidRPr="001C0902" w:rsidRDefault="0034173B" w:rsidP="00141D0E">
                            <w:pPr>
                              <w:jc w:val="center"/>
                              <w:rPr>
                                <w:rFonts w:ascii="Comic Sans MS" w:hAnsi="Comic Sans MS"/>
                                <w:b/>
                                <w:sz w:val="16"/>
                                <w:szCs w:val="16"/>
                                <w:lang w:val="en-US"/>
                              </w:rPr>
                            </w:pPr>
                            <w:r>
                              <w:rPr>
                                <w:rFonts w:ascii="Comic Sans MS" w:hAnsi="Comic Sans MS"/>
                                <w:b/>
                                <w:sz w:val="16"/>
                                <w:szCs w:val="16"/>
                                <w:lang w:val="en-US"/>
                              </w:rPr>
                              <w:t>Durée:</w:t>
                            </w:r>
                          </w:p>
                        </w:txbxContent>
                      </v:textbox>
                    </v:shape>
                  </w:pict>
                </mc:Fallback>
              </mc:AlternateContent>
            </w: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tc>
      </w:tr>
      <w:tr w:rsidR="00141D0E" w:rsidRPr="00D64D2B" w:rsidTr="00D64D2B">
        <w:tc>
          <w:tcPr>
            <w:tcW w:w="855" w:type="dxa"/>
            <w:vAlign w:val="center"/>
          </w:tcPr>
          <w:p w:rsidR="00141D0E" w:rsidRPr="00D64D2B" w:rsidRDefault="00141D0E" w:rsidP="00D64D2B">
            <w:pPr>
              <w:jc w:val="center"/>
              <w:rPr>
                <w:rFonts w:ascii="Comic Sans MS" w:hAnsi="Comic Sans MS"/>
                <w:sz w:val="18"/>
                <w:szCs w:val="18"/>
                <w:vertAlign w:val="subscript"/>
              </w:rPr>
            </w:pPr>
            <w:r w:rsidRPr="00D64D2B">
              <w:rPr>
                <w:rFonts w:ascii="Comic Sans MS" w:hAnsi="Comic Sans MS"/>
                <w:sz w:val="18"/>
                <w:szCs w:val="18"/>
              </w:rPr>
              <w:t>Exo</w:t>
            </w:r>
            <w:r w:rsidRPr="00D64D2B">
              <w:rPr>
                <w:rFonts w:ascii="Comic Sans MS" w:hAnsi="Comic Sans MS"/>
                <w:sz w:val="18"/>
                <w:szCs w:val="18"/>
                <w:vertAlign w:val="subscript"/>
              </w:rPr>
              <w:t>3</w:t>
            </w:r>
          </w:p>
        </w:tc>
        <w:tc>
          <w:tcPr>
            <w:tcW w:w="10053" w:type="dxa"/>
          </w:tcPr>
          <w:p w:rsidR="00141D0E" w:rsidRPr="00D64D2B" w:rsidRDefault="00FD221C" w:rsidP="00E17FA4">
            <w:pPr>
              <w:rPr>
                <w:rFonts w:ascii="Comic Sans MS" w:hAnsi="Comic Sans MS"/>
                <w:sz w:val="18"/>
                <w:szCs w:val="18"/>
              </w:rPr>
            </w:pPr>
            <w:r w:rsidRPr="00D64D2B">
              <w:rPr>
                <w:rFonts w:ascii="Comic Sans MS" w:hAnsi="Comic Sans MS"/>
                <w:noProof/>
                <w:sz w:val="18"/>
                <w:szCs w:val="18"/>
                <w:lang w:val="en-US"/>
              </w:rPr>
              <mc:AlternateContent>
                <mc:Choice Requires="wps">
                  <w:drawing>
                    <wp:anchor distT="0" distB="0" distL="114300" distR="114300" simplePos="0" relativeHeight="251807744" behindDoc="0" locked="0" layoutInCell="1" allowOverlap="1" wp14:anchorId="3643599D" wp14:editId="50D1B0B4">
                      <wp:simplePos x="0" y="0"/>
                      <wp:positionH relativeFrom="column">
                        <wp:posOffset>4996815</wp:posOffset>
                      </wp:positionH>
                      <wp:positionV relativeFrom="paragraph">
                        <wp:posOffset>7620</wp:posOffset>
                      </wp:positionV>
                      <wp:extent cx="1303020" cy="228600"/>
                      <wp:effectExtent l="5715" t="7620" r="5715" b="11430"/>
                      <wp:wrapNone/>
                      <wp:docPr id="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8600"/>
                              </a:xfrm>
                              <a:prstGeom prst="rect">
                                <a:avLst/>
                              </a:prstGeom>
                              <a:solidFill>
                                <a:srgbClr val="FFFFFF"/>
                              </a:solidFill>
                              <a:ln w="9525">
                                <a:solidFill>
                                  <a:srgbClr val="000000"/>
                                </a:solidFill>
                                <a:miter lim="800000"/>
                                <a:headEnd/>
                                <a:tailEnd/>
                              </a:ln>
                            </wps:spPr>
                            <wps:txbx>
                              <w:txbxContent>
                                <w:p w:rsidR="0034173B" w:rsidRPr="001C0902" w:rsidRDefault="0034173B" w:rsidP="00141D0E">
                                  <w:pPr>
                                    <w:jc w:val="center"/>
                                    <w:rPr>
                                      <w:rFonts w:ascii="Comic Sans MS" w:hAnsi="Comic Sans MS"/>
                                      <w:b/>
                                      <w:sz w:val="16"/>
                                      <w:szCs w:val="16"/>
                                      <w:lang w:val="en-US"/>
                                    </w:rPr>
                                  </w:pPr>
                                  <w:proofErr w:type="spellStart"/>
                                  <w:r>
                                    <w:rPr>
                                      <w:rFonts w:ascii="Comic Sans MS" w:hAnsi="Comic Sans MS"/>
                                      <w:b/>
                                      <w:sz w:val="16"/>
                                      <w:szCs w:val="16"/>
                                      <w:lang w:val="en-US"/>
                                    </w:rPr>
                                    <w:t>Durée</w:t>
                                  </w:r>
                                  <w:proofErr w:type="spellEnd"/>
                                  <w:r>
                                    <w:rPr>
                                      <w:rFonts w:ascii="Comic Sans MS" w:hAnsi="Comic Sans MS"/>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292" type="#_x0000_t202" style="position:absolute;margin-left:393.45pt;margin-top:.6pt;width:102.6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">
                      <v:textbox>
                        <w:txbxContent>
                          <w:p w:rsidR="0034173B" w:rsidRPr="001C0902" w:rsidRDefault="0034173B" w:rsidP="00141D0E">
                            <w:pPr>
                              <w:jc w:val="center"/>
                              <w:rPr>
                                <w:rFonts w:ascii="Comic Sans MS" w:hAnsi="Comic Sans MS"/>
                                <w:b/>
                                <w:sz w:val="16"/>
                                <w:szCs w:val="16"/>
                                <w:lang w:val="en-US"/>
                              </w:rPr>
                            </w:pPr>
                            <w:r>
                              <w:rPr>
                                <w:rFonts w:ascii="Comic Sans MS" w:hAnsi="Comic Sans MS"/>
                                <w:b/>
                                <w:sz w:val="16"/>
                                <w:szCs w:val="16"/>
                                <w:lang w:val="en-US"/>
                              </w:rPr>
                              <w:t>Durée:</w:t>
                            </w:r>
                          </w:p>
                        </w:txbxContent>
                      </v:textbox>
                    </v:shape>
                  </w:pict>
                </mc:Fallback>
              </mc:AlternateContent>
            </w: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tc>
      </w:tr>
    </w:tbl>
    <w:p w:rsidR="00141D0E" w:rsidRDefault="00FD221C" w:rsidP="00141D0E">
      <w:pPr>
        <w:rPr>
          <w:rFonts w:ascii="Comic Sans MS" w:hAnsi="Comic Sans MS"/>
          <w:sz w:val="18"/>
          <w:szCs w:val="18"/>
        </w:rPr>
      </w:pPr>
      <w:r>
        <w:rPr>
          <w:noProof/>
          <w:sz w:val="18"/>
          <w:szCs w:val="18"/>
          <w:lang w:val="en-US"/>
        </w:rPr>
        <mc:AlternateContent>
          <mc:Choice Requires="wps">
            <w:drawing>
              <wp:anchor distT="0" distB="0" distL="114300" distR="114300" simplePos="0" relativeHeight="251808768" behindDoc="0" locked="0" layoutInCell="1" allowOverlap="1" wp14:anchorId="438B6CEC" wp14:editId="56DE6868">
                <wp:simplePos x="0" y="0"/>
                <wp:positionH relativeFrom="column">
                  <wp:align>center</wp:align>
                </wp:positionH>
                <wp:positionV relativeFrom="paragraph">
                  <wp:posOffset>13970</wp:posOffset>
                </wp:positionV>
                <wp:extent cx="6985635" cy="228600"/>
                <wp:effectExtent l="0" t="4445" r="0" b="0"/>
                <wp:wrapNone/>
                <wp:docPr id="8"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Pr="00B04706" w:rsidRDefault="0034173B" w:rsidP="00141D0E">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293" type="#_x0000_t202" style="position:absolute;margin-left:0;margin-top:1.1pt;width:550.05pt;height:18pt;z-index:251808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" filled="f" stroked="f">
                <v:textbox>
                  <w:txbxContent>
                    <w:p w:rsidR="0034173B" w:rsidRPr="00B04706" w:rsidRDefault="0034173B" w:rsidP="00141D0E">
                      <w:pPr>
                        <w:jc w:val="center"/>
                        <w:rPr>
                          <w:rFonts w:ascii="Comic Sans MS" w:hAnsi="Comic Sans MS"/>
                          <w:b/>
                          <w:sz w:val="18"/>
                          <w:szCs w:val="18"/>
                          <w:lang w:val="fr-CA"/>
                        </w:rPr>
                      </w:pPr>
                      <w:r>
                        <w:rPr>
                          <w:rFonts w:ascii="Comic Sans MS" w:hAnsi="Comic Sans MS"/>
                          <w:b/>
                          <w:sz w:val="18"/>
                          <w:szCs w:val="18"/>
                          <w:lang w:val="fr-CA"/>
                        </w:rPr>
                        <w:t>STRATÉGIE D’ÉVALUATION DES COMPÉTENCES</w:t>
                      </w:r>
                    </w:p>
                  </w:txbxContent>
                </v:textbox>
              </v:shape>
            </w:pict>
          </mc:Fallback>
        </mc:AlternateContent>
      </w:r>
    </w:p>
    <w:p w:rsidR="00141D0E" w:rsidRDefault="00141D0E" w:rsidP="00141D0E">
      <w:pPr>
        <w:rPr>
          <w:rFonts w:ascii="Comic Sans MS" w:hAnsi="Comic Sans M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53"/>
      </w:tblGrid>
      <w:tr w:rsidR="00141D0E" w:rsidRPr="00D64D2B" w:rsidTr="00D64D2B">
        <w:tc>
          <w:tcPr>
            <w:tcW w:w="855" w:type="dxa"/>
            <w:vAlign w:val="center"/>
          </w:tcPr>
          <w:p w:rsidR="00141D0E" w:rsidRPr="00D64D2B" w:rsidRDefault="00141D0E"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1</w:t>
            </w:r>
          </w:p>
        </w:tc>
        <w:tc>
          <w:tcPr>
            <w:tcW w:w="10053" w:type="dxa"/>
          </w:tcPr>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r w:rsidRPr="00D64D2B">
              <w:rPr>
                <w:rFonts w:ascii="Comic Sans MS" w:hAnsi="Comic Sans MS"/>
                <w:sz w:val="18"/>
                <w:szCs w:val="18"/>
              </w:rPr>
              <w:t>Demander aux élèves de faire un rapport sur les logiciels de présentation.</w:t>
            </w: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tc>
      </w:tr>
      <w:tr w:rsidR="00141D0E" w:rsidRPr="00D64D2B" w:rsidTr="00D64D2B">
        <w:tc>
          <w:tcPr>
            <w:tcW w:w="855" w:type="dxa"/>
            <w:vAlign w:val="center"/>
          </w:tcPr>
          <w:p w:rsidR="00141D0E" w:rsidRPr="00D64D2B" w:rsidRDefault="00141D0E"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2</w:t>
            </w:r>
          </w:p>
        </w:tc>
        <w:tc>
          <w:tcPr>
            <w:tcW w:w="10053" w:type="dxa"/>
          </w:tcPr>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r w:rsidRPr="00D64D2B">
              <w:rPr>
                <w:rFonts w:ascii="Comic Sans MS" w:hAnsi="Comic Sans MS"/>
                <w:sz w:val="18"/>
                <w:szCs w:val="18"/>
              </w:rPr>
              <w:t>Demander aux élèves de produire des fiches sur les différentes fonctions des logiciels de base de données.</w:t>
            </w: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tc>
      </w:tr>
      <w:tr w:rsidR="00141D0E" w:rsidRPr="00D64D2B" w:rsidTr="00D64D2B">
        <w:tc>
          <w:tcPr>
            <w:tcW w:w="855" w:type="dxa"/>
            <w:vAlign w:val="center"/>
          </w:tcPr>
          <w:p w:rsidR="00141D0E" w:rsidRPr="00D64D2B" w:rsidRDefault="00141D0E"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3</w:t>
            </w:r>
          </w:p>
        </w:tc>
        <w:tc>
          <w:tcPr>
            <w:tcW w:w="10053" w:type="dxa"/>
          </w:tcPr>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r w:rsidRPr="00D64D2B">
              <w:rPr>
                <w:rFonts w:ascii="Comic Sans MS" w:hAnsi="Comic Sans MS"/>
                <w:sz w:val="18"/>
                <w:szCs w:val="18"/>
              </w:rPr>
              <w:t>Demander aux élèves de faire un exposé sur les diverses logiciels de graphiques.</w:t>
            </w: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tc>
      </w:tr>
      <w:tr w:rsidR="00141D0E" w:rsidRPr="00D64D2B" w:rsidTr="00D64D2B">
        <w:tc>
          <w:tcPr>
            <w:tcW w:w="855" w:type="dxa"/>
            <w:vAlign w:val="center"/>
          </w:tcPr>
          <w:p w:rsidR="00141D0E" w:rsidRPr="00D64D2B" w:rsidRDefault="00141D0E" w:rsidP="00D64D2B">
            <w:pPr>
              <w:jc w:val="center"/>
              <w:rPr>
                <w:rFonts w:ascii="Comic Sans MS" w:hAnsi="Comic Sans MS"/>
                <w:sz w:val="18"/>
                <w:szCs w:val="18"/>
                <w:vertAlign w:val="subscript"/>
              </w:rPr>
            </w:pPr>
            <w:r w:rsidRPr="00D64D2B">
              <w:rPr>
                <w:rFonts w:ascii="Comic Sans MS" w:hAnsi="Comic Sans MS"/>
                <w:sz w:val="18"/>
                <w:szCs w:val="18"/>
              </w:rPr>
              <w:t>C</w:t>
            </w:r>
            <w:r w:rsidRPr="00D64D2B">
              <w:rPr>
                <w:rFonts w:ascii="Comic Sans MS" w:hAnsi="Comic Sans MS"/>
                <w:sz w:val="18"/>
                <w:szCs w:val="18"/>
                <w:vertAlign w:val="subscript"/>
              </w:rPr>
              <w:t>4</w:t>
            </w:r>
          </w:p>
        </w:tc>
        <w:tc>
          <w:tcPr>
            <w:tcW w:w="10053" w:type="dxa"/>
          </w:tcPr>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p w:rsidR="00141D0E" w:rsidRPr="00D64D2B" w:rsidRDefault="00141D0E" w:rsidP="00E17FA4">
            <w:pPr>
              <w:rPr>
                <w:rFonts w:ascii="Comic Sans MS" w:hAnsi="Comic Sans MS"/>
                <w:sz w:val="18"/>
                <w:szCs w:val="18"/>
              </w:rPr>
            </w:pPr>
          </w:p>
        </w:tc>
      </w:tr>
    </w:tbl>
    <w:p w:rsidR="00141D0E" w:rsidRDefault="00141D0E" w:rsidP="00141D0E">
      <w:pPr>
        <w:tabs>
          <w:tab w:val="left" w:pos="2535"/>
        </w:tabs>
        <w:rPr>
          <w:rFonts w:ascii="Comic Sans MS" w:hAnsi="Comic Sans MS"/>
          <w:b/>
          <w:sz w:val="18"/>
          <w:szCs w:val="18"/>
        </w:rPr>
      </w:pPr>
    </w:p>
    <w:p w:rsidR="00141D0E" w:rsidRDefault="00FD221C" w:rsidP="00141D0E">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809792" behindDoc="0" locked="0" layoutInCell="1" allowOverlap="1">
                <wp:simplePos x="0" y="0"/>
                <wp:positionH relativeFrom="column">
                  <wp:posOffset>17145</wp:posOffset>
                </wp:positionH>
                <wp:positionV relativeFrom="paragraph">
                  <wp:posOffset>147320</wp:posOffset>
                </wp:positionV>
                <wp:extent cx="6877050" cy="0"/>
                <wp:effectExtent l="7620" t="13970" r="11430" b="5080"/>
                <wp:wrapNone/>
                <wp:docPr id="7"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6E3FD" id="Line 941"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5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">
                <v:stroke dashstyle="1 1"/>
              </v:line>
            </w:pict>
          </mc:Fallback>
        </mc:AlternateContent>
      </w:r>
      <w:r w:rsidR="00141D0E" w:rsidRPr="0012083D">
        <w:rPr>
          <w:rFonts w:ascii="Comic Sans MS" w:hAnsi="Comic Sans MS"/>
          <w:b/>
          <w:sz w:val="18"/>
          <w:szCs w:val="18"/>
        </w:rPr>
        <w:t>Degr</w:t>
      </w:r>
      <w:r w:rsidR="00141D0E">
        <w:rPr>
          <w:rFonts w:ascii="Comic Sans MS" w:hAnsi="Comic Sans MS"/>
          <w:b/>
          <w:sz w:val="18"/>
          <w:szCs w:val="18"/>
        </w:rPr>
        <w:t>é de Performance souhaitable</w:t>
      </w:r>
      <w:r>
        <w:rPr>
          <w:rFonts w:ascii="Comic Sans MS" w:hAnsi="Comic Sans MS"/>
          <w:b/>
          <w:noProof/>
          <w:sz w:val="18"/>
          <w:szCs w:val="18"/>
          <w:lang w:val="en-US"/>
        </w:rPr>
        <mc:AlternateContent>
          <mc:Choice Requires="wps">
            <w:drawing>
              <wp:anchor distT="0" distB="0" distL="114300" distR="114300" simplePos="0" relativeHeight="251811840" behindDoc="0" locked="0" layoutInCell="1" allowOverlap="1">
                <wp:simplePos x="0" y="0"/>
                <wp:positionH relativeFrom="column">
                  <wp:posOffset>4560570</wp:posOffset>
                </wp:positionH>
                <wp:positionV relativeFrom="paragraph">
                  <wp:posOffset>114300</wp:posOffset>
                </wp:positionV>
                <wp:extent cx="2099310" cy="914400"/>
                <wp:effectExtent l="0" t="0" r="0" b="0"/>
                <wp:wrapNone/>
                <wp:docPr id="6"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73B" w:rsidRDefault="0034173B" w:rsidP="00141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294" type="#_x0000_t202" style="position:absolute;margin-left:359.1pt;margin-top:9pt;width:165.3pt;height:1in;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HYuwIAAMQ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" filled="f" stroked="f">
                <v:textbox>
                  <w:txbxContent>
                    <w:p w:rsidR="0034173B" w:rsidRDefault="0034173B" w:rsidP="00141D0E"/>
                  </w:txbxContent>
                </v:textbox>
              </v:shape>
            </w:pict>
          </mc:Fallback>
        </mc:AlternateContent>
      </w:r>
    </w:p>
    <w:p w:rsidR="00141D0E" w:rsidRDefault="00C3522D" w:rsidP="00141D0E">
      <w:pPr>
        <w:tabs>
          <w:tab w:val="left" w:pos="2535"/>
        </w:tabs>
        <w:rPr>
          <w:rFonts w:ascii="Comic Sans MS" w:hAnsi="Comic Sans MS"/>
          <w:b/>
          <w:sz w:val="18"/>
          <w:szCs w:val="18"/>
        </w:rPr>
      </w:pPr>
      <w:r>
        <w:rPr>
          <w:rFonts w:ascii="Comic Sans MS" w:hAnsi="Comic Sans MS"/>
          <w:b/>
          <w:noProof/>
          <w:sz w:val="18"/>
          <w:szCs w:val="18"/>
          <w:lang w:val="en-US"/>
        </w:rPr>
        <mc:AlternateContent>
          <mc:Choice Requires="wps">
            <w:drawing>
              <wp:anchor distT="0" distB="0" distL="114300" distR="114300" simplePos="0" relativeHeight="251814912" behindDoc="0" locked="0" layoutInCell="1" allowOverlap="1" wp14:anchorId="526D190C" wp14:editId="3E66D44D">
                <wp:simplePos x="0" y="0"/>
                <wp:positionH relativeFrom="column">
                  <wp:posOffset>5326083</wp:posOffset>
                </wp:positionH>
                <wp:positionV relativeFrom="paragraph">
                  <wp:posOffset>110119</wp:posOffset>
                </wp:positionV>
                <wp:extent cx="1809750" cy="997140"/>
                <wp:effectExtent l="0" t="0" r="0" b="0"/>
                <wp:wrapNone/>
                <wp:docPr id="2"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9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141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6" o:spid="_x0000_s1295" type="#_x0000_t202" style="position:absolute;margin-left:419.4pt;margin-top:8.65pt;width:142.5pt;height:7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rpuwIAAMQ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4</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141D0E"/>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813888" behindDoc="0" locked="0" layoutInCell="1" allowOverlap="1" wp14:anchorId="3F65E3A8" wp14:editId="42DB6871">
                <wp:simplePos x="0" y="0"/>
                <wp:positionH relativeFrom="column">
                  <wp:posOffset>3509158</wp:posOffset>
                </wp:positionH>
                <wp:positionV relativeFrom="paragraph">
                  <wp:posOffset>110119</wp:posOffset>
                </wp:positionV>
                <wp:extent cx="1809750" cy="996950"/>
                <wp:effectExtent l="0" t="0" r="0" b="0"/>
                <wp:wrapNone/>
                <wp:docPr id="3"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141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296" type="#_x0000_t202" style="position:absolute;margin-left:276.3pt;margin-top:8.65pt;width:142.5pt;height:7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SF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3</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highlight w:val="yellow"/>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141D0E"/>
                  </w:txbxContent>
                </v:textbox>
              </v:shape>
            </w:pict>
          </mc:Fallback>
        </mc:AlternateContent>
      </w:r>
      <w:r>
        <w:rPr>
          <w:rFonts w:ascii="Comic Sans MS" w:hAnsi="Comic Sans MS"/>
          <w:b/>
          <w:noProof/>
          <w:sz w:val="18"/>
          <w:szCs w:val="18"/>
          <w:lang w:val="en-US"/>
        </w:rPr>
        <mc:AlternateContent>
          <mc:Choice Requires="wps">
            <w:drawing>
              <wp:anchor distT="0" distB="0" distL="114300" distR="114300" simplePos="0" relativeHeight="251812864" behindDoc="0" locked="0" layoutInCell="1" allowOverlap="1" wp14:anchorId="76428AAB" wp14:editId="71CEB73B">
                <wp:simplePos x="0" y="0"/>
                <wp:positionH relativeFrom="column">
                  <wp:posOffset>1704109</wp:posOffset>
                </wp:positionH>
                <wp:positionV relativeFrom="paragraph">
                  <wp:posOffset>110119</wp:posOffset>
                </wp:positionV>
                <wp:extent cx="1809750" cy="997140"/>
                <wp:effectExtent l="0" t="0" r="0" b="0"/>
                <wp:wrapNone/>
                <wp:docPr id="4"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9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141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297" type="#_x0000_t202" style="position:absolute;margin-left:134.2pt;margin-top:8.65pt;width:142.5pt;height:7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FaugIAAMQ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320"/>
                        <w:gridCol w:w="2083"/>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2</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141D0E"/>
                  </w:txbxContent>
                </v:textbox>
              </v:shape>
            </w:pict>
          </mc:Fallback>
        </mc:AlternateContent>
      </w:r>
      <w:r w:rsidR="00FD221C">
        <w:rPr>
          <w:rFonts w:ascii="Comic Sans MS" w:hAnsi="Comic Sans MS"/>
          <w:b/>
          <w:noProof/>
          <w:sz w:val="18"/>
          <w:szCs w:val="18"/>
          <w:lang w:val="en-US"/>
        </w:rPr>
        <mc:AlternateContent>
          <mc:Choice Requires="wps">
            <w:drawing>
              <wp:anchor distT="0" distB="0" distL="114300" distR="114300" simplePos="0" relativeHeight="251810816" behindDoc="0" locked="0" layoutInCell="1" allowOverlap="1" wp14:anchorId="22584F0B" wp14:editId="30DD0F2C">
                <wp:simplePos x="0" y="0"/>
                <wp:positionH relativeFrom="column">
                  <wp:posOffset>-112816</wp:posOffset>
                </wp:positionH>
                <wp:positionV relativeFrom="paragraph">
                  <wp:posOffset>98244</wp:posOffset>
                </wp:positionV>
                <wp:extent cx="1809750" cy="1009402"/>
                <wp:effectExtent l="0" t="0" r="0" b="635"/>
                <wp:wrapNone/>
                <wp:docPr id="5"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09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141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298" type="#_x0000_t202" style="position:absolute;margin-left:-8.9pt;margin-top:7.75pt;width:142.5pt;height:7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k5vAIAAMU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20"/>
                        <w:gridCol w:w="2099"/>
                      </w:tblGrid>
                      <w:tr w:rsidR="0034173B" w:rsidRPr="00D64D2B" w:rsidTr="00D64D2B">
                        <w:tc>
                          <w:tcPr>
                            <w:tcW w:w="358" w:type="dxa"/>
                            <w:vMerge w:val="restart"/>
                            <w:vAlign w:val="center"/>
                          </w:tcPr>
                          <w:p w:rsidR="0034173B" w:rsidRPr="00D64D2B" w:rsidRDefault="0034173B" w:rsidP="00D64D2B">
                            <w:pPr>
                              <w:tabs>
                                <w:tab w:val="left" w:pos="2535"/>
                              </w:tabs>
                              <w:rPr>
                                <w:rFonts w:ascii="Comic Sans MS" w:hAnsi="Comic Sans MS"/>
                                <w:sz w:val="16"/>
                                <w:szCs w:val="16"/>
                                <w:vertAlign w:val="subscript"/>
                              </w:rPr>
                            </w:pPr>
                            <w:r w:rsidRPr="00D64D2B">
                              <w:rPr>
                                <w:rFonts w:ascii="Comic Sans MS" w:hAnsi="Comic Sans MS"/>
                                <w:sz w:val="16"/>
                                <w:szCs w:val="16"/>
                              </w:rPr>
                              <w:t>C</w:t>
                            </w:r>
                            <w:r w:rsidRPr="00D64D2B">
                              <w:rPr>
                                <w:rFonts w:ascii="Comic Sans MS" w:hAnsi="Comic Sans MS"/>
                                <w:sz w:val="16"/>
                                <w:szCs w:val="16"/>
                                <w:vertAlign w:val="subscript"/>
                              </w:rPr>
                              <w:t>1</w:t>
                            </w: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5</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MARQUÉE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4</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highlight w:val="yellow"/>
                              </w:rPr>
                              <w:t>ASSURÉE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3</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ACCEPTABLE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2</w:t>
                            </w:r>
                          </w:p>
                        </w:tc>
                        <w:tc>
                          <w:tcPr>
                            <w:tcW w:w="2124"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PEU DÉVELOPPÉE</w:t>
                            </w:r>
                          </w:p>
                        </w:tc>
                      </w:tr>
                      <w:tr w:rsidR="0034173B" w:rsidRPr="00D64D2B" w:rsidTr="00D64D2B">
                        <w:tc>
                          <w:tcPr>
                            <w:tcW w:w="358" w:type="dxa"/>
                            <w:vMerge/>
                          </w:tcPr>
                          <w:p w:rsidR="0034173B" w:rsidRPr="00D64D2B" w:rsidRDefault="0034173B" w:rsidP="00D64D2B">
                            <w:pPr>
                              <w:tabs>
                                <w:tab w:val="left" w:pos="2535"/>
                              </w:tabs>
                              <w:rPr>
                                <w:rFonts w:ascii="Comic Sans MS" w:hAnsi="Comic Sans MS"/>
                                <w:sz w:val="16"/>
                                <w:szCs w:val="16"/>
                              </w:rPr>
                            </w:pPr>
                          </w:p>
                        </w:tc>
                        <w:tc>
                          <w:tcPr>
                            <w:tcW w:w="320" w:type="dxa"/>
                          </w:tcPr>
                          <w:p w:rsidR="0034173B" w:rsidRPr="00D64D2B" w:rsidRDefault="0034173B" w:rsidP="00D64D2B">
                            <w:pPr>
                              <w:tabs>
                                <w:tab w:val="left" w:pos="2535"/>
                              </w:tabs>
                              <w:rPr>
                                <w:rFonts w:ascii="Comic Sans MS" w:hAnsi="Comic Sans MS"/>
                                <w:sz w:val="16"/>
                                <w:szCs w:val="16"/>
                              </w:rPr>
                            </w:pPr>
                            <w:r w:rsidRPr="00D64D2B">
                              <w:rPr>
                                <w:rFonts w:ascii="Comic Sans MS" w:hAnsi="Comic Sans MS"/>
                                <w:sz w:val="16"/>
                                <w:szCs w:val="16"/>
                              </w:rPr>
                              <w:t>1</w:t>
                            </w:r>
                          </w:p>
                        </w:tc>
                        <w:tc>
                          <w:tcPr>
                            <w:tcW w:w="2124" w:type="dxa"/>
                          </w:tcPr>
                          <w:p w:rsidR="0034173B" w:rsidRPr="00D64D2B" w:rsidRDefault="0034173B" w:rsidP="00D64D2B">
                            <w:pPr>
                              <w:tabs>
                                <w:tab w:val="left" w:pos="2535"/>
                              </w:tabs>
                              <w:rPr>
                                <w:rFonts w:ascii="Comic Sans MS" w:hAnsi="Comic Sans MS" w:cs="Comic Sans MS"/>
                                <w:sz w:val="16"/>
                                <w:szCs w:val="16"/>
                              </w:rPr>
                            </w:pPr>
                            <w:r w:rsidRPr="00D64D2B">
                              <w:rPr>
                                <w:rFonts w:ascii="Comic Sans MS" w:hAnsi="Comic Sans MS"/>
                                <w:sz w:val="16"/>
                                <w:szCs w:val="16"/>
                              </w:rPr>
                              <w:t>TR</w:t>
                            </w:r>
                            <w:r w:rsidRPr="00D64D2B">
                              <w:rPr>
                                <w:rFonts w:ascii="Comic Sans MS" w:hAnsi="Comic Sans MS" w:cs="Comic Sans MS"/>
                                <w:sz w:val="16"/>
                                <w:szCs w:val="16"/>
                              </w:rPr>
                              <w:t>ÈS PEU DÉVELOPPÉE</w:t>
                            </w:r>
                          </w:p>
                        </w:tc>
                      </w:tr>
                    </w:tbl>
                    <w:p w:rsidR="0034173B" w:rsidRDefault="0034173B" w:rsidP="00141D0E"/>
                  </w:txbxContent>
                </v:textbox>
              </v:shape>
            </w:pict>
          </mc:Fallback>
        </mc:AlternateContent>
      </w:r>
    </w:p>
    <w:p w:rsidR="00141D0E" w:rsidRDefault="00141D0E" w:rsidP="00141D0E">
      <w:pPr>
        <w:tabs>
          <w:tab w:val="left" w:pos="2535"/>
        </w:tabs>
        <w:rPr>
          <w:rFonts w:ascii="Comic Sans MS" w:hAnsi="Comic Sans MS"/>
          <w:b/>
          <w:sz w:val="18"/>
          <w:szCs w:val="18"/>
        </w:rPr>
      </w:pPr>
    </w:p>
    <w:p w:rsidR="00141D0E" w:rsidRDefault="00141D0E" w:rsidP="00141D0E">
      <w:pPr>
        <w:tabs>
          <w:tab w:val="left" w:pos="2535"/>
        </w:tabs>
        <w:rPr>
          <w:rFonts w:ascii="Comic Sans MS" w:hAnsi="Comic Sans MS"/>
          <w:b/>
          <w:sz w:val="18"/>
          <w:szCs w:val="18"/>
        </w:rPr>
      </w:pPr>
    </w:p>
    <w:p w:rsidR="00141D0E" w:rsidRDefault="00141D0E" w:rsidP="00141D0E">
      <w:pPr>
        <w:tabs>
          <w:tab w:val="left" w:pos="2535"/>
        </w:tabs>
        <w:rPr>
          <w:rFonts w:ascii="Comic Sans MS" w:hAnsi="Comic Sans MS"/>
          <w:b/>
          <w:sz w:val="18"/>
          <w:szCs w:val="18"/>
        </w:rPr>
      </w:pPr>
    </w:p>
    <w:p w:rsidR="00141D0E" w:rsidRDefault="00141D0E" w:rsidP="00141D0E">
      <w:pPr>
        <w:tabs>
          <w:tab w:val="left" w:pos="2535"/>
        </w:tabs>
        <w:rPr>
          <w:rFonts w:ascii="Comic Sans MS" w:hAnsi="Comic Sans MS"/>
          <w:b/>
          <w:sz w:val="18"/>
          <w:szCs w:val="18"/>
        </w:rPr>
      </w:pPr>
    </w:p>
    <w:p w:rsidR="007E2328" w:rsidRPr="007E2328" w:rsidRDefault="007E2328" w:rsidP="007E2328">
      <w:pPr>
        <w:rPr>
          <w:rFonts w:ascii="Comic Sans MS" w:hAnsi="Comic Sans MS"/>
          <w:sz w:val="18"/>
          <w:szCs w:val="18"/>
        </w:rPr>
      </w:pPr>
    </w:p>
    <w:sectPr w:rsidR="007E2328" w:rsidRPr="007E2328" w:rsidSect="00C3522D">
      <w:pgSz w:w="12240" w:h="15840"/>
      <w:pgMar w:top="720" w:right="720" w:bottom="821" w:left="72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C7" w:rsidRDefault="004C6AC7">
      <w:r>
        <w:separator/>
      </w:r>
    </w:p>
  </w:endnote>
  <w:endnote w:type="continuationSeparator" w:id="0">
    <w:p w:rsidR="004C6AC7" w:rsidRDefault="004C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
    <w:charset w:val="00"/>
    <w:family w:val="roman"/>
    <w:pitch w:val="default"/>
  </w:font>
  <w:font w:name="EHJPIH+TimesNewRoman">
    <w:altName w:val="Times New Roman"/>
    <w:charset w:val="00"/>
    <w:family w:val="roman"/>
    <w:pitch w:val="default"/>
  </w:font>
  <w:font w:name="EHJPJJ+TimesNew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12365"/>
      <w:docPartObj>
        <w:docPartGallery w:val="Page Numbers (Bottom of Page)"/>
        <w:docPartUnique/>
      </w:docPartObj>
    </w:sdtPr>
    <w:sdtEndPr>
      <w:rPr>
        <w:noProof/>
      </w:rPr>
    </w:sdtEndPr>
    <w:sdtContent>
      <w:p w:rsidR="00117D9E" w:rsidRDefault="00117D9E">
        <w:pPr>
          <w:pStyle w:val="Footer"/>
          <w:jc w:val="right"/>
        </w:pPr>
        <w:r>
          <w:fldChar w:fldCharType="begin"/>
        </w:r>
        <w:r>
          <w:instrText xml:space="preserve"> PAGE   \* MERGEFORMAT </w:instrText>
        </w:r>
        <w:r>
          <w:fldChar w:fldCharType="separate"/>
        </w:r>
        <w:r w:rsidR="005241EC">
          <w:rPr>
            <w:noProof/>
          </w:rPr>
          <w:t>47</w:t>
        </w:r>
        <w:r>
          <w:rPr>
            <w:noProof/>
          </w:rPr>
          <w:fldChar w:fldCharType="end"/>
        </w:r>
      </w:p>
    </w:sdtContent>
  </w:sdt>
  <w:p w:rsidR="0034173B" w:rsidRDefault="00341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754179"/>
      <w:docPartObj>
        <w:docPartGallery w:val="Page Numbers (Bottom of Page)"/>
        <w:docPartUnique/>
      </w:docPartObj>
    </w:sdtPr>
    <w:sdtEndPr>
      <w:rPr>
        <w:noProof/>
      </w:rPr>
    </w:sdtEndPr>
    <w:sdtContent>
      <w:p w:rsidR="00117D9E" w:rsidRDefault="00117D9E">
        <w:pPr>
          <w:pStyle w:val="Footer"/>
          <w:jc w:val="right"/>
        </w:pPr>
        <w:r>
          <w:fldChar w:fldCharType="begin"/>
        </w:r>
        <w:r>
          <w:instrText xml:space="preserve"> PAGE   \* MERGEFORMAT </w:instrText>
        </w:r>
        <w:r>
          <w:fldChar w:fldCharType="separate"/>
        </w:r>
        <w:r w:rsidR="005241EC">
          <w:rPr>
            <w:noProof/>
          </w:rPr>
          <w:t>48</w:t>
        </w:r>
        <w:r>
          <w:rPr>
            <w:noProof/>
          </w:rPr>
          <w:fldChar w:fldCharType="end"/>
        </w:r>
      </w:p>
    </w:sdtContent>
  </w:sdt>
  <w:p w:rsidR="00117D9E" w:rsidRDefault="0011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C7" w:rsidRDefault="004C6AC7">
      <w:r>
        <w:separator/>
      </w:r>
    </w:p>
  </w:footnote>
  <w:footnote w:type="continuationSeparator" w:id="0">
    <w:p w:rsidR="004C6AC7" w:rsidRDefault="004C6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Roman"/>
      <w:lvlText w:val="%1)"/>
      <w:lvlJc w:val="left"/>
      <w:pPr>
        <w:tabs>
          <w:tab w:val="num" w:pos="3228"/>
        </w:tabs>
        <w:ind w:left="3228" w:hanging="720"/>
      </w:pPr>
    </w:lvl>
  </w:abstractNum>
  <w:abstractNum w:abstractNumId="2">
    <w:nsid w:val="00000003"/>
    <w:multiLevelType w:val="singleLevel"/>
    <w:tmpl w:val="00000003"/>
    <w:name w:val="WW8Num2"/>
    <w:lvl w:ilvl="0">
      <w:start w:val="1"/>
      <w:numFmt w:val="bullet"/>
      <w:lvlText w:val=""/>
      <w:lvlJc w:val="left"/>
      <w:pPr>
        <w:tabs>
          <w:tab w:val="num" w:pos="1218"/>
        </w:tabs>
        <w:ind w:left="1218" w:hanging="360"/>
      </w:pPr>
      <w:rPr>
        <w:rFonts w:ascii="Wingdings" w:hAnsi="Wingdings"/>
      </w:rPr>
    </w:lvl>
  </w:abstractNum>
  <w:abstractNum w:abstractNumId="3">
    <w:nsid w:val="00000004"/>
    <w:multiLevelType w:val="multilevel"/>
    <w:tmpl w:val="04766902"/>
    <w:name w:val="WW8Num4"/>
    <w:lvl w:ilvl="0">
      <w:start w:val="1"/>
      <w:numFmt w:val="upperRoman"/>
      <w:lvlText w:val="%1."/>
      <w:lvlJc w:val="left"/>
      <w:pPr>
        <w:tabs>
          <w:tab w:val="num" w:pos="1080"/>
        </w:tabs>
        <w:ind w:left="1080" w:hanging="720"/>
      </w:pPr>
      <w:rPr>
        <w:b w:val="0"/>
        <w:u w:val="none"/>
      </w:rPr>
    </w:lvl>
    <w:lvl w:ilvl="1">
      <w:start w:val="1"/>
      <w:numFmt w:val="decimal"/>
      <w:lvlText w:val="%2."/>
      <w:lvlJc w:val="left"/>
      <w:pPr>
        <w:tabs>
          <w:tab w:val="num" w:pos="1329"/>
        </w:tabs>
        <w:ind w:left="1329" w:hanging="360"/>
      </w:pPr>
    </w:lvl>
    <w:lvl w:ilvl="2">
      <w:start w:val="1"/>
      <w:numFmt w:val="bullet"/>
      <w:lvlText w:val=""/>
      <w:lvlJc w:val="left"/>
      <w:pPr>
        <w:tabs>
          <w:tab w:val="num" w:pos="2340"/>
        </w:tabs>
        <w:ind w:left="2340" w:hanging="360"/>
      </w:pPr>
      <w:rPr>
        <w:rFonts w:ascii="Wingdings" w:hAnsi="Wingdings"/>
        <w:b/>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1420"/>
        </w:tabs>
        <w:ind w:left="1420" w:hanging="360"/>
      </w:pPr>
      <w:rPr>
        <w:rFonts w:ascii="Wingdings" w:hAnsi="Wingdings"/>
      </w:rPr>
    </w:lvl>
  </w:abstractNum>
  <w:abstractNum w:abstractNumId="5">
    <w:nsid w:val="00000006"/>
    <w:multiLevelType w:val="multilevel"/>
    <w:tmpl w:val="00000006"/>
    <w:name w:val="WW8Num6"/>
    <w:lvl w:ilvl="0">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upperRoman"/>
      <w:lvlText w:val="%1."/>
      <w:lvlJc w:val="right"/>
      <w:pPr>
        <w:tabs>
          <w:tab w:val="num" w:pos="540"/>
        </w:tabs>
        <w:ind w:left="540" w:hanging="18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49E5DF6"/>
    <w:multiLevelType w:val="hybridMultilevel"/>
    <w:tmpl w:val="C1545E1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7DC3F86"/>
    <w:multiLevelType w:val="hybridMultilevel"/>
    <w:tmpl w:val="6A6873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E0F0E7F"/>
    <w:multiLevelType w:val="hybridMultilevel"/>
    <w:tmpl w:val="BC1AE6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F6A7744"/>
    <w:multiLevelType w:val="hybridMultilevel"/>
    <w:tmpl w:val="6C28C3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0832027"/>
    <w:multiLevelType w:val="hybridMultilevel"/>
    <w:tmpl w:val="41DAA6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2C67869"/>
    <w:multiLevelType w:val="hybridMultilevel"/>
    <w:tmpl w:val="4A1680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D876D04"/>
    <w:multiLevelType w:val="hybridMultilevel"/>
    <w:tmpl w:val="E7C861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17C4C41"/>
    <w:multiLevelType w:val="hybridMultilevel"/>
    <w:tmpl w:val="1F4CEEB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224207E7"/>
    <w:multiLevelType w:val="hybridMultilevel"/>
    <w:tmpl w:val="91607C3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EDC6BED"/>
    <w:multiLevelType w:val="hybridMultilevel"/>
    <w:tmpl w:val="6AE8CC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2A76261"/>
    <w:multiLevelType w:val="hybridMultilevel"/>
    <w:tmpl w:val="C4629F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40720A4"/>
    <w:multiLevelType w:val="hybridMultilevel"/>
    <w:tmpl w:val="BEEA8B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73B0E97"/>
    <w:multiLevelType w:val="hybridMultilevel"/>
    <w:tmpl w:val="F8929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F3D5764"/>
    <w:multiLevelType w:val="hybridMultilevel"/>
    <w:tmpl w:val="A4F24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B6584"/>
    <w:multiLevelType w:val="hybridMultilevel"/>
    <w:tmpl w:val="9CD40B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F65BFE"/>
    <w:multiLevelType w:val="hybridMultilevel"/>
    <w:tmpl w:val="EB9A084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1020A4E"/>
    <w:multiLevelType w:val="hybridMultilevel"/>
    <w:tmpl w:val="01D4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3615C"/>
    <w:multiLevelType w:val="hybridMultilevel"/>
    <w:tmpl w:val="B0064D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2884C48"/>
    <w:multiLevelType w:val="hybridMultilevel"/>
    <w:tmpl w:val="5600D37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66A755C7"/>
    <w:multiLevelType w:val="hybridMultilevel"/>
    <w:tmpl w:val="D11CC916"/>
    <w:lvl w:ilvl="0" w:tplc="040C0001">
      <w:start w:val="1"/>
      <w:numFmt w:val="bullet"/>
      <w:lvlText w:val=""/>
      <w:lvlJc w:val="left"/>
      <w:pPr>
        <w:tabs>
          <w:tab w:val="num" w:pos="698"/>
        </w:tabs>
        <w:ind w:left="698" w:hanging="360"/>
      </w:pPr>
      <w:rPr>
        <w:rFonts w:ascii="Symbol" w:hAnsi="Symbol" w:hint="default"/>
      </w:rPr>
    </w:lvl>
    <w:lvl w:ilvl="1" w:tplc="040C0003" w:tentative="1">
      <w:start w:val="1"/>
      <w:numFmt w:val="bullet"/>
      <w:lvlText w:val="o"/>
      <w:lvlJc w:val="left"/>
      <w:pPr>
        <w:tabs>
          <w:tab w:val="num" w:pos="1418"/>
        </w:tabs>
        <w:ind w:left="1418" w:hanging="360"/>
      </w:pPr>
      <w:rPr>
        <w:rFonts w:ascii="Courier New" w:hAnsi="Courier New" w:cs="Courier New" w:hint="default"/>
      </w:rPr>
    </w:lvl>
    <w:lvl w:ilvl="2" w:tplc="040C0005" w:tentative="1">
      <w:start w:val="1"/>
      <w:numFmt w:val="bullet"/>
      <w:lvlText w:val=""/>
      <w:lvlJc w:val="left"/>
      <w:pPr>
        <w:tabs>
          <w:tab w:val="num" w:pos="2138"/>
        </w:tabs>
        <w:ind w:left="2138" w:hanging="360"/>
      </w:pPr>
      <w:rPr>
        <w:rFonts w:ascii="Wingdings" w:hAnsi="Wingdings" w:hint="default"/>
      </w:rPr>
    </w:lvl>
    <w:lvl w:ilvl="3" w:tplc="040C0001" w:tentative="1">
      <w:start w:val="1"/>
      <w:numFmt w:val="bullet"/>
      <w:lvlText w:val=""/>
      <w:lvlJc w:val="left"/>
      <w:pPr>
        <w:tabs>
          <w:tab w:val="num" w:pos="2858"/>
        </w:tabs>
        <w:ind w:left="2858" w:hanging="360"/>
      </w:pPr>
      <w:rPr>
        <w:rFonts w:ascii="Symbol" w:hAnsi="Symbol" w:hint="default"/>
      </w:rPr>
    </w:lvl>
    <w:lvl w:ilvl="4" w:tplc="040C0003" w:tentative="1">
      <w:start w:val="1"/>
      <w:numFmt w:val="bullet"/>
      <w:lvlText w:val="o"/>
      <w:lvlJc w:val="left"/>
      <w:pPr>
        <w:tabs>
          <w:tab w:val="num" w:pos="3578"/>
        </w:tabs>
        <w:ind w:left="3578" w:hanging="360"/>
      </w:pPr>
      <w:rPr>
        <w:rFonts w:ascii="Courier New" w:hAnsi="Courier New" w:cs="Courier New" w:hint="default"/>
      </w:rPr>
    </w:lvl>
    <w:lvl w:ilvl="5" w:tplc="040C0005" w:tentative="1">
      <w:start w:val="1"/>
      <w:numFmt w:val="bullet"/>
      <w:lvlText w:val=""/>
      <w:lvlJc w:val="left"/>
      <w:pPr>
        <w:tabs>
          <w:tab w:val="num" w:pos="4298"/>
        </w:tabs>
        <w:ind w:left="4298" w:hanging="360"/>
      </w:pPr>
      <w:rPr>
        <w:rFonts w:ascii="Wingdings" w:hAnsi="Wingdings" w:hint="default"/>
      </w:rPr>
    </w:lvl>
    <w:lvl w:ilvl="6" w:tplc="040C0001" w:tentative="1">
      <w:start w:val="1"/>
      <w:numFmt w:val="bullet"/>
      <w:lvlText w:val=""/>
      <w:lvlJc w:val="left"/>
      <w:pPr>
        <w:tabs>
          <w:tab w:val="num" w:pos="5018"/>
        </w:tabs>
        <w:ind w:left="5018" w:hanging="360"/>
      </w:pPr>
      <w:rPr>
        <w:rFonts w:ascii="Symbol" w:hAnsi="Symbol" w:hint="default"/>
      </w:rPr>
    </w:lvl>
    <w:lvl w:ilvl="7" w:tplc="040C0003" w:tentative="1">
      <w:start w:val="1"/>
      <w:numFmt w:val="bullet"/>
      <w:lvlText w:val="o"/>
      <w:lvlJc w:val="left"/>
      <w:pPr>
        <w:tabs>
          <w:tab w:val="num" w:pos="5738"/>
        </w:tabs>
        <w:ind w:left="5738" w:hanging="360"/>
      </w:pPr>
      <w:rPr>
        <w:rFonts w:ascii="Courier New" w:hAnsi="Courier New" w:cs="Courier New" w:hint="default"/>
      </w:rPr>
    </w:lvl>
    <w:lvl w:ilvl="8" w:tplc="040C0005" w:tentative="1">
      <w:start w:val="1"/>
      <w:numFmt w:val="bullet"/>
      <w:lvlText w:val=""/>
      <w:lvlJc w:val="left"/>
      <w:pPr>
        <w:tabs>
          <w:tab w:val="num" w:pos="6458"/>
        </w:tabs>
        <w:ind w:left="6458" w:hanging="360"/>
      </w:pPr>
      <w:rPr>
        <w:rFonts w:ascii="Wingdings" w:hAnsi="Wingdings" w:hint="default"/>
      </w:rPr>
    </w:lvl>
  </w:abstractNum>
  <w:abstractNum w:abstractNumId="30">
    <w:nsid w:val="693C65DE"/>
    <w:multiLevelType w:val="hybridMultilevel"/>
    <w:tmpl w:val="93F8111C"/>
    <w:lvl w:ilvl="0" w:tplc="040C000F">
      <w:start w:val="1"/>
      <w:numFmt w:val="decimal"/>
      <w:lvlText w:val="%1."/>
      <w:lvlJc w:val="left"/>
      <w:pPr>
        <w:tabs>
          <w:tab w:val="num" w:pos="790"/>
        </w:tabs>
        <w:ind w:left="790" w:hanging="360"/>
      </w:pPr>
    </w:lvl>
    <w:lvl w:ilvl="1" w:tplc="040C0019" w:tentative="1">
      <w:start w:val="1"/>
      <w:numFmt w:val="lowerLetter"/>
      <w:lvlText w:val="%2."/>
      <w:lvlJc w:val="left"/>
      <w:pPr>
        <w:tabs>
          <w:tab w:val="num" w:pos="1510"/>
        </w:tabs>
        <w:ind w:left="1510" w:hanging="360"/>
      </w:p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abstractNum w:abstractNumId="31">
    <w:nsid w:val="71AA59C3"/>
    <w:multiLevelType w:val="hybridMultilevel"/>
    <w:tmpl w:val="BD5E6B14"/>
    <w:lvl w:ilvl="0" w:tplc="040C000F">
      <w:start w:val="1"/>
      <w:numFmt w:val="decimal"/>
      <w:lvlText w:val="%1."/>
      <w:lvlJc w:val="left"/>
      <w:pPr>
        <w:tabs>
          <w:tab w:val="num" w:pos="1422"/>
        </w:tabs>
        <w:ind w:left="1422" w:hanging="360"/>
      </w:pPr>
    </w:lvl>
    <w:lvl w:ilvl="1" w:tplc="040C0019" w:tentative="1">
      <w:start w:val="1"/>
      <w:numFmt w:val="lowerLetter"/>
      <w:lvlText w:val="%2."/>
      <w:lvlJc w:val="left"/>
      <w:pPr>
        <w:tabs>
          <w:tab w:val="num" w:pos="2142"/>
        </w:tabs>
        <w:ind w:left="2142" w:hanging="360"/>
      </w:pPr>
    </w:lvl>
    <w:lvl w:ilvl="2" w:tplc="040C001B" w:tentative="1">
      <w:start w:val="1"/>
      <w:numFmt w:val="lowerRoman"/>
      <w:lvlText w:val="%3."/>
      <w:lvlJc w:val="right"/>
      <w:pPr>
        <w:tabs>
          <w:tab w:val="num" w:pos="2862"/>
        </w:tabs>
        <w:ind w:left="2862" w:hanging="180"/>
      </w:pPr>
    </w:lvl>
    <w:lvl w:ilvl="3" w:tplc="040C000F" w:tentative="1">
      <w:start w:val="1"/>
      <w:numFmt w:val="decimal"/>
      <w:lvlText w:val="%4."/>
      <w:lvlJc w:val="left"/>
      <w:pPr>
        <w:tabs>
          <w:tab w:val="num" w:pos="3582"/>
        </w:tabs>
        <w:ind w:left="3582" w:hanging="360"/>
      </w:pPr>
    </w:lvl>
    <w:lvl w:ilvl="4" w:tplc="040C0019" w:tentative="1">
      <w:start w:val="1"/>
      <w:numFmt w:val="lowerLetter"/>
      <w:lvlText w:val="%5."/>
      <w:lvlJc w:val="left"/>
      <w:pPr>
        <w:tabs>
          <w:tab w:val="num" w:pos="4302"/>
        </w:tabs>
        <w:ind w:left="4302" w:hanging="360"/>
      </w:pPr>
    </w:lvl>
    <w:lvl w:ilvl="5" w:tplc="040C001B" w:tentative="1">
      <w:start w:val="1"/>
      <w:numFmt w:val="lowerRoman"/>
      <w:lvlText w:val="%6."/>
      <w:lvlJc w:val="right"/>
      <w:pPr>
        <w:tabs>
          <w:tab w:val="num" w:pos="5022"/>
        </w:tabs>
        <w:ind w:left="5022" w:hanging="180"/>
      </w:pPr>
    </w:lvl>
    <w:lvl w:ilvl="6" w:tplc="040C000F" w:tentative="1">
      <w:start w:val="1"/>
      <w:numFmt w:val="decimal"/>
      <w:lvlText w:val="%7."/>
      <w:lvlJc w:val="left"/>
      <w:pPr>
        <w:tabs>
          <w:tab w:val="num" w:pos="5742"/>
        </w:tabs>
        <w:ind w:left="5742" w:hanging="360"/>
      </w:pPr>
    </w:lvl>
    <w:lvl w:ilvl="7" w:tplc="040C0019" w:tentative="1">
      <w:start w:val="1"/>
      <w:numFmt w:val="lowerLetter"/>
      <w:lvlText w:val="%8."/>
      <w:lvlJc w:val="left"/>
      <w:pPr>
        <w:tabs>
          <w:tab w:val="num" w:pos="6462"/>
        </w:tabs>
        <w:ind w:left="6462" w:hanging="360"/>
      </w:pPr>
    </w:lvl>
    <w:lvl w:ilvl="8" w:tplc="040C001B" w:tentative="1">
      <w:start w:val="1"/>
      <w:numFmt w:val="lowerRoman"/>
      <w:lvlText w:val="%9."/>
      <w:lvlJc w:val="right"/>
      <w:pPr>
        <w:tabs>
          <w:tab w:val="num" w:pos="7182"/>
        </w:tabs>
        <w:ind w:left="7182" w:hanging="180"/>
      </w:pPr>
    </w:lvl>
  </w:abstractNum>
  <w:abstractNum w:abstractNumId="32">
    <w:nsid w:val="7281190F"/>
    <w:multiLevelType w:val="hybridMultilevel"/>
    <w:tmpl w:val="D3A8871A"/>
    <w:lvl w:ilvl="0" w:tplc="670CA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A1DE4"/>
    <w:multiLevelType w:val="hybridMultilevel"/>
    <w:tmpl w:val="DCD6BE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63224D1"/>
    <w:multiLevelType w:val="hybridMultilevel"/>
    <w:tmpl w:val="237C92A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79C697D"/>
    <w:multiLevelType w:val="hybridMultilevel"/>
    <w:tmpl w:val="7AA4413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7E1B1A60"/>
    <w:multiLevelType w:val="hybridMultilevel"/>
    <w:tmpl w:val="C36EF996"/>
    <w:lvl w:ilvl="0" w:tplc="040C000F">
      <w:start w:val="1"/>
      <w:numFmt w:val="decimal"/>
      <w:lvlText w:val="%1."/>
      <w:lvlJc w:val="left"/>
      <w:pPr>
        <w:tabs>
          <w:tab w:val="num" w:pos="790"/>
        </w:tabs>
        <w:ind w:left="790" w:hanging="360"/>
      </w:pPr>
    </w:lvl>
    <w:lvl w:ilvl="1" w:tplc="040C0001">
      <w:start w:val="1"/>
      <w:numFmt w:val="bullet"/>
      <w:lvlText w:val=""/>
      <w:lvlJc w:val="left"/>
      <w:pPr>
        <w:tabs>
          <w:tab w:val="num" w:pos="1510"/>
        </w:tabs>
        <w:ind w:left="1510" w:hanging="360"/>
      </w:pPr>
      <w:rPr>
        <w:rFonts w:ascii="Symbol" w:hAnsi="Symbol" w:hint="default"/>
      </w:r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9"/>
  </w:num>
  <w:num w:numId="13">
    <w:abstractNumId w:val="19"/>
  </w:num>
  <w:num w:numId="14">
    <w:abstractNumId w:val="16"/>
  </w:num>
  <w:num w:numId="15">
    <w:abstractNumId w:val="24"/>
  </w:num>
  <w:num w:numId="16">
    <w:abstractNumId w:val="15"/>
  </w:num>
  <w:num w:numId="17">
    <w:abstractNumId w:val="11"/>
  </w:num>
  <w:num w:numId="18">
    <w:abstractNumId w:val="22"/>
  </w:num>
  <w:num w:numId="19">
    <w:abstractNumId w:val="28"/>
  </w:num>
  <w:num w:numId="20">
    <w:abstractNumId w:val="21"/>
  </w:num>
  <w:num w:numId="21">
    <w:abstractNumId w:val="25"/>
  </w:num>
  <w:num w:numId="22">
    <w:abstractNumId w:val="35"/>
  </w:num>
  <w:num w:numId="23">
    <w:abstractNumId w:val="17"/>
  </w:num>
  <w:num w:numId="24">
    <w:abstractNumId w:val="20"/>
  </w:num>
  <w:num w:numId="25">
    <w:abstractNumId w:val="34"/>
  </w:num>
  <w:num w:numId="26">
    <w:abstractNumId w:val="27"/>
  </w:num>
  <w:num w:numId="27">
    <w:abstractNumId w:val="36"/>
  </w:num>
  <w:num w:numId="28">
    <w:abstractNumId w:val="31"/>
  </w:num>
  <w:num w:numId="29">
    <w:abstractNumId w:val="30"/>
  </w:num>
  <w:num w:numId="30">
    <w:abstractNumId w:val="10"/>
  </w:num>
  <w:num w:numId="31">
    <w:abstractNumId w:val="18"/>
  </w:num>
  <w:num w:numId="32">
    <w:abstractNumId w:val="14"/>
  </w:num>
  <w:num w:numId="33">
    <w:abstractNumId w:val="12"/>
  </w:num>
  <w:num w:numId="34">
    <w:abstractNumId w:val="33"/>
  </w:num>
  <w:num w:numId="35">
    <w:abstractNumId w:val="26"/>
  </w:num>
  <w:num w:numId="36">
    <w:abstractNumId w:val="23"/>
  </w:num>
  <w:num w:numId="3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94"/>
    <w:rsid w:val="00004BDC"/>
    <w:rsid w:val="00066C94"/>
    <w:rsid w:val="000B5B46"/>
    <w:rsid w:val="000C468F"/>
    <w:rsid w:val="000D0A7B"/>
    <w:rsid w:val="000D114B"/>
    <w:rsid w:val="000D5701"/>
    <w:rsid w:val="000E6613"/>
    <w:rsid w:val="000F191A"/>
    <w:rsid w:val="000F1DA1"/>
    <w:rsid w:val="00102E95"/>
    <w:rsid w:val="0010669F"/>
    <w:rsid w:val="00117D9E"/>
    <w:rsid w:val="00131A0E"/>
    <w:rsid w:val="0013399B"/>
    <w:rsid w:val="00141D0E"/>
    <w:rsid w:val="001915B8"/>
    <w:rsid w:val="001943D8"/>
    <w:rsid w:val="001A26B3"/>
    <w:rsid w:val="001A6CD5"/>
    <w:rsid w:val="001B1C94"/>
    <w:rsid w:val="001D32F4"/>
    <w:rsid w:val="001E0182"/>
    <w:rsid w:val="001F3B8C"/>
    <w:rsid w:val="0023169F"/>
    <w:rsid w:val="00233414"/>
    <w:rsid w:val="0025373B"/>
    <w:rsid w:val="00260B26"/>
    <w:rsid w:val="00261846"/>
    <w:rsid w:val="00287432"/>
    <w:rsid w:val="002A4BDE"/>
    <w:rsid w:val="002A6111"/>
    <w:rsid w:val="002C5098"/>
    <w:rsid w:val="002D38A1"/>
    <w:rsid w:val="002F3224"/>
    <w:rsid w:val="00312E82"/>
    <w:rsid w:val="0034173B"/>
    <w:rsid w:val="00367191"/>
    <w:rsid w:val="003735A0"/>
    <w:rsid w:val="00382E4F"/>
    <w:rsid w:val="003A78EF"/>
    <w:rsid w:val="003B2DD6"/>
    <w:rsid w:val="003C4BDF"/>
    <w:rsid w:val="003E3AE5"/>
    <w:rsid w:val="003E6836"/>
    <w:rsid w:val="00423FA7"/>
    <w:rsid w:val="004306A0"/>
    <w:rsid w:val="00430E8B"/>
    <w:rsid w:val="00435249"/>
    <w:rsid w:val="004506D4"/>
    <w:rsid w:val="0048676B"/>
    <w:rsid w:val="004B4069"/>
    <w:rsid w:val="004B49C3"/>
    <w:rsid w:val="004C39E1"/>
    <w:rsid w:val="004C6AC7"/>
    <w:rsid w:val="004F5882"/>
    <w:rsid w:val="00516D4C"/>
    <w:rsid w:val="005241EC"/>
    <w:rsid w:val="00524E8F"/>
    <w:rsid w:val="0054313C"/>
    <w:rsid w:val="00581CF1"/>
    <w:rsid w:val="00591B4A"/>
    <w:rsid w:val="00592194"/>
    <w:rsid w:val="005A54A4"/>
    <w:rsid w:val="005B1918"/>
    <w:rsid w:val="005C3CB2"/>
    <w:rsid w:val="005D4A9A"/>
    <w:rsid w:val="00600D7F"/>
    <w:rsid w:val="00601320"/>
    <w:rsid w:val="00605FF2"/>
    <w:rsid w:val="00640D37"/>
    <w:rsid w:val="00671D30"/>
    <w:rsid w:val="00685ACA"/>
    <w:rsid w:val="0069300C"/>
    <w:rsid w:val="006A0EE1"/>
    <w:rsid w:val="006A6210"/>
    <w:rsid w:val="006B738A"/>
    <w:rsid w:val="006E109A"/>
    <w:rsid w:val="006E3C66"/>
    <w:rsid w:val="00706330"/>
    <w:rsid w:val="00710A4D"/>
    <w:rsid w:val="007246B5"/>
    <w:rsid w:val="00724936"/>
    <w:rsid w:val="0073786C"/>
    <w:rsid w:val="00745EC7"/>
    <w:rsid w:val="007551B9"/>
    <w:rsid w:val="0076653F"/>
    <w:rsid w:val="007721BE"/>
    <w:rsid w:val="00796581"/>
    <w:rsid w:val="007A282E"/>
    <w:rsid w:val="007D40FB"/>
    <w:rsid w:val="007E2328"/>
    <w:rsid w:val="007F7383"/>
    <w:rsid w:val="008247C6"/>
    <w:rsid w:val="00842576"/>
    <w:rsid w:val="00845348"/>
    <w:rsid w:val="0085419D"/>
    <w:rsid w:val="0085767A"/>
    <w:rsid w:val="008628B0"/>
    <w:rsid w:val="0086690C"/>
    <w:rsid w:val="0088172E"/>
    <w:rsid w:val="008F679F"/>
    <w:rsid w:val="00900299"/>
    <w:rsid w:val="00923CAB"/>
    <w:rsid w:val="009258BF"/>
    <w:rsid w:val="00935DD7"/>
    <w:rsid w:val="009466A3"/>
    <w:rsid w:val="0095577D"/>
    <w:rsid w:val="0096091B"/>
    <w:rsid w:val="00970490"/>
    <w:rsid w:val="00977116"/>
    <w:rsid w:val="00986CF9"/>
    <w:rsid w:val="00995BE8"/>
    <w:rsid w:val="00997C20"/>
    <w:rsid w:val="009A2A25"/>
    <w:rsid w:val="009A57F5"/>
    <w:rsid w:val="009A65E4"/>
    <w:rsid w:val="009B7DCD"/>
    <w:rsid w:val="009C0EF5"/>
    <w:rsid w:val="009C5D94"/>
    <w:rsid w:val="00A300A0"/>
    <w:rsid w:val="00A35038"/>
    <w:rsid w:val="00A42C04"/>
    <w:rsid w:val="00A46BFC"/>
    <w:rsid w:val="00A52AB5"/>
    <w:rsid w:val="00AB26CE"/>
    <w:rsid w:val="00AD4521"/>
    <w:rsid w:val="00AE66CF"/>
    <w:rsid w:val="00B27B08"/>
    <w:rsid w:val="00B84133"/>
    <w:rsid w:val="00B90A2F"/>
    <w:rsid w:val="00BA7B4B"/>
    <w:rsid w:val="00BD3AE5"/>
    <w:rsid w:val="00C02860"/>
    <w:rsid w:val="00C247E0"/>
    <w:rsid w:val="00C26649"/>
    <w:rsid w:val="00C3522D"/>
    <w:rsid w:val="00C56725"/>
    <w:rsid w:val="00CB79F3"/>
    <w:rsid w:val="00CC25C4"/>
    <w:rsid w:val="00CC3383"/>
    <w:rsid w:val="00CC765B"/>
    <w:rsid w:val="00CD6EF2"/>
    <w:rsid w:val="00D13A4F"/>
    <w:rsid w:val="00D176F5"/>
    <w:rsid w:val="00D64D2B"/>
    <w:rsid w:val="00D826DC"/>
    <w:rsid w:val="00DB34C4"/>
    <w:rsid w:val="00DC634B"/>
    <w:rsid w:val="00DD12C3"/>
    <w:rsid w:val="00E11B95"/>
    <w:rsid w:val="00E17FA4"/>
    <w:rsid w:val="00E21FF5"/>
    <w:rsid w:val="00E40F57"/>
    <w:rsid w:val="00E64D8D"/>
    <w:rsid w:val="00E724CD"/>
    <w:rsid w:val="00EA2D60"/>
    <w:rsid w:val="00EB7F25"/>
    <w:rsid w:val="00EC37B4"/>
    <w:rsid w:val="00EC7E15"/>
    <w:rsid w:val="00ED2B40"/>
    <w:rsid w:val="00EE6318"/>
    <w:rsid w:val="00EF66CF"/>
    <w:rsid w:val="00F07B58"/>
    <w:rsid w:val="00F252D0"/>
    <w:rsid w:val="00F33726"/>
    <w:rsid w:val="00F61CCC"/>
    <w:rsid w:val="00F67345"/>
    <w:rsid w:val="00F7051A"/>
    <w:rsid w:val="00FD221C"/>
    <w:rsid w:val="00FD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C94"/>
    <w:rPr>
      <w:rFonts w:eastAsia="MS Mincho"/>
      <w:sz w:val="24"/>
      <w:szCs w:val="24"/>
      <w:lang w:val="fr-FR"/>
    </w:rPr>
  </w:style>
  <w:style w:type="paragraph" w:styleId="Heading1">
    <w:name w:val="heading 1"/>
    <w:basedOn w:val="Normal"/>
    <w:next w:val="Normal"/>
    <w:qFormat/>
    <w:rsid w:val="001B1C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1C94"/>
    <w:pPr>
      <w:keepNext/>
      <w:ind w:left="142"/>
      <w:outlineLvl w:val="1"/>
    </w:pPr>
    <w:rPr>
      <w:b/>
      <w:szCs w:val="20"/>
    </w:rPr>
  </w:style>
  <w:style w:type="paragraph" w:styleId="Heading4">
    <w:name w:val="heading 4"/>
    <w:basedOn w:val="Normal"/>
    <w:next w:val="Normal"/>
    <w:qFormat/>
    <w:rsid w:val="00EA2D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A2D60"/>
    <w:rPr>
      <w:b/>
      <w:bCs/>
    </w:rPr>
  </w:style>
  <w:style w:type="paragraph" w:styleId="BodyTextIndent2">
    <w:name w:val="Body Text Indent 2"/>
    <w:basedOn w:val="Normal"/>
    <w:rsid w:val="00EA2D60"/>
    <w:pPr>
      <w:tabs>
        <w:tab w:val="left" w:pos="720"/>
        <w:tab w:val="left" w:pos="1440"/>
        <w:tab w:val="left" w:pos="2160"/>
        <w:tab w:val="left" w:pos="2880"/>
        <w:tab w:val="left" w:pos="3600"/>
        <w:tab w:val="left" w:pos="4320"/>
      </w:tabs>
      <w:suppressAutoHyphens/>
      <w:ind w:left="720"/>
      <w:jc w:val="both"/>
    </w:pPr>
    <w:rPr>
      <w:spacing w:val="-3"/>
      <w:szCs w:val="20"/>
      <w:lang w:val="fr-CA" w:eastAsia="ar-SA"/>
    </w:rPr>
  </w:style>
  <w:style w:type="paragraph" w:customStyle="1" w:styleId="Contenudetableau">
    <w:name w:val="Contenu de tableau"/>
    <w:basedOn w:val="Normal"/>
    <w:rsid w:val="00EA2D60"/>
    <w:pPr>
      <w:suppressLineNumbers/>
      <w:suppressAutoHyphens/>
    </w:pPr>
    <w:rPr>
      <w:lang w:eastAsia="ar-SA"/>
    </w:rPr>
  </w:style>
  <w:style w:type="paragraph" w:styleId="Header">
    <w:name w:val="header"/>
    <w:basedOn w:val="Normal"/>
    <w:rsid w:val="001A26B3"/>
    <w:pPr>
      <w:tabs>
        <w:tab w:val="center" w:pos="4320"/>
        <w:tab w:val="right" w:pos="8640"/>
      </w:tabs>
    </w:pPr>
  </w:style>
  <w:style w:type="paragraph" w:styleId="Footer">
    <w:name w:val="footer"/>
    <w:basedOn w:val="Normal"/>
    <w:link w:val="FooterChar"/>
    <w:uiPriority w:val="99"/>
    <w:rsid w:val="001A26B3"/>
    <w:pPr>
      <w:tabs>
        <w:tab w:val="center" w:pos="4320"/>
        <w:tab w:val="right" w:pos="8640"/>
      </w:tabs>
    </w:pPr>
  </w:style>
  <w:style w:type="character" w:styleId="PageNumber">
    <w:name w:val="page number"/>
    <w:basedOn w:val="DefaultParagraphFont"/>
    <w:rsid w:val="00C02860"/>
  </w:style>
  <w:style w:type="table" w:styleId="TableGrid">
    <w:name w:val="Table Grid"/>
    <w:basedOn w:val="TableNormal"/>
    <w:uiPriority w:val="39"/>
    <w:rsid w:val="000F1DA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306A0"/>
    <w:rPr>
      <w:color w:val="0000FF"/>
      <w:u w:val="single"/>
    </w:rPr>
  </w:style>
  <w:style w:type="paragraph" w:styleId="TOC3">
    <w:name w:val="toc 3"/>
    <w:basedOn w:val="Normal"/>
    <w:next w:val="Normal"/>
    <w:autoRedefine/>
    <w:semiHidden/>
    <w:rsid w:val="004306A0"/>
    <w:pPr>
      <w:tabs>
        <w:tab w:val="left" w:pos="900"/>
        <w:tab w:val="left" w:pos="990"/>
        <w:tab w:val="right" w:leader="dot" w:pos="13240"/>
      </w:tabs>
      <w:ind w:left="180"/>
    </w:pPr>
  </w:style>
  <w:style w:type="paragraph" w:styleId="TOC2">
    <w:name w:val="toc 2"/>
    <w:basedOn w:val="Normal"/>
    <w:next w:val="Normal"/>
    <w:autoRedefine/>
    <w:semiHidden/>
    <w:rsid w:val="000B5B46"/>
    <w:pPr>
      <w:tabs>
        <w:tab w:val="left" w:pos="720"/>
        <w:tab w:val="right" w:leader="dot" w:pos="13240"/>
      </w:tabs>
      <w:spacing w:line="360" w:lineRule="auto"/>
      <w:ind w:left="399"/>
    </w:pPr>
    <w:rPr>
      <w:rFonts w:eastAsia="Times New Roman"/>
      <w:sz w:val="20"/>
      <w:szCs w:val="20"/>
      <w:lang w:eastAsia="fr-FR"/>
    </w:rPr>
  </w:style>
  <w:style w:type="paragraph" w:styleId="TOC1">
    <w:name w:val="toc 1"/>
    <w:basedOn w:val="Normal"/>
    <w:next w:val="Normal"/>
    <w:autoRedefine/>
    <w:semiHidden/>
    <w:rsid w:val="000B5B46"/>
    <w:pPr>
      <w:tabs>
        <w:tab w:val="left" w:pos="720"/>
        <w:tab w:val="left" w:pos="1200"/>
        <w:tab w:val="right" w:leader="dot" w:pos="14392"/>
      </w:tabs>
      <w:spacing w:line="360" w:lineRule="auto"/>
      <w:ind w:left="399"/>
    </w:pPr>
    <w:rPr>
      <w:rFonts w:eastAsia="Times New Roman"/>
      <w:sz w:val="20"/>
      <w:szCs w:val="20"/>
      <w:lang w:eastAsia="fr-FR"/>
    </w:rPr>
  </w:style>
  <w:style w:type="paragraph" w:styleId="BalloonText">
    <w:name w:val="Balloon Text"/>
    <w:basedOn w:val="Normal"/>
    <w:semiHidden/>
    <w:rsid w:val="0088172E"/>
    <w:rPr>
      <w:rFonts w:ascii="Tahoma" w:hAnsi="Tahoma" w:cs="Tahoma"/>
      <w:sz w:val="16"/>
      <w:szCs w:val="16"/>
    </w:rPr>
  </w:style>
  <w:style w:type="paragraph" w:styleId="NormalWeb">
    <w:name w:val="Normal (Web)"/>
    <w:basedOn w:val="Normal"/>
    <w:uiPriority w:val="99"/>
    <w:unhideWhenUsed/>
    <w:rsid w:val="00FD221C"/>
    <w:pPr>
      <w:spacing w:before="100" w:beforeAutospacing="1" w:after="100" w:afterAutospacing="1"/>
    </w:pPr>
    <w:rPr>
      <w:rFonts w:eastAsiaTheme="minorEastAsia"/>
      <w:lang w:val="en-US"/>
    </w:rPr>
  </w:style>
  <w:style w:type="character" w:customStyle="1" w:styleId="FooterChar">
    <w:name w:val="Footer Char"/>
    <w:basedOn w:val="DefaultParagraphFont"/>
    <w:link w:val="Footer"/>
    <w:uiPriority w:val="99"/>
    <w:rsid w:val="00935DD7"/>
    <w:rPr>
      <w:rFonts w:eastAsia="MS Mincho"/>
      <w:sz w:val="24"/>
      <w:szCs w:val="24"/>
      <w:lang w:val="fr-FR"/>
    </w:rPr>
  </w:style>
  <w:style w:type="paragraph" w:styleId="ListParagraph">
    <w:name w:val="List Paragraph"/>
    <w:basedOn w:val="Normal"/>
    <w:uiPriority w:val="34"/>
    <w:qFormat/>
    <w:rsid w:val="00F70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C94"/>
    <w:rPr>
      <w:rFonts w:eastAsia="MS Mincho"/>
      <w:sz w:val="24"/>
      <w:szCs w:val="24"/>
      <w:lang w:val="fr-FR"/>
    </w:rPr>
  </w:style>
  <w:style w:type="paragraph" w:styleId="Heading1">
    <w:name w:val="heading 1"/>
    <w:basedOn w:val="Normal"/>
    <w:next w:val="Normal"/>
    <w:qFormat/>
    <w:rsid w:val="001B1C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1C94"/>
    <w:pPr>
      <w:keepNext/>
      <w:ind w:left="142"/>
      <w:outlineLvl w:val="1"/>
    </w:pPr>
    <w:rPr>
      <w:b/>
      <w:szCs w:val="20"/>
    </w:rPr>
  </w:style>
  <w:style w:type="paragraph" w:styleId="Heading4">
    <w:name w:val="heading 4"/>
    <w:basedOn w:val="Normal"/>
    <w:next w:val="Normal"/>
    <w:qFormat/>
    <w:rsid w:val="00EA2D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A2D60"/>
    <w:rPr>
      <w:b/>
      <w:bCs/>
    </w:rPr>
  </w:style>
  <w:style w:type="paragraph" w:styleId="BodyTextIndent2">
    <w:name w:val="Body Text Indent 2"/>
    <w:basedOn w:val="Normal"/>
    <w:rsid w:val="00EA2D60"/>
    <w:pPr>
      <w:tabs>
        <w:tab w:val="left" w:pos="720"/>
        <w:tab w:val="left" w:pos="1440"/>
        <w:tab w:val="left" w:pos="2160"/>
        <w:tab w:val="left" w:pos="2880"/>
        <w:tab w:val="left" w:pos="3600"/>
        <w:tab w:val="left" w:pos="4320"/>
      </w:tabs>
      <w:suppressAutoHyphens/>
      <w:ind w:left="720"/>
      <w:jc w:val="both"/>
    </w:pPr>
    <w:rPr>
      <w:spacing w:val="-3"/>
      <w:szCs w:val="20"/>
      <w:lang w:val="fr-CA" w:eastAsia="ar-SA"/>
    </w:rPr>
  </w:style>
  <w:style w:type="paragraph" w:customStyle="1" w:styleId="Contenudetableau">
    <w:name w:val="Contenu de tableau"/>
    <w:basedOn w:val="Normal"/>
    <w:rsid w:val="00EA2D60"/>
    <w:pPr>
      <w:suppressLineNumbers/>
      <w:suppressAutoHyphens/>
    </w:pPr>
    <w:rPr>
      <w:lang w:eastAsia="ar-SA"/>
    </w:rPr>
  </w:style>
  <w:style w:type="paragraph" w:styleId="Header">
    <w:name w:val="header"/>
    <w:basedOn w:val="Normal"/>
    <w:rsid w:val="001A26B3"/>
    <w:pPr>
      <w:tabs>
        <w:tab w:val="center" w:pos="4320"/>
        <w:tab w:val="right" w:pos="8640"/>
      </w:tabs>
    </w:pPr>
  </w:style>
  <w:style w:type="paragraph" w:styleId="Footer">
    <w:name w:val="footer"/>
    <w:basedOn w:val="Normal"/>
    <w:link w:val="FooterChar"/>
    <w:uiPriority w:val="99"/>
    <w:rsid w:val="001A26B3"/>
    <w:pPr>
      <w:tabs>
        <w:tab w:val="center" w:pos="4320"/>
        <w:tab w:val="right" w:pos="8640"/>
      </w:tabs>
    </w:pPr>
  </w:style>
  <w:style w:type="character" w:styleId="PageNumber">
    <w:name w:val="page number"/>
    <w:basedOn w:val="DefaultParagraphFont"/>
    <w:rsid w:val="00C02860"/>
  </w:style>
  <w:style w:type="table" w:styleId="TableGrid">
    <w:name w:val="Table Grid"/>
    <w:basedOn w:val="TableNormal"/>
    <w:uiPriority w:val="39"/>
    <w:rsid w:val="000F1DA1"/>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306A0"/>
    <w:rPr>
      <w:color w:val="0000FF"/>
      <w:u w:val="single"/>
    </w:rPr>
  </w:style>
  <w:style w:type="paragraph" w:styleId="TOC3">
    <w:name w:val="toc 3"/>
    <w:basedOn w:val="Normal"/>
    <w:next w:val="Normal"/>
    <w:autoRedefine/>
    <w:semiHidden/>
    <w:rsid w:val="004306A0"/>
    <w:pPr>
      <w:tabs>
        <w:tab w:val="left" w:pos="900"/>
        <w:tab w:val="left" w:pos="990"/>
        <w:tab w:val="right" w:leader="dot" w:pos="13240"/>
      </w:tabs>
      <w:ind w:left="180"/>
    </w:pPr>
  </w:style>
  <w:style w:type="paragraph" w:styleId="TOC2">
    <w:name w:val="toc 2"/>
    <w:basedOn w:val="Normal"/>
    <w:next w:val="Normal"/>
    <w:autoRedefine/>
    <w:semiHidden/>
    <w:rsid w:val="000B5B46"/>
    <w:pPr>
      <w:tabs>
        <w:tab w:val="left" w:pos="720"/>
        <w:tab w:val="right" w:leader="dot" w:pos="13240"/>
      </w:tabs>
      <w:spacing w:line="360" w:lineRule="auto"/>
      <w:ind w:left="399"/>
    </w:pPr>
    <w:rPr>
      <w:rFonts w:eastAsia="Times New Roman"/>
      <w:sz w:val="20"/>
      <w:szCs w:val="20"/>
      <w:lang w:eastAsia="fr-FR"/>
    </w:rPr>
  </w:style>
  <w:style w:type="paragraph" w:styleId="TOC1">
    <w:name w:val="toc 1"/>
    <w:basedOn w:val="Normal"/>
    <w:next w:val="Normal"/>
    <w:autoRedefine/>
    <w:semiHidden/>
    <w:rsid w:val="000B5B46"/>
    <w:pPr>
      <w:tabs>
        <w:tab w:val="left" w:pos="720"/>
        <w:tab w:val="left" w:pos="1200"/>
        <w:tab w:val="right" w:leader="dot" w:pos="14392"/>
      </w:tabs>
      <w:spacing w:line="360" w:lineRule="auto"/>
      <w:ind w:left="399"/>
    </w:pPr>
    <w:rPr>
      <w:rFonts w:eastAsia="Times New Roman"/>
      <w:sz w:val="20"/>
      <w:szCs w:val="20"/>
      <w:lang w:eastAsia="fr-FR"/>
    </w:rPr>
  </w:style>
  <w:style w:type="paragraph" w:styleId="BalloonText">
    <w:name w:val="Balloon Text"/>
    <w:basedOn w:val="Normal"/>
    <w:semiHidden/>
    <w:rsid w:val="0088172E"/>
    <w:rPr>
      <w:rFonts w:ascii="Tahoma" w:hAnsi="Tahoma" w:cs="Tahoma"/>
      <w:sz w:val="16"/>
      <w:szCs w:val="16"/>
    </w:rPr>
  </w:style>
  <w:style w:type="paragraph" w:styleId="NormalWeb">
    <w:name w:val="Normal (Web)"/>
    <w:basedOn w:val="Normal"/>
    <w:uiPriority w:val="99"/>
    <w:unhideWhenUsed/>
    <w:rsid w:val="00FD221C"/>
    <w:pPr>
      <w:spacing w:before="100" w:beforeAutospacing="1" w:after="100" w:afterAutospacing="1"/>
    </w:pPr>
    <w:rPr>
      <w:rFonts w:eastAsiaTheme="minorEastAsia"/>
      <w:lang w:val="en-US"/>
    </w:rPr>
  </w:style>
  <w:style w:type="character" w:customStyle="1" w:styleId="FooterChar">
    <w:name w:val="Footer Char"/>
    <w:basedOn w:val="DefaultParagraphFont"/>
    <w:link w:val="Footer"/>
    <w:uiPriority w:val="99"/>
    <w:rsid w:val="00935DD7"/>
    <w:rPr>
      <w:rFonts w:eastAsia="MS Mincho"/>
      <w:sz w:val="24"/>
      <w:szCs w:val="24"/>
      <w:lang w:val="fr-FR"/>
    </w:rPr>
  </w:style>
  <w:style w:type="paragraph" w:styleId="ListParagraph">
    <w:name w:val="List Paragraph"/>
    <w:basedOn w:val="Normal"/>
    <w:uiPriority w:val="34"/>
    <w:qFormat/>
    <w:rsid w:val="00F7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r.wikipedia.org/wiki/Microsoft_PowerPoi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r.wikipedia.org/wiki/Logiciel" TargetMode="External"/><Relationship Id="rId17" Type="http://schemas.openxmlformats.org/officeDocument/2006/relationships/hyperlink" Target="http://fr.wikipedia.org/wiki/OOo_Impress" TargetMode="External"/><Relationship Id="rId2" Type="http://schemas.openxmlformats.org/officeDocument/2006/relationships/styles" Target="styles.xml"/><Relationship Id="rId16" Type="http://schemas.openxmlformats.org/officeDocument/2006/relationships/hyperlink" Target="http://fr.wikipedia.org/wiki/MacOS_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ancais-affaires.com" TargetMode="External"/><Relationship Id="rId5" Type="http://schemas.openxmlformats.org/officeDocument/2006/relationships/webSettings" Target="webSettings.xml"/><Relationship Id="rId15" Type="http://schemas.openxmlformats.org/officeDocument/2006/relationships/hyperlink" Target="http://fr.wikipedia.org/wiki/Keynot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r.wikipedia.org/wiki/Macromedia_Flas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52</Pages>
  <Words>9929</Words>
  <Characters>59311</Characters>
  <Application>Microsoft Office Word</Application>
  <DocSecurity>0</DocSecurity>
  <Lines>494</Lines>
  <Paragraphs>138</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REPUBLIQUE D’HAITI</vt:lpstr>
      <vt:lpstr>REPUBLIQUE D’HAITI</vt:lpstr>
      <vt:lpstr>Finalités de l’Éducation HAITIENNE</vt:lpstr>
      <vt:lpstr>BUTS ET OBJECTIFS GENERAUX DE L’EDUCATION EN HAITI</vt:lpstr>
      <vt:lpstr>MISSION DE L’ENSEIGNEMENT SECONDAIRE EN HAITI</vt:lpstr>
      <vt:lpstr>    3.1	Mission d’Instruction </vt:lpstr>
      <vt:lpstr>    3.2	Mission de formation à la vie sociale </vt:lpstr>
      <vt:lpstr>    3.3	Mission de qualification </vt:lpstr>
      <vt:lpstr>OBJECTIFS ET PRINCIPES GÉNÉRAUX DE L’ENSEIGNEMENT SECONDAIRE EN HAITI</vt:lpstr>
      <vt:lpstr>    4.1	Objectifs</vt:lpstr>
      <vt:lpstr>    4.2	Principes</vt:lpstr>
      <vt:lpstr>PRINCIPES GÉNÉRAUX DES FICHES PÉDAGOGIQUES</vt:lpstr>
      <vt:lpstr>    Fiches pÉdagofiques INFORMATIQUE</vt:lpstr>
    </vt:vector>
  </TitlesOfParts>
  <Company/>
  <LinksUpToDate>false</LinksUpToDate>
  <CharactersWithSpaces>69102</CharactersWithSpaces>
  <SharedDoc>false</SharedDoc>
  <HLinks>
    <vt:vector size="108" baseType="variant">
      <vt:variant>
        <vt:i4>1245301</vt:i4>
      </vt:variant>
      <vt:variant>
        <vt:i4>87</vt:i4>
      </vt:variant>
      <vt:variant>
        <vt:i4>0</vt:i4>
      </vt:variant>
      <vt:variant>
        <vt:i4>5</vt:i4>
      </vt:variant>
      <vt:variant>
        <vt:lpwstr>http://fr.wikipedia.org/wiki/OOo_Impress</vt:lpwstr>
      </vt:variant>
      <vt:variant>
        <vt:lpwstr/>
      </vt:variant>
      <vt:variant>
        <vt:i4>1638520</vt:i4>
      </vt:variant>
      <vt:variant>
        <vt:i4>84</vt:i4>
      </vt:variant>
      <vt:variant>
        <vt:i4>0</vt:i4>
      </vt:variant>
      <vt:variant>
        <vt:i4>5</vt:i4>
      </vt:variant>
      <vt:variant>
        <vt:lpwstr>http://fr.wikipedia.org/wiki/MacOS_X</vt:lpwstr>
      </vt:variant>
      <vt:variant>
        <vt:lpwstr/>
      </vt:variant>
      <vt:variant>
        <vt:i4>262230</vt:i4>
      </vt:variant>
      <vt:variant>
        <vt:i4>81</vt:i4>
      </vt:variant>
      <vt:variant>
        <vt:i4>0</vt:i4>
      </vt:variant>
      <vt:variant>
        <vt:i4>5</vt:i4>
      </vt:variant>
      <vt:variant>
        <vt:lpwstr>http://fr.wikipedia.org/wiki/Keynote</vt:lpwstr>
      </vt:variant>
      <vt:variant>
        <vt:lpwstr/>
      </vt:variant>
      <vt:variant>
        <vt:i4>3211349</vt:i4>
      </vt:variant>
      <vt:variant>
        <vt:i4>78</vt:i4>
      </vt:variant>
      <vt:variant>
        <vt:i4>0</vt:i4>
      </vt:variant>
      <vt:variant>
        <vt:i4>5</vt:i4>
      </vt:variant>
      <vt:variant>
        <vt:lpwstr>http://fr.wikipedia.org/wiki/Macromedia_Flash</vt:lpwstr>
      </vt:variant>
      <vt:variant>
        <vt:lpwstr/>
      </vt:variant>
      <vt:variant>
        <vt:i4>1179755</vt:i4>
      </vt:variant>
      <vt:variant>
        <vt:i4>75</vt:i4>
      </vt:variant>
      <vt:variant>
        <vt:i4>0</vt:i4>
      </vt:variant>
      <vt:variant>
        <vt:i4>5</vt:i4>
      </vt:variant>
      <vt:variant>
        <vt:lpwstr>http://fr.wikipedia.org/wiki/Microsoft_PowerPoint</vt:lpwstr>
      </vt:variant>
      <vt:variant>
        <vt:lpwstr/>
      </vt:variant>
      <vt:variant>
        <vt:i4>1114182</vt:i4>
      </vt:variant>
      <vt:variant>
        <vt:i4>72</vt:i4>
      </vt:variant>
      <vt:variant>
        <vt:i4>0</vt:i4>
      </vt:variant>
      <vt:variant>
        <vt:i4>5</vt:i4>
      </vt:variant>
      <vt:variant>
        <vt:lpwstr>http://fr.wikipedia.org/wiki/Logiciel</vt:lpwstr>
      </vt:variant>
      <vt:variant>
        <vt:lpwstr/>
      </vt:variant>
      <vt:variant>
        <vt:i4>196628</vt:i4>
      </vt:variant>
      <vt:variant>
        <vt:i4>69</vt:i4>
      </vt:variant>
      <vt:variant>
        <vt:i4>0</vt:i4>
      </vt:variant>
      <vt:variant>
        <vt:i4>5</vt:i4>
      </vt:variant>
      <vt:variant>
        <vt:lpwstr>http://www.francais-affaires.com/</vt:lpwstr>
      </vt:variant>
      <vt:variant>
        <vt:lpwstr/>
      </vt:variant>
      <vt:variant>
        <vt:i4>1966141</vt:i4>
      </vt:variant>
      <vt:variant>
        <vt:i4>62</vt:i4>
      </vt:variant>
      <vt:variant>
        <vt:i4>0</vt:i4>
      </vt:variant>
      <vt:variant>
        <vt:i4>5</vt:i4>
      </vt:variant>
      <vt:variant>
        <vt:lpwstr/>
      </vt:variant>
      <vt:variant>
        <vt:lpwstr>_Toc175601997</vt:lpwstr>
      </vt:variant>
      <vt:variant>
        <vt:i4>1966141</vt:i4>
      </vt:variant>
      <vt:variant>
        <vt:i4>56</vt:i4>
      </vt:variant>
      <vt:variant>
        <vt:i4>0</vt:i4>
      </vt:variant>
      <vt:variant>
        <vt:i4>5</vt:i4>
      </vt:variant>
      <vt:variant>
        <vt:lpwstr/>
      </vt:variant>
      <vt:variant>
        <vt:lpwstr>_Toc175601996</vt:lpwstr>
      </vt:variant>
      <vt:variant>
        <vt:i4>1966141</vt:i4>
      </vt:variant>
      <vt:variant>
        <vt:i4>50</vt:i4>
      </vt:variant>
      <vt:variant>
        <vt:i4>0</vt:i4>
      </vt:variant>
      <vt:variant>
        <vt:i4>5</vt:i4>
      </vt:variant>
      <vt:variant>
        <vt:lpwstr/>
      </vt:variant>
      <vt:variant>
        <vt:lpwstr>_Toc175601995</vt:lpwstr>
      </vt:variant>
      <vt:variant>
        <vt:i4>1966141</vt:i4>
      </vt:variant>
      <vt:variant>
        <vt:i4>44</vt:i4>
      </vt:variant>
      <vt:variant>
        <vt:i4>0</vt:i4>
      </vt:variant>
      <vt:variant>
        <vt:i4>5</vt:i4>
      </vt:variant>
      <vt:variant>
        <vt:lpwstr/>
      </vt:variant>
      <vt:variant>
        <vt:lpwstr>_Toc175601994</vt:lpwstr>
      </vt:variant>
      <vt:variant>
        <vt:i4>1966141</vt:i4>
      </vt:variant>
      <vt:variant>
        <vt:i4>38</vt:i4>
      </vt:variant>
      <vt:variant>
        <vt:i4>0</vt:i4>
      </vt:variant>
      <vt:variant>
        <vt:i4>5</vt:i4>
      </vt:variant>
      <vt:variant>
        <vt:lpwstr/>
      </vt:variant>
      <vt:variant>
        <vt:lpwstr>_Toc175601993</vt:lpwstr>
      </vt:variant>
      <vt:variant>
        <vt:i4>1966141</vt:i4>
      </vt:variant>
      <vt:variant>
        <vt:i4>32</vt:i4>
      </vt:variant>
      <vt:variant>
        <vt:i4>0</vt:i4>
      </vt:variant>
      <vt:variant>
        <vt:i4>5</vt:i4>
      </vt:variant>
      <vt:variant>
        <vt:lpwstr/>
      </vt:variant>
      <vt:variant>
        <vt:lpwstr>_Toc175601992</vt:lpwstr>
      </vt:variant>
      <vt:variant>
        <vt:i4>1966141</vt:i4>
      </vt:variant>
      <vt:variant>
        <vt:i4>26</vt:i4>
      </vt:variant>
      <vt:variant>
        <vt:i4>0</vt:i4>
      </vt:variant>
      <vt:variant>
        <vt:i4>5</vt:i4>
      </vt:variant>
      <vt:variant>
        <vt:lpwstr/>
      </vt:variant>
      <vt:variant>
        <vt:lpwstr>_Toc175601991</vt:lpwstr>
      </vt:variant>
      <vt:variant>
        <vt:i4>1966141</vt:i4>
      </vt:variant>
      <vt:variant>
        <vt:i4>20</vt:i4>
      </vt:variant>
      <vt:variant>
        <vt:i4>0</vt:i4>
      </vt:variant>
      <vt:variant>
        <vt:i4>5</vt:i4>
      </vt:variant>
      <vt:variant>
        <vt:lpwstr/>
      </vt:variant>
      <vt:variant>
        <vt:lpwstr>_Toc175601990</vt:lpwstr>
      </vt:variant>
      <vt:variant>
        <vt:i4>2031677</vt:i4>
      </vt:variant>
      <vt:variant>
        <vt:i4>14</vt:i4>
      </vt:variant>
      <vt:variant>
        <vt:i4>0</vt:i4>
      </vt:variant>
      <vt:variant>
        <vt:i4>5</vt:i4>
      </vt:variant>
      <vt:variant>
        <vt:lpwstr/>
      </vt:variant>
      <vt:variant>
        <vt:lpwstr>_Toc175601989</vt:lpwstr>
      </vt:variant>
      <vt:variant>
        <vt:i4>2031677</vt:i4>
      </vt:variant>
      <vt:variant>
        <vt:i4>8</vt:i4>
      </vt:variant>
      <vt:variant>
        <vt:i4>0</vt:i4>
      </vt:variant>
      <vt:variant>
        <vt:i4>5</vt:i4>
      </vt:variant>
      <vt:variant>
        <vt:lpwstr/>
      </vt:variant>
      <vt:variant>
        <vt:lpwstr>_Toc175601988</vt:lpwstr>
      </vt:variant>
      <vt:variant>
        <vt:i4>2031677</vt:i4>
      </vt:variant>
      <vt:variant>
        <vt:i4>2</vt:i4>
      </vt:variant>
      <vt:variant>
        <vt:i4>0</vt:i4>
      </vt:variant>
      <vt:variant>
        <vt:i4>5</vt:i4>
      </vt:variant>
      <vt:variant>
        <vt:lpwstr/>
      </vt:variant>
      <vt:variant>
        <vt:lpwstr>_Toc175601987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D’HAITI</dc:title>
  <dc:subject/>
  <dc:creator>IHFOSED</dc:creator>
  <cp:keywords/>
  <dc:description/>
  <cp:lastModifiedBy>ElabMicker</cp:lastModifiedBy>
  <cp:revision>19</cp:revision>
  <cp:lastPrinted>2015-08-24T18:37:00Z</cp:lastPrinted>
  <dcterms:created xsi:type="dcterms:W3CDTF">2015-08-21T18:21:00Z</dcterms:created>
  <dcterms:modified xsi:type="dcterms:W3CDTF">2015-09-02T13:17:00Z</dcterms:modified>
</cp:coreProperties>
</file>